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09" w:rsidRDefault="007E1D09">
      <w:r>
        <w:t xml:space="preserve">                                </w:t>
      </w:r>
    </w:p>
    <w:p w:rsidR="007E1D09" w:rsidRDefault="007E1D09" w:rsidP="00A66CCB">
      <w:pPr>
        <w:ind w:left="4560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  <w:r w:rsidRPr="00E45756">
        <w:rPr>
          <w:sz w:val="28"/>
          <w:szCs w:val="28"/>
        </w:rPr>
        <w:t xml:space="preserve">               </w:t>
      </w:r>
      <w:r w:rsidRPr="00E45756">
        <w:rPr>
          <w:b/>
          <w:sz w:val="28"/>
          <w:szCs w:val="28"/>
        </w:rPr>
        <w:t>«УТВЕРЖДАЮ»</w:t>
      </w:r>
    </w:p>
    <w:p w:rsidR="007E1D09" w:rsidRPr="00E45756" w:rsidRDefault="007E1D09" w:rsidP="00A66CCB">
      <w:pPr>
        <w:ind w:left="4560"/>
        <w:rPr>
          <w:b/>
          <w:sz w:val="28"/>
          <w:szCs w:val="28"/>
        </w:rPr>
      </w:pPr>
    </w:p>
    <w:p w:rsidR="007E1D09" w:rsidRPr="00E45756" w:rsidRDefault="007E1D09" w:rsidP="00A66CCB">
      <w:pPr>
        <w:ind w:left="4560"/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Председатель аукционной комиссии</w:t>
      </w:r>
    </w:p>
    <w:p w:rsidR="007E1D09" w:rsidRPr="00E45756" w:rsidRDefault="007E1D09" w:rsidP="00A66CCB">
      <w:pPr>
        <w:jc w:val="both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jc w:val="both"/>
        <w:rPr>
          <w:sz w:val="28"/>
          <w:szCs w:val="28"/>
        </w:rPr>
      </w:pPr>
      <w:r w:rsidRPr="00E45756">
        <w:rPr>
          <w:b/>
          <w:sz w:val="28"/>
          <w:szCs w:val="28"/>
        </w:rPr>
        <w:t xml:space="preserve"> _____</w:t>
      </w:r>
      <w:r w:rsidR="00E45756">
        <w:rPr>
          <w:b/>
          <w:sz w:val="28"/>
          <w:szCs w:val="28"/>
        </w:rPr>
        <w:t xml:space="preserve">___________     </w:t>
      </w:r>
      <w:r w:rsidR="00AB5477" w:rsidRPr="00E45756">
        <w:rPr>
          <w:b/>
          <w:sz w:val="28"/>
          <w:szCs w:val="28"/>
        </w:rPr>
        <w:t xml:space="preserve"> Ю.М. Штельман</w:t>
      </w:r>
      <w:r w:rsidRPr="00E45756">
        <w:rPr>
          <w:b/>
          <w:sz w:val="28"/>
          <w:szCs w:val="28"/>
        </w:rPr>
        <w:t xml:space="preserve">  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                            «___»___________2015г.</w:t>
      </w:r>
    </w:p>
    <w:p w:rsidR="007E1D09" w:rsidRPr="00E45756" w:rsidRDefault="007E1D09" w:rsidP="00A66CCB">
      <w:pPr>
        <w:rPr>
          <w:sz w:val="28"/>
          <w:szCs w:val="28"/>
        </w:rPr>
      </w:pPr>
      <w:r w:rsidRPr="00E4575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7E1D09" w:rsidRPr="00E45756" w:rsidRDefault="007E1D09" w:rsidP="00A66CCB">
      <w:pPr>
        <w:ind w:left="4560"/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>
      <w:pPr>
        <w:rPr>
          <w:sz w:val="28"/>
          <w:szCs w:val="28"/>
        </w:rPr>
      </w:pPr>
    </w:p>
    <w:p w:rsidR="007E1D09" w:rsidRPr="00E45756" w:rsidRDefault="007E1D09" w:rsidP="0044075D">
      <w:pPr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b/>
          <w:sz w:val="28"/>
          <w:szCs w:val="28"/>
        </w:rPr>
      </w:pPr>
      <w:r w:rsidRPr="00E45756">
        <w:rPr>
          <w:b/>
          <w:sz w:val="28"/>
          <w:szCs w:val="28"/>
        </w:rPr>
        <w:t>АУКЦИОННАЯ  ДОКУМЕНТАЦИЯ</w:t>
      </w:r>
    </w:p>
    <w:p w:rsidR="007E1D09" w:rsidRPr="00E45756" w:rsidRDefault="007E1D09" w:rsidP="0044075D">
      <w:pPr>
        <w:jc w:val="center"/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  <w:r w:rsidRPr="00E45756">
        <w:rPr>
          <w:sz w:val="27"/>
          <w:szCs w:val="27"/>
        </w:rPr>
        <w:t xml:space="preserve">Открытый аукцион </w:t>
      </w:r>
    </w:p>
    <w:p w:rsidR="00AB5477" w:rsidRPr="00E45756" w:rsidRDefault="007E1D09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 xml:space="preserve">на право заключения </w:t>
      </w:r>
      <w:r w:rsidR="00AB5477" w:rsidRPr="00E45756">
        <w:rPr>
          <w:sz w:val="27"/>
          <w:szCs w:val="27"/>
        </w:rPr>
        <w:t>договора купли - продажи</w:t>
      </w:r>
      <w:r w:rsidRPr="00E45756">
        <w:rPr>
          <w:sz w:val="27"/>
          <w:szCs w:val="27"/>
        </w:rPr>
        <w:t xml:space="preserve"> </w:t>
      </w:r>
      <w:r w:rsidR="00AB5477" w:rsidRPr="00E45756">
        <w:rPr>
          <w:sz w:val="27"/>
          <w:szCs w:val="27"/>
        </w:rPr>
        <w:t>земельных участков, расположенных по адресу:</w:t>
      </w:r>
    </w:p>
    <w:p w:rsidR="007E1D09" w:rsidRPr="00E45756" w:rsidRDefault="00AB5477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>-</w:t>
      </w:r>
      <w:r w:rsidR="007E1D09" w:rsidRPr="00E45756">
        <w:rPr>
          <w:sz w:val="27"/>
          <w:szCs w:val="27"/>
        </w:rPr>
        <w:t xml:space="preserve"> </w:t>
      </w:r>
      <w:r w:rsidRPr="00E45756">
        <w:rPr>
          <w:sz w:val="27"/>
          <w:szCs w:val="27"/>
        </w:rPr>
        <w:t xml:space="preserve">Ростовская область, Сальский район, п. Гигант, ул. Учебная,28-а, </w:t>
      </w:r>
      <w:r w:rsidR="007E1D09" w:rsidRPr="00E45756">
        <w:rPr>
          <w:sz w:val="27"/>
          <w:szCs w:val="27"/>
        </w:rPr>
        <w:t xml:space="preserve">площадью </w:t>
      </w:r>
      <w:r w:rsidRPr="00E45756">
        <w:rPr>
          <w:sz w:val="27"/>
          <w:szCs w:val="27"/>
        </w:rPr>
        <w:t>179</w:t>
      </w:r>
      <w:r w:rsidR="007E1D09" w:rsidRPr="00E45756">
        <w:rPr>
          <w:sz w:val="27"/>
          <w:szCs w:val="27"/>
        </w:rPr>
        <w:t xml:space="preserve"> кв.м., с кадастровым номером </w:t>
      </w:r>
      <w:r w:rsidR="007323AA" w:rsidRPr="00E45756">
        <w:rPr>
          <w:sz w:val="27"/>
          <w:szCs w:val="27"/>
        </w:rPr>
        <w:t>61:34:0010016:156</w:t>
      </w:r>
      <w:r w:rsidRPr="00E45756">
        <w:rPr>
          <w:sz w:val="27"/>
          <w:szCs w:val="27"/>
        </w:rPr>
        <w:t>;</w:t>
      </w:r>
    </w:p>
    <w:p w:rsidR="00AB5477" w:rsidRPr="00E45756" w:rsidRDefault="00AB5477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>- Ростовская область, Сальский район, п. Гигант, ул. Учебная,28-б, площадью 180 кв.м., с кадастровым номером 61:34:0010016:158;</w:t>
      </w:r>
    </w:p>
    <w:p w:rsidR="00AB5477" w:rsidRPr="00E45756" w:rsidRDefault="00AB5477" w:rsidP="00AB5477">
      <w:pPr>
        <w:jc w:val="both"/>
        <w:rPr>
          <w:sz w:val="27"/>
          <w:szCs w:val="27"/>
        </w:rPr>
      </w:pPr>
      <w:r w:rsidRPr="00E45756">
        <w:rPr>
          <w:sz w:val="27"/>
          <w:szCs w:val="27"/>
        </w:rPr>
        <w:t>- Ростовская область, Сальский район, п. Гигант, ул. Учебная,28, площадью 180 кв.м., с кадастровым номером 61:34:0010016:157.</w:t>
      </w: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E45756" w:rsidRDefault="002C5428" w:rsidP="0044075D">
      <w:pPr>
        <w:jc w:val="center"/>
        <w:rPr>
          <w:sz w:val="27"/>
          <w:szCs w:val="27"/>
        </w:rPr>
      </w:pPr>
    </w:p>
    <w:p w:rsidR="002C5428" w:rsidRPr="00B24E42" w:rsidRDefault="007E1D09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Организатор аукциона: Администрация </w:t>
      </w:r>
      <w:r w:rsidR="00AB5477" w:rsidRPr="00B24E42">
        <w:rPr>
          <w:b/>
          <w:sz w:val="28"/>
          <w:szCs w:val="28"/>
        </w:rPr>
        <w:t xml:space="preserve">Гигантовского </w:t>
      </w:r>
    </w:p>
    <w:p w:rsidR="007E1D09" w:rsidRPr="00B24E42" w:rsidRDefault="00AB5477" w:rsidP="0044075D">
      <w:pPr>
        <w:jc w:val="center"/>
        <w:rPr>
          <w:sz w:val="28"/>
          <w:szCs w:val="28"/>
        </w:rPr>
      </w:pPr>
      <w:r w:rsidRPr="00B24E42">
        <w:rPr>
          <w:b/>
          <w:sz w:val="28"/>
          <w:szCs w:val="28"/>
        </w:rPr>
        <w:t>сельского поселения Сальского района Ростовской области</w:t>
      </w: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B24E42" w:rsidRDefault="007E1D09" w:rsidP="0044075D">
      <w:pPr>
        <w:jc w:val="center"/>
        <w:rPr>
          <w:sz w:val="28"/>
          <w:szCs w:val="28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2C5428" w:rsidRPr="00E45756" w:rsidRDefault="002C5428" w:rsidP="00E45756">
      <w:pPr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E45756" w:rsidRDefault="007E1D09" w:rsidP="0044075D">
      <w:pPr>
        <w:jc w:val="center"/>
        <w:rPr>
          <w:sz w:val="27"/>
          <w:szCs w:val="27"/>
        </w:rPr>
      </w:pPr>
    </w:p>
    <w:p w:rsidR="007E1D09" w:rsidRPr="00E45756" w:rsidRDefault="007E1D09" w:rsidP="00A12755">
      <w:pPr>
        <w:rPr>
          <w:sz w:val="27"/>
          <w:szCs w:val="27"/>
        </w:rPr>
      </w:pPr>
      <w:r w:rsidRPr="00E45756">
        <w:rPr>
          <w:sz w:val="27"/>
          <w:szCs w:val="27"/>
        </w:rPr>
        <w:t>Дата начала приема за</w:t>
      </w:r>
      <w:r w:rsidR="00A12755">
        <w:rPr>
          <w:sz w:val="27"/>
          <w:szCs w:val="27"/>
        </w:rPr>
        <w:t xml:space="preserve">явок:           </w:t>
      </w:r>
      <w:r w:rsidR="007323AA" w:rsidRPr="00E45756">
        <w:rPr>
          <w:sz w:val="27"/>
          <w:szCs w:val="27"/>
        </w:rPr>
        <w:t xml:space="preserve"> </w:t>
      </w:r>
      <w:r w:rsidR="00A12755">
        <w:rPr>
          <w:sz w:val="27"/>
          <w:szCs w:val="27"/>
        </w:rPr>
        <w:t xml:space="preserve">22. </w:t>
      </w:r>
      <w:r w:rsidR="007323AA" w:rsidRPr="00E45756">
        <w:rPr>
          <w:sz w:val="27"/>
          <w:szCs w:val="27"/>
        </w:rPr>
        <w:t>09</w:t>
      </w:r>
      <w:r w:rsidR="00A12755">
        <w:rPr>
          <w:sz w:val="27"/>
          <w:szCs w:val="27"/>
        </w:rPr>
        <w:t xml:space="preserve">. </w:t>
      </w:r>
      <w:r w:rsidRPr="00E45756">
        <w:rPr>
          <w:sz w:val="27"/>
          <w:szCs w:val="27"/>
        </w:rPr>
        <w:t>2015</w:t>
      </w:r>
    </w:p>
    <w:p w:rsidR="007E1D09" w:rsidRPr="00E45756" w:rsidRDefault="007E1D09" w:rsidP="00A12755">
      <w:pPr>
        <w:rPr>
          <w:color w:val="FF0000"/>
          <w:sz w:val="27"/>
          <w:szCs w:val="27"/>
        </w:rPr>
      </w:pPr>
      <w:r w:rsidRPr="00E45756">
        <w:rPr>
          <w:sz w:val="27"/>
          <w:szCs w:val="27"/>
        </w:rPr>
        <w:t>Дат</w:t>
      </w:r>
      <w:r w:rsidR="00A12755">
        <w:rPr>
          <w:sz w:val="27"/>
          <w:szCs w:val="27"/>
        </w:rPr>
        <w:t>а окончания приема заявок:     2</w:t>
      </w:r>
      <w:r w:rsidR="007323AA" w:rsidRPr="00E45756">
        <w:rPr>
          <w:sz w:val="27"/>
          <w:szCs w:val="27"/>
        </w:rPr>
        <w:t>1</w:t>
      </w:r>
      <w:r w:rsidR="00A12755">
        <w:rPr>
          <w:sz w:val="27"/>
          <w:szCs w:val="27"/>
        </w:rPr>
        <w:t>.1</w:t>
      </w:r>
      <w:r w:rsidR="007323AA" w:rsidRPr="00E45756">
        <w:rPr>
          <w:sz w:val="27"/>
          <w:szCs w:val="27"/>
        </w:rPr>
        <w:t>0</w:t>
      </w:r>
      <w:r w:rsidR="00A12755">
        <w:rPr>
          <w:sz w:val="27"/>
          <w:szCs w:val="27"/>
        </w:rPr>
        <w:t xml:space="preserve">. </w:t>
      </w:r>
      <w:r w:rsidRPr="00E45756">
        <w:rPr>
          <w:sz w:val="27"/>
          <w:szCs w:val="27"/>
        </w:rPr>
        <w:t>2015</w:t>
      </w:r>
    </w:p>
    <w:p w:rsidR="007E1D09" w:rsidRPr="00E45756" w:rsidRDefault="007E1D09" w:rsidP="00A12755">
      <w:pPr>
        <w:rPr>
          <w:color w:val="FF0000"/>
          <w:sz w:val="27"/>
          <w:szCs w:val="27"/>
        </w:rPr>
      </w:pPr>
      <w:r w:rsidRPr="00E45756">
        <w:rPr>
          <w:sz w:val="27"/>
          <w:szCs w:val="27"/>
        </w:rPr>
        <w:t>Дата аукциона:</w:t>
      </w:r>
      <w:r w:rsidRPr="00E45756">
        <w:rPr>
          <w:color w:val="FF0000"/>
          <w:sz w:val="27"/>
          <w:szCs w:val="27"/>
        </w:rPr>
        <w:t xml:space="preserve">                                 </w:t>
      </w:r>
      <w:r w:rsidR="00A12755" w:rsidRPr="00A12755">
        <w:rPr>
          <w:sz w:val="27"/>
          <w:szCs w:val="27"/>
        </w:rPr>
        <w:t>22</w:t>
      </w:r>
      <w:r w:rsidR="00327B53" w:rsidRPr="00A12755">
        <w:rPr>
          <w:sz w:val="27"/>
          <w:szCs w:val="27"/>
        </w:rPr>
        <w:t>.</w:t>
      </w:r>
      <w:r w:rsidR="007323AA" w:rsidRPr="00E45756">
        <w:rPr>
          <w:sz w:val="27"/>
          <w:szCs w:val="27"/>
        </w:rPr>
        <w:t>10</w:t>
      </w:r>
      <w:r w:rsidR="00A12755">
        <w:rPr>
          <w:sz w:val="27"/>
          <w:szCs w:val="27"/>
        </w:rPr>
        <w:t xml:space="preserve">. </w:t>
      </w:r>
      <w:r w:rsidRPr="00E45756">
        <w:rPr>
          <w:sz w:val="27"/>
          <w:szCs w:val="27"/>
        </w:rPr>
        <w:t>2015</w:t>
      </w:r>
    </w:p>
    <w:p w:rsidR="007E1D09" w:rsidRDefault="007E1D09" w:rsidP="00A12755">
      <w:pPr>
        <w:rPr>
          <w:sz w:val="27"/>
          <w:szCs w:val="27"/>
        </w:rPr>
      </w:pPr>
    </w:p>
    <w:p w:rsidR="00B24E42" w:rsidRDefault="00B24E42" w:rsidP="00A12755">
      <w:pPr>
        <w:rPr>
          <w:sz w:val="27"/>
          <w:szCs w:val="27"/>
        </w:rPr>
      </w:pPr>
    </w:p>
    <w:p w:rsidR="00B24E42" w:rsidRPr="00E45756" w:rsidRDefault="00B24E42" w:rsidP="00A12755">
      <w:pPr>
        <w:rPr>
          <w:sz w:val="27"/>
          <w:szCs w:val="27"/>
        </w:rPr>
      </w:pPr>
    </w:p>
    <w:p w:rsidR="007E1D09" w:rsidRDefault="007E1D09" w:rsidP="0044075D">
      <w:pPr>
        <w:jc w:val="center"/>
        <w:rPr>
          <w:sz w:val="27"/>
          <w:szCs w:val="27"/>
        </w:rPr>
      </w:pPr>
    </w:p>
    <w:p w:rsidR="00B24E42" w:rsidRDefault="00B24E42" w:rsidP="0044075D">
      <w:pPr>
        <w:jc w:val="center"/>
        <w:rPr>
          <w:sz w:val="27"/>
          <w:szCs w:val="27"/>
        </w:rPr>
      </w:pPr>
    </w:p>
    <w:p w:rsidR="00182D8E" w:rsidRPr="00E45756" w:rsidRDefault="00182D8E" w:rsidP="00A12755">
      <w:pPr>
        <w:rPr>
          <w:sz w:val="27"/>
          <w:szCs w:val="27"/>
        </w:rPr>
      </w:pPr>
    </w:p>
    <w:p w:rsidR="007E1D09" w:rsidRPr="00E45756" w:rsidRDefault="007E1D09" w:rsidP="00E45756">
      <w:pPr>
        <w:rPr>
          <w:sz w:val="27"/>
          <w:szCs w:val="27"/>
        </w:rPr>
      </w:pPr>
    </w:p>
    <w:p w:rsidR="007E1D09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 xml:space="preserve">Ростовская </w:t>
      </w:r>
      <w:r w:rsidR="007E1D09" w:rsidRPr="00B24E42">
        <w:rPr>
          <w:b/>
          <w:sz w:val="28"/>
          <w:szCs w:val="28"/>
        </w:rPr>
        <w:t>область</w:t>
      </w:r>
    </w:p>
    <w:p w:rsidR="00AB5477" w:rsidRPr="00B24E42" w:rsidRDefault="00AB5477" w:rsidP="0044075D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>Сальский район, п. Гигант</w:t>
      </w:r>
    </w:p>
    <w:p w:rsidR="002C5428" w:rsidRPr="00B24E42" w:rsidRDefault="002C5428" w:rsidP="002C5428">
      <w:pPr>
        <w:jc w:val="center"/>
        <w:rPr>
          <w:b/>
          <w:sz w:val="28"/>
          <w:szCs w:val="28"/>
        </w:rPr>
      </w:pPr>
      <w:r w:rsidRPr="00B24E42">
        <w:rPr>
          <w:b/>
          <w:sz w:val="28"/>
          <w:szCs w:val="28"/>
        </w:rPr>
        <w:t>2015 год</w:t>
      </w:r>
    </w:p>
    <w:p w:rsidR="002C5428" w:rsidRPr="00B24E42" w:rsidRDefault="002C5428" w:rsidP="0044075D">
      <w:pPr>
        <w:jc w:val="center"/>
        <w:rPr>
          <w:b/>
        </w:rPr>
      </w:pPr>
    </w:p>
    <w:p w:rsidR="002C5428" w:rsidRDefault="002C5428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E45756" w:rsidRDefault="00E45756" w:rsidP="0044075D">
      <w:pPr>
        <w:jc w:val="center"/>
      </w:pPr>
    </w:p>
    <w:p w:rsidR="002C5428" w:rsidRPr="002C5428" w:rsidRDefault="002C5428" w:rsidP="0044075D">
      <w:pPr>
        <w:jc w:val="center"/>
      </w:pPr>
    </w:p>
    <w:p w:rsidR="007E1D09" w:rsidRPr="002C5428" w:rsidRDefault="007E1D09">
      <w:pPr>
        <w:jc w:val="center"/>
      </w:pPr>
    </w:p>
    <w:p w:rsidR="007E1D09" w:rsidRPr="002C5428" w:rsidRDefault="007E1D09" w:rsidP="008076CA">
      <w:pPr>
        <w:autoSpaceDE w:val="0"/>
        <w:autoSpaceDN w:val="0"/>
        <w:adjustRightInd w:val="0"/>
        <w:spacing w:after="240"/>
        <w:jc w:val="center"/>
        <w:outlineLvl w:val="1"/>
        <w:rPr>
          <w:b/>
        </w:rPr>
      </w:pPr>
      <w:r w:rsidRPr="002C5428">
        <w:rPr>
          <w:b/>
        </w:rPr>
        <w:t>СОДЕРЖАНИЕ</w:t>
      </w:r>
    </w:p>
    <w:p w:rsidR="007E1D09" w:rsidRPr="002C5428" w:rsidRDefault="007E1D09" w:rsidP="008076CA">
      <w:pPr>
        <w:pStyle w:val="af7"/>
        <w:rPr>
          <w:rFonts w:ascii="Times New Roman" w:hAnsi="Times New Roman"/>
          <w:sz w:val="24"/>
          <w:szCs w:val="24"/>
        </w:rPr>
      </w:pP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rPr>
          <w:bCs/>
          <w:color w:val="000000"/>
        </w:rPr>
        <w:t>Извещение о проведении аукциона</w:t>
      </w:r>
      <w:r w:rsidRPr="002C5428">
        <w:tab/>
        <w:t>3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Инструкция участникам аукциона </w:t>
      </w:r>
      <w:r w:rsidRPr="002C5428">
        <w:tab/>
      </w:r>
      <w:r w:rsidR="00FA6896">
        <w:t>7</w:t>
      </w:r>
    </w:p>
    <w:p w:rsidR="007E1D09" w:rsidRPr="002C5428" w:rsidRDefault="00FA6896" w:rsidP="00DA4E0A">
      <w:pPr>
        <w:pStyle w:val="21"/>
        <w:tabs>
          <w:tab w:val="right" w:leader="dot" w:pos="10079"/>
        </w:tabs>
        <w:ind w:left="0"/>
        <w:jc w:val="both"/>
      </w:pPr>
      <w:r>
        <w:t xml:space="preserve">Общие положения </w:t>
      </w:r>
      <w:r>
        <w:tab/>
        <w:t>7</w:t>
      </w:r>
    </w:p>
    <w:p w:rsidR="007E1D09" w:rsidRPr="002C5428" w:rsidRDefault="00FA6896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Условия участия в торгах </w:t>
      </w:r>
      <w:r>
        <w:tab/>
        <w:t>7</w:t>
      </w:r>
    </w:p>
    <w:p w:rsidR="007E1D09" w:rsidRPr="002C5428" w:rsidRDefault="00A12755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Порядок проведения торгов </w:t>
      </w:r>
      <w:r>
        <w:tab/>
        <w:t>8</w:t>
      </w:r>
    </w:p>
    <w:p w:rsidR="007E1D09" w:rsidRPr="002C5428" w:rsidRDefault="00A12755" w:rsidP="00DA4E0A">
      <w:pPr>
        <w:tabs>
          <w:tab w:val="right" w:leader="dot" w:pos="10079"/>
        </w:tabs>
        <w:jc w:val="both"/>
        <w:rPr>
          <w:lang w:eastAsia="ru-RU"/>
        </w:rPr>
      </w:pPr>
      <w:r>
        <w:t xml:space="preserve">Оформление результатов торгов </w:t>
      </w:r>
      <w:r>
        <w:tab/>
        <w:t>9</w:t>
      </w:r>
    </w:p>
    <w:p w:rsidR="007E1D09" w:rsidRPr="002C5428" w:rsidRDefault="007E1D09" w:rsidP="00DA4E0A">
      <w:pPr>
        <w:tabs>
          <w:tab w:val="right" w:leader="dot" w:pos="10079"/>
        </w:tabs>
        <w:jc w:val="both"/>
        <w:rPr>
          <w:lang w:eastAsia="ru-RU"/>
        </w:rPr>
      </w:pPr>
      <w:r w:rsidRPr="002C5428">
        <w:t xml:space="preserve">Условия и </w:t>
      </w:r>
      <w:r w:rsidR="000D7F96" w:rsidRPr="002C5428">
        <w:t>сроки подписания договора купли-продажи</w:t>
      </w:r>
      <w:r w:rsidR="00A12755">
        <w:t xml:space="preserve"> на земельный участок </w:t>
      </w:r>
      <w:r w:rsidR="00A12755">
        <w:tab/>
        <w:t>10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Последствия приз</w:t>
      </w:r>
      <w:r w:rsidR="00A12755">
        <w:t xml:space="preserve">нания аукциона несостоявшимся </w:t>
      </w:r>
      <w:r w:rsidR="00A12755">
        <w:tab/>
        <w:t>10</w:t>
      </w:r>
    </w:p>
    <w:p w:rsidR="007E1D09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Прило</w:t>
      </w:r>
      <w:r w:rsidR="000D7F96" w:rsidRPr="002C5428">
        <w:t>жение №1 Проект договора купли-продажи</w:t>
      </w:r>
      <w:r w:rsidR="00FA6896">
        <w:t xml:space="preserve"> </w:t>
      </w:r>
      <w:r w:rsidR="00A12755">
        <w:t>п. Гигант, ул. Учебная,28-а</w:t>
      </w:r>
      <w:r w:rsidR="00FA6896">
        <w:tab/>
        <w:t>…………12</w:t>
      </w:r>
    </w:p>
    <w:p w:rsidR="00A12755" w:rsidRDefault="00A12755" w:rsidP="00A12755">
      <w:pPr>
        <w:rPr>
          <w:lang w:eastAsia="ru-RU"/>
        </w:rPr>
      </w:pPr>
      <w:r>
        <w:rPr>
          <w:lang w:eastAsia="ru-RU"/>
        </w:rPr>
        <w:t xml:space="preserve">                              Проект договора купли- продажи п. Гигант, ул. Учебная,28-б</w:t>
      </w:r>
    </w:p>
    <w:p w:rsidR="00A12755" w:rsidRPr="00A12755" w:rsidRDefault="00A12755" w:rsidP="00A12755">
      <w:pPr>
        <w:rPr>
          <w:lang w:eastAsia="ru-RU"/>
        </w:rPr>
      </w:pPr>
      <w:r>
        <w:rPr>
          <w:lang w:eastAsia="ru-RU"/>
        </w:rPr>
        <w:t xml:space="preserve">                              Проект договора купли- продажи п. Гигант, ул. Учебная,28.</w:t>
      </w:r>
    </w:p>
    <w:p w:rsidR="007E1D09" w:rsidRPr="002C5428" w:rsidRDefault="007E1D09" w:rsidP="00DA4E0A">
      <w:pPr>
        <w:pStyle w:val="21"/>
        <w:tabs>
          <w:tab w:val="right" w:leader="dot" w:pos="10079"/>
        </w:tabs>
        <w:ind w:left="0"/>
        <w:jc w:val="both"/>
      </w:pPr>
      <w:r w:rsidRPr="002C5428">
        <w:t>Приложение №2 Форма</w:t>
      </w:r>
      <w:r w:rsidR="00FA6896">
        <w:t xml:space="preserve"> заявки для физического лица </w:t>
      </w:r>
      <w:r w:rsidR="00FA6896">
        <w:tab/>
        <w:t>18</w:t>
      </w:r>
    </w:p>
    <w:p w:rsidR="007E1D09" w:rsidRPr="002C5428" w:rsidRDefault="007E1D09" w:rsidP="00A934C1">
      <w:pPr>
        <w:pStyle w:val="21"/>
        <w:tabs>
          <w:tab w:val="right" w:leader="dot" w:pos="10079"/>
        </w:tabs>
        <w:ind w:left="0"/>
        <w:jc w:val="both"/>
      </w:pPr>
      <w:r w:rsidRPr="002C5428">
        <w:t xml:space="preserve">Приложение №2 Форма </w:t>
      </w:r>
      <w:r w:rsidR="00A12755">
        <w:t xml:space="preserve">заявки для юридического лица </w:t>
      </w:r>
      <w:r w:rsidR="00A12755">
        <w:tab/>
        <w:t>20</w:t>
      </w:r>
    </w:p>
    <w:p w:rsidR="007E1D09" w:rsidRPr="002C5428" w:rsidRDefault="007E1D09" w:rsidP="0086617C">
      <w:pPr>
        <w:jc w:val="center"/>
      </w:pPr>
    </w:p>
    <w:p w:rsidR="007E1D09" w:rsidRPr="002C5428" w:rsidRDefault="007E1D09" w:rsidP="0086617C">
      <w:pPr>
        <w:jc w:val="center"/>
      </w:pPr>
    </w:p>
    <w:p w:rsidR="00956F6D" w:rsidRDefault="00956F6D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Default="008323A8" w:rsidP="008323A8"/>
    <w:p w:rsidR="008323A8" w:rsidRPr="002C5428" w:rsidRDefault="008323A8" w:rsidP="008323A8">
      <w:pPr>
        <w:rPr>
          <w:bCs/>
          <w:color w:val="000000"/>
          <w:lang w:eastAsia="ru-RU"/>
        </w:rPr>
      </w:pPr>
    </w:p>
    <w:p w:rsidR="00FA6896" w:rsidRPr="00E45F59" w:rsidRDefault="00FA6896" w:rsidP="00FA6896">
      <w:pPr>
        <w:pStyle w:val="1"/>
        <w:jc w:val="center"/>
      </w:pPr>
      <w:r w:rsidRPr="00E45F59">
        <w:t>1. ИЗВЕЩЕНИЕ</w:t>
      </w:r>
    </w:p>
    <w:p w:rsidR="00FA6896" w:rsidRPr="00E45F59" w:rsidRDefault="00FA6896" w:rsidP="00FA6896">
      <w:pPr>
        <w:jc w:val="center"/>
        <w:rPr>
          <w:b/>
        </w:rPr>
      </w:pPr>
      <w:r w:rsidRPr="00E45F59">
        <w:rPr>
          <w:b/>
        </w:rPr>
        <w:t>о проведении открытого аукциона на право заключения договора купли продажи земельных  участков, расположенного на территории Гигантовского сельского поселения Сальского района Ростовской области, находящегося  муниципальной собственности.</w:t>
      </w:r>
    </w:p>
    <w:p w:rsidR="00FA6896" w:rsidRPr="00E45F59" w:rsidRDefault="00FA6896" w:rsidP="00FA6896">
      <w:pPr>
        <w:jc w:val="both"/>
      </w:pPr>
    </w:p>
    <w:p w:rsidR="00FA6896" w:rsidRPr="00E45F59" w:rsidRDefault="00FA6896" w:rsidP="00FA6896">
      <w:pPr>
        <w:ind w:firstLine="426"/>
        <w:jc w:val="both"/>
      </w:pPr>
      <w:r w:rsidRPr="00E45F59">
        <w:t xml:space="preserve">Администрация Гигантовского сельского проводит аукцион, открытый  по составу участников и по форме подачи заявок на право заключения договора купли продажи земельных участков в п. Гигант. </w:t>
      </w:r>
    </w:p>
    <w:p w:rsidR="00FA6896" w:rsidRPr="00E45F59" w:rsidRDefault="00FA6896" w:rsidP="00FA6896">
      <w:pPr>
        <w:jc w:val="both"/>
      </w:pPr>
      <w:r w:rsidRPr="00E45F59">
        <w:rPr>
          <w:b/>
        </w:rPr>
        <w:t xml:space="preserve">         1. Реквизиты решения о проведении торгов:</w:t>
      </w:r>
      <w:r w:rsidRPr="00E45F59">
        <w:t xml:space="preserve"> </w:t>
      </w:r>
      <w:r>
        <w:rPr>
          <w:shd w:val="clear" w:color="auto" w:fill="FFFFFF"/>
        </w:rPr>
        <w:t>решение</w:t>
      </w:r>
      <w:r w:rsidRPr="00E45F59">
        <w:rPr>
          <w:shd w:val="clear" w:color="auto" w:fill="FFFFFF"/>
        </w:rPr>
        <w:t xml:space="preserve"> администрации Гигантовского сельского поселения  от</w:t>
      </w:r>
      <w:r>
        <w:rPr>
          <w:shd w:val="clear" w:color="auto" w:fill="FFFFFF"/>
        </w:rPr>
        <w:t xml:space="preserve"> 18.09.</w:t>
      </w:r>
      <w:r w:rsidRPr="00E45F59">
        <w:rPr>
          <w:shd w:val="clear" w:color="auto" w:fill="FFFFFF"/>
        </w:rPr>
        <w:t xml:space="preserve"> 2015г. №</w:t>
      </w:r>
      <w:r>
        <w:rPr>
          <w:shd w:val="clear" w:color="auto" w:fill="FFFFFF"/>
        </w:rPr>
        <w:t xml:space="preserve"> 148</w:t>
      </w:r>
    </w:p>
    <w:p w:rsidR="00FA6896" w:rsidRPr="00E45F59" w:rsidRDefault="00FA6896" w:rsidP="00FA6896">
      <w:pPr>
        <w:ind w:right="-185" w:hanging="142"/>
        <w:jc w:val="both"/>
      </w:pPr>
      <w:r w:rsidRPr="00E45F59">
        <w:rPr>
          <w:b/>
        </w:rPr>
        <w:t xml:space="preserve">    2. Объект торгов (лот № 1): </w:t>
      </w:r>
      <w:r w:rsidRPr="00E45F59">
        <w:t xml:space="preserve">   право заключения договора купли-продажи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магазины, площадью 179 кв.м, кадастровый № 61:34:0010016:156, адрес (описание местоположения): Ростовская область, Сальский район, п. Гигант, ул. Учебная, 28-а. Земельный участок расположен в зоне инженерно-транспортной инфраструктуры (ИТ). Земельный участок свободен от строений и зеленых насаждений.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электроснабжение, кроме канализации.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rPr>
          <w:b/>
        </w:rPr>
        <w:t xml:space="preserve"> Условия и порядок проведения аукциона:</w:t>
      </w:r>
      <w:r w:rsidRPr="00E45F59">
        <w:t xml:space="preserve"> 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 xml:space="preserve">-начальная цена предмета аукциона - </w:t>
      </w:r>
      <w:r w:rsidRPr="00E45F59">
        <w:rPr>
          <w:color w:val="FF0000"/>
        </w:rPr>
        <w:t>58 712 000</w:t>
      </w:r>
      <w:r w:rsidRPr="00E45F59">
        <w:t xml:space="preserve"> рублей.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-шаг аукциона составляет 3%(три) процента от начальной цены лота, 1761,36 (одна тысяча семьсот шестьдесят один) рублей 36 коп;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- размер задатка для участия в аукционе составляет – </w:t>
      </w:r>
      <w:r w:rsidRPr="00E45F59">
        <w:rPr>
          <w:color w:val="FF0000"/>
        </w:rPr>
        <w:t>80%</w:t>
      </w:r>
      <w:r w:rsidRPr="00E45F59">
        <w:t xml:space="preserve"> от  начальной стоимости земельного </w:t>
      </w:r>
      <w:r>
        <w:t xml:space="preserve">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46 969,6 </w:t>
      </w:r>
      <w:r w:rsidRPr="00E45F59">
        <w:rPr>
          <w:color w:val="FF0000"/>
        </w:rPr>
        <w:t>рублей.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  Задаток перечисляется по следующим реквизитам. Получатель: УФК по Ростовской области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(Администрация Гигантовского сельского поселения, л/с 05583104400), ИНН 6153023736, КПП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>615301001, р/с 40302810160153000749, БАНК: ОТДЕЛЕНИЕ РОСТОВ-НА-ДОНУ Г.РОСТОВ-НА-</w:t>
      </w:r>
    </w:p>
    <w:p w:rsidR="00FA6896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 xml:space="preserve">ДОНУ, БИК 046015001, Назначение платежа: «задаток на участие в аукционе по продаже </w:t>
      </w:r>
      <w:r>
        <w:t xml:space="preserve">     </w:t>
      </w:r>
    </w:p>
    <w:p w:rsidR="00FA6896" w:rsidRPr="00E45F59" w:rsidRDefault="00FA6896" w:rsidP="00FA6896">
      <w:pPr>
        <w:autoSpaceDE w:val="0"/>
        <w:autoSpaceDN w:val="0"/>
        <w:adjustRightInd w:val="0"/>
        <w:ind w:left="-680" w:right="-284" w:firstLine="680"/>
        <w:jc w:val="both"/>
        <w:outlineLvl w:val="0"/>
      </w:pPr>
      <w:r w:rsidRPr="00E45F59">
        <w:t>земельного участка (Ростовская область,  Сальский район,  п. Гигант, ул. Учебная,28-а)»;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 форма подачи предложений о цене открытая.</w:t>
      </w:r>
    </w:p>
    <w:p w:rsidR="00FA6896" w:rsidRPr="00E45F59" w:rsidRDefault="00FA6896" w:rsidP="00FA689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45F59">
        <w:rPr>
          <w:iCs/>
        </w:rPr>
        <w:t>Аукцион проводится в указанном в извещении о проведении аукциона месте, в соответствующие день и час.</w:t>
      </w:r>
    </w:p>
    <w:p w:rsidR="00FA6896" w:rsidRPr="00E45F59" w:rsidRDefault="00FA6896" w:rsidP="00FA6896">
      <w:pPr>
        <w:ind w:right="-185"/>
        <w:jc w:val="both"/>
      </w:pPr>
      <w:r w:rsidRPr="00E45F59">
        <w:rPr>
          <w:b/>
        </w:rPr>
        <w:t xml:space="preserve">   Объект торгов (лот № 2):</w:t>
      </w:r>
      <w:r w:rsidRPr="00E45F59">
        <w:t xml:space="preserve">  право заключения договора купли-продажи 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магазины, площадью 180 кв.м, кадастровый № 61:34:0010016:158, адрес (описание местоположения): Ростовская область, Сальский район, п. Гигант, ул. Учебная,28-б. Земельный участок расположен в зоне инженерно-транспортной инфраструктуры (ИТ). Земельный участок свободен от строений и зеленых насаждений.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электроснабжение, кроме канализации.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rPr>
          <w:b/>
        </w:rPr>
        <w:t>Условия и порядок проведения аукциона:</w:t>
      </w:r>
      <w:r w:rsidRPr="00E45F59">
        <w:t xml:space="preserve"> 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-начальная цена предмета аукциона: </w:t>
      </w:r>
      <w:r w:rsidRPr="00E45F59">
        <w:rPr>
          <w:color w:val="FF0000"/>
        </w:rPr>
        <w:t>59 000</w:t>
      </w:r>
      <w:r w:rsidRPr="00E45F59">
        <w:t>рублей.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-шаг аукциона составляет 3%  от начального размера ежегодной арендной платы -  </w:t>
      </w:r>
      <w:r w:rsidRPr="00E45F59">
        <w:rPr>
          <w:color w:val="FF0000"/>
        </w:rPr>
        <w:t>1770</w:t>
      </w:r>
      <w:r w:rsidRPr="00E45F59">
        <w:t xml:space="preserve"> рублей. 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-размер задатка для участия в аукционе составляет – </w:t>
      </w:r>
      <w:r w:rsidRPr="00E45F59">
        <w:rPr>
          <w:color w:val="FF0000"/>
        </w:rPr>
        <w:t>80%</w:t>
      </w:r>
      <w:r w:rsidRPr="00E45F59">
        <w:t xml:space="preserve"> от  начальной стоимости земельного участка 47200 </w:t>
      </w:r>
      <w:r w:rsidRPr="00E45F59">
        <w:rPr>
          <w:color w:val="FF0000"/>
        </w:rPr>
        <w:t>рублей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>Задаток перечисляется по следующим реквизитам. Получатель: УФК по Ростовской области (Администрация Гигантовского сельского поселения, л/с 05583104400), ИНН 6153023736, КПП 615301001, р/с 40302810160153000749, БАНК: ОТДЕЛЕНИЕ РОСТОВ-НА-ДОНУ Г.РОСТОВ-НА-ДОНУ, БИК 046015001, Назначение платежа: «задаток на участие в аукционе по продаже земельного участка (Ростовская область,  Сальский район,  п. Гигант, ул. Учебная, 28-б)»;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 форма подачи предложений о цене открытая.</w:t>
      </w:r>
    </w:p>
    <w:p w:rsidR="00FA6896" w:rsidRPr="00E45F59" w:rsidRDefault="00FA6896" w:rsidP="00FA689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45F59">
        <w:rPr>
          <w:iCs/>
        </w:rPr>
        <w:t>Аукцион проводится в указанном в извещении о проведении аукциона месте, в соответствующие день и час</w:t>
      </w:r>
    </w:p>
    <w:p w:rsidR="00043F73" w:rsidRDefault="00FA6896" w:rsidP="00FA6896">
      <w:pPr>
        <w:ind w:right="-185" w:hanging="142"/>
        <w:jc w:val="both"/>
        <w:rPr>
          <w:b/>
        </w:rPr>
      </w:pPr>
      <w:r w:rsidRPr="00E45F59">
        <w:rPr>
          <w:b/>
        </w:rPr>
        <w:lastRenderedPageBreak/>
        <w:t xml:space="preserve">   </w:t>
      </w:r>
    </w:p>
    <w:p w:rsidR="007C3EB5" w:rsidRDefault="00FA6896" w:rsidP="00FA6896">
      <w:pPr>
        <w:ind w:right="-185" w:hanging="142"/>
        <w:jc w:val="both"/>
        <w:rPr>
          <w:b/>
        </w:rPr>
      </w:pPr>
      <w:r w:rsidRPr="00E45F59">
        <w:rPr>
          <w:b/>
        </w:rPr>
        <w:t xml:space="preserve">    </w:t>
      </w:r>
    </w:p>
    <w:p w:rsidR="00FA6896" w:rsidRPr="00E45F59" w:rsidRDefault="00FA6896" w:rsidP="00FA6896">
      <w:pPr>
        <w:ind w:right="-185" w:hanging="142"/>
        <w:jc w:val="both"/>
      </w:pPr>
      <w:r w:rsidRPr="00E45F59">
        <w:rPr>
          <w:b/>
        </w:rPr>
        <w:t xml:space="preserve"> Объект торгов (лот № 3):</w:t>
      </w:r>
      <w:r w:rsidRPr="00E45F59">
        <w:t xml:space="preserve">  право заключения договора купли-продажи  земельного участка, находящегося в муниципальной собственности, расположенного в границах Гигантовского сельского поселения, категория земель – земли населенных пунктов, разрешенное использование – магазины, площадью 180 кв.м, кадастровый № 61:34:0010016:157, адрес (описание местоположения): Ростовская область, Сальский район, п. Гигант, ул. Учебная,28. Земельный участок расположен в зоне инженерно-транспортной инфраструктуры (ИТ). Земельный участок свободен от строений и зеленых насаждений. </w:t>
      </w:r>
    </w:p>
    <w:p w:rsidR="00FA6896" w:rsidRPr="00E45F59" w:rsidRDefault="00FA6896" w:rsidP="00FA6896">
      <w:pPr>
        <w:ind w:right="-185" w:hanging="142"/>
        <w:jc w:val="both"/>
      </w:pPr>
      <w:r w:rsidRPr="00E45F59">
        <w:t xml:space="preserve">  Публичными сервитутами не обременен, ограничения в использовании отсутствуют. Имеются точки подключения инженерных коммуникаций: газоснабжение, электроснабжение, кроме канализации.</w:t>
      </w:r>
    </w:p>
    <w:p w:rsidR="00FA6896" w:rsidRPr="00E45F59" w:rsidRDefault="00FA6896" w:rsidP="00FA6896">
      <w:pPr>
        <w:ind w:right="-185"/>
        <w:jc w:val="both"/>
      </w:pPr>
      <w:r w:rsidRPr="00E45F59">
        <w:rPr>
          <w:b/>
        </w:rPr>
        <w:t>Условия и порядок проведения аукциона:</w:t>
      </w:r>
      <w:r w:rsidRPr="00E45F59">
        <w:t xml:space="preserve"> 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-начальная цена предмета аукциона: </w:t>
      </w:r>
      <w:r w:rsidRPr="00E45F59">
        <w:rPr>
          <w:color w:val="FF0000"/>
        </w:rPr>
        <w:t>59000</w:t>
      </w:r>
      <w:r w:rsidRPr="00E45F59">
        <w:t xml:space="preserve"> рублей.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-шаг аукциона составляет 3%  от начального размера ежегодной арендной платы -  </w:t>
      </w:r>
      <w:r w:rsidRPr="00E45F59">
        <w:rPr>
          <w:color w:val="FF0000"/>
        </w:rPr>
        <w:t xml:space="preserve">1770 </w:t>
      </w:r>
      <w:r w:rsidRPr="00E45F59">
        <w:t xml:space="preserve">рублей. </w:t>
      </w:r>
    </w:p>
    <w:p w:rsidR="00FA6896" w:rsidRPr="00E45F59" w:rsidRDefault="00FA6896" w:rsidP="00FA6896">
      <w:pPr>
        <w:autoSpaceDE w:val="0"/>
        <w:autoSpaceDN w:val="0"/>
        <w:adjustRightInd w:val="0"/>
        <w:ind w:right="-284"/>
        <w:jc w:val="both"/>
        <w:outlineLvl w:val="0"/>
      </w:pPr>
      <w:r w:rsidRPr="00E45F59">
        <w:t xml:space="preserve">-размер задатка для участия в аукционе составляет – </w:t>
      </w:r>
      <w:r w:rsidRPr="00E45F59">
        <w:rPr>
          <w:color w:val="FF0000"/>
        </w:rPr>
        <w:t>80%</w:t>
      </w:r>
      <w:r w:rsidRPr="00E45F59">
        <w:t xml:space="preserve"> от  начальной стоимости земельного участка 47200 </w:t>
      </w:r>
      <w:r w:rsidRPr="00E45F59">
        <w:rPr>
          <w:color w:val="FF0000"/>
        </w:rPr>
        <w:t>рублей.</w:t>
      </w:r>
    </w:p>
    <w:p w:rsidR="00FA6896" w:rsidRPr="00E45F59" w:rsidRDefault="00FA6896" w:rsidP="00FA6896">
      <w:pPr>
        <w:autoSpaceDE w:val="0"/>
        <w:autoSpaceDN w:val="0"/>
        <w:adjustRightInd w:val="0"/>
        <w:ind w:right="-284" w:hanging="142"/>
        <w:jc w:val="both"/>
        <w:outlineLvl w:val="0"/>
      </w:pPr>
      <w:r w:rsidRPr="00E45F59">
        <w:t xml:space="preserve">  Задаток перечисляется по следующим реквизитам. Получатель: УФК по Ростовской области (Администрация Гигантовского сельского поселения, л/с 05583104400), ИНН 6153023736, КПП 615301001, р/с 40302810160153000749, БАНК: ОТДЕЛЕНИЕ РОСТОВ-НА-ДОНУ Г.РОСТОВ-НА-ДОНУ, БИК 046015001, Назначение платежа: «задаток на участие в аукционе по продаже земельного участка (Ростовская область,  Сальский район,  п. Гигант, ул. Учебная,28)».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outlineLvl w:val="1"/>
      </w:pPr>
      <w:r w:rsidRPr="00E45F59">
        <w:t>- форма подачи предложений о цене открытая.</w:t>
      </w:r>
    </w:p>
    <w:p w:rsidR="00FA6896" w:rsidRPr="00E45F59" w:rsidRDefault="00FA6896" w:rsidP="00FA689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E45F59">
        <w:rPr>
          <w:iCs/>
        </w:rPr>
        <w:t>Аукцион проводится в указанном в извещении о проведении аукциона месте, в соответствующие день и час</w:t>
      </w:r>
      <w:r>
        <w:rPr>
          <w:iCs/>
        </w:rPr>
        <w:t>.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iCs/>
        </w:rPr>
        <w:t xml:space="preserve">        </w:t>
      </w:r>
      <w:r w:rsidRPr="00E45F59">
        <w:rPr>
          <w:b/>
          <w:bCs/>
          <w:color w:val="000000"/>
        </w:rPr>
        <w:t>Аукцион    на    право    заключения    договора    купли- продажи    в    открытой    форме    проводится    в следующем порядке: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 Участник аукциона после объявления аукционистом начальной цены предмета аукциона поднимает карточку в случае, если он согласен заключить договор  по объявленной цене;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аукционист объявляет номер карточки Участника аукциона, который первым поднял карточку после объявления аукционистом начальную стоимость купли - продажи;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jc w:val="both"/>
      </w:pPr>
      <w:r w:rsidRPr="00E45F59">
        <w:rPr>
          <w:color w:val="000000"/>
        </w:rPr>
        <w:t>-  аукционист объявляет очередную стоимость купли - продажи земельного участка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очередной стоимости земельного участка;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t>-   если после троекратного объявления очередной стоимости купли- продажи  земельного участка ни один из Участников аукциона не заявил о своем намерении предложить более высокую цену договора (не поднял карточку), аукцион завершается.</w:t>
      </w:r>
    </w:p>
    <w:p w:rsidR="00FA6896" w:rsidRPr="00E45F59" w:rsidRDefault="00FA6896" w:rsidP="00FA6896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b/>
          <w:bCs/>
          <w:color w:val="000000"/>
        </w:rPr>
        <w:t xml:space="preserve">Победителем аукциона </w:t>
      </w:r>
      <w:r w:rsidRPr="00E45F59">
        <w:rPr>
          <w:color w:val="000000"/>
        </w:rPr>
        <w:t>признается Участник аукциона, предложивший наибольшую стоимость купли  продажи  за земельный участок, номер карточки которого был назван аукционистом последним.</w:t>
      </w:r>
    </w:p>
    <w:p w:rsidR="00FA6896" w:rsidRPr="00E45F59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color w:val="000000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купли - продажи земельного участка по начальной цене договора. Единственный участник вправе заключить договор купли - продажи земельного участка. При этом заключение договора с Единственным участником для Организатора аукциона является обязательным. Организатор аукциона ведет протокол аукциона, в котором фиксируется последнее и предпоследнее предложение о стоимости  земельного участка на заключение договора – купли продажи за использование земельного участка. </w:t>
      </w:r>
    </w:p>
    <w:p w:rsidR="00043F73" w:rsidRDefault="00FA6896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lastRenderedPageBreak/>
        <w:t xml:space="preserve">     </w:t>
      </w:r>
      <w:r w:rsidRPr="00E45F59">
        <w:rPr>
          <w:color w:val="FF0000"/>
        </w:rPr>
        <w:t>Организатор аукциона</w:t>
      </w:r>
      <w:r w:rsidRPr="00E45F59">
        <w:rPr>
          <w:color w:val="000000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</w:t>
      </w:r>
      <w:r w:rsidR="00043F73">
        <w:rPr>
          <w:color w:val="000000"/>
        </w:rPr>
        <w:t>.</w:t>
      </w:r>
      <w:r w:rsidRPr="00E45F59">
        <w:rPr>
          <w:color w:val="000000"/>
        </w:rPr>
        <w:t xml:space="preserve"> </w:t>
      </w:r>
      <w:r w:rsidR="007C3EB5">
        <w:rPr>
          <w:color w:val="000000"/>
        </w:rPr>
        <w:t xml:space="preserve">                  </w:t>
      </w:r>
    </w:p>
    <w:p w:rsidR="00FA6896" w:rsidRPr="007C3EB5" w:rsidRDefault="00FA6896" w:rsidP="00FA6896">
      <w:p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</w:rPr>
      </w:pPr>
      <w:r w:rsidRPr="00E45F59">
        <w:rPr>
          <w:color w:val="000000"/>
        </w:rPr>
        <w:t xml:space="preserve">купли </w:t>
      </w:r>
      <w:r w:rsidR="007C3EB5">
        <w:rPr>
          <w:color w:val="000000"/>
        </w:rPr>
        <w:t>–</w:t>
      </w:r>
      <w:r w:rsidRPr="00E45F59">
        <w:rPr>
          <w:color w:val="000000"/>
        </w:rPr>
        <w:t xml:space="preserve"> продажи  земельного участка </w:t>
      </w:r>
      <w:r w:rsidRPr="00E45F59">
        <w:rPr>
          <w:b/>
          <w:bCs/>
          <w:color w:val="000000"/>
        </w:rPr>
        <w:t xml:space="preserve">в десятидневный срок </w:t>
      </w:r>
      <w:r w:rsidRPr="00E45F59">
        <w:rPr>
          <w:color w:val="000000"/>
        </w:rPr>
        <w:t>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начальной цене предмета аукциона.</w:t>
      </w:r>
    </w:p>
    <w:p w:rsidR="00FA6896" w:rsidRPr="00E45F59" w:rsidRDefault="00FA6896" w:rsidP="00FA6896">
      <w:pPr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>При заключении договора цена такого договора не может быть ниже начальной цены договора, указанной в извещении о проведении аукциона.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 xml:space="preserve">Договор купли - продажи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r w:rsidRPr="00E45F59">
        <w:rPr>
          <w:color w:val="000000"/>
          <w:lang w:val="en-US"/>
        </w:rPr>
        <w:t>www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torgi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gov</w:t>
      </w:r>
      <w:r w:rsidRPr="00E45F59">
        <w:rPr>
          <w:color w:val="000000"/>
        </w:rPr>
        <w:t>.</w:t>
      </w:r>
      <w:r w:rsidRPr="00E45F59">
        <w:rPr>
          <w:color w:val="000000"/>
          <w:lang w:val="en-US"/>
        </w:rPr>
        <w:t>ru</w:t>
      </w:r>
      <w:r w:rsidRPr="00E45F59">
        <w:rPr>
          <w:color w:val="000000"/>
        </w:rPr>
        <w:t>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E45F59">
        <w:rPr>
          <w:color w:val="000000"/>
        </w:rPr>
        <w:t xml:space="preserve">Если договор купли - продажи земельного участка в течение 30 (тридцати) дней со дня направления проекта договора купли - продажи победителю аукциона не был им подписан и представлен </w:t>
      </w:r>
      <w:r w:rsidRPr="00E45F59">
        <w:rPr>
          <w:color w:val="FF0000"/>
        </w:rPr>
        <w:t>организатору аукциона.</w:t>
      </w:r>
      <w:r w:rsidRPr="00E45F59">
        <w:rPr>
          <w:color w:val="000000"/>
        </w:rPr>
        <w:t xml:space="preserve"> Организатор аукциона предлагает заключить указанный договор Участнику аукциона, сделавшему предпоследнее предложение о цене договора, по цене, предложенной победителем аукциона.</w:t>
      </w:r>
    </w:p>
    <w:p w:rsidR="00FA6896" w:rsidRPr="00E45F59" w:rsidRDefault="00FA6896" w:rsidP="00FA6896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E45F59">
        <w:rPr>
          <w:color w:val="000000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купли- продажи земельного участка этот участник не представил </w:t>
      </w:r>
      <w:r w:rsidRPr="00E45F59">
        <w:rPr>
          <w:color w:val="FF0000"/>
        </w:rPr>
        <w:t xml:space="preserve">организатору аукциона </w:t>
      </w:r>
      <w:r w:rsidRPr="00E45F59">
        <w:rPr>
          <w:color w:val="000000"/>
        </w:rPr>
        <w:t>подписанные им договоры, Организатор аукциона вправе объявить о проведении повторного аукциона.</w:t>
      </w:r>
    </w:p>
    <w:p w:rsidR="00FA6896" w:rsidRPr="00E45F59" w:rsidRDefault="00FA6896" w:rsidP="00FA6896">
      <w:pPr>
        <w:autoSpaceDE w:val="0"/>
        <w:autoSpaceDN w:val="0"/>
        <w:adjustRightInd w:val="0"/>
        <w:jc w:val="both"/>
        <w:rPr>
          <w:b/>
        </w:rPr>
      </w:pPr>
      <w:r w:rsidRPr="00E45F59">
        <w:rPr>
          <w:b/>
        </w:rPr>
        <w:t xml:space="preserve">     5. Для участия в аукционе необходимо:</w:t>
      </w:r>
    </w:p>
    <w:p w:rsidR="00FA6896" w:rsidRPr="00E45F59" w:rsidRDefault="00FA6896" w:rsidP="00FA6896">
      <w:pPr>
        <w:pStyle w:val="af6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 xml:space="preserve">Подать заявку на участие в аукционе по установленной Организатором торгов форме с указанием реквизитов счета для возврата задатка. Заявки подаются и принимаются одновременно с полным комплектом требуемых для участия в аукционе документов. </w:t>
      </w:r>
      <w:r w:rsidRPr="00E45F59">
        <w:rPr>
          <w:rFonts w:ascii="Times New Roman" w:hAnsi="Times New Roman"/>
          <w:bCs/>
          <w:sz w:val="24"/>
          <w:szCs w:val="24"/>
        </w:rPr>
        <w:t>Один заявитель вправе подать только одну заявку на участие в аукционе.</w:t>
      </w:r>
    </w:p>
    <w:p w:rsidR="00FA6896" w:rsidRPr="00E45F59" w:rsidRDefault="00FA6896" w:rsidP="00FA6896">
      <w:pPr>
        <w:pStyle w:val="ListParagraph1"/>
        <w:widowControl w:val="0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>Участником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купли- продажи и подавшее Заявку на участие в аукционе и признанное Участником. При этом Участники должны соответствовать требованиям, установленным законодательством Российской Федерации к таким Участникам:</w:t>
      </w:r>
    </w:p>
    <w:p w:rsidR="00FA6896" w:rsidRPr="00E45F59" w:rsidRDefault="00FA6896" w:rsidP="00FA6896">
      <w:pPr>
        <w:widowControl w:val="0"/>
        <w:suppressAutoHyphens w:val="0"/>
        <w:ind w:firstLine="426"/>
        <w:contextualSpacing/>
        <w:jc w:val="both"/>
        <w:rPr>
          <w:lang w:eastAsia="ru-RU"/>
        </w:rPr>
      </w:pPr>
      <w:r w:rsidRPr="00E45F59">
        <w:rPr>
          <w:lang w:eastAsia="ru-RU"/>
        </w:rPr>
        <w:t>-   предоставить копии документов, удостоверяющих личность. В случае подачи заявки представителем претендента предъявляется доверенность;</w:t>
      </w:r>
    </w:p>
    <w:p w:rsidR="00FA6896" w:rsidRPr="00E45F59" w:rsidRDefault="00FA6896" w:rsidP="00FA6896">
      <w:pPr>
        <w:pStyle w:val="af6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45F59">
        <w:rPr>
          <w:rFonts w:ascii="Times New Roman" w:hAnsi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6896" w:rsidRPr="00E45F59" w:rsidRDefault="00FA6896" w:rsidP="00FA6896">
      <w:pPr>
        <w:widowControl w:val="0"/>
        <w:numPr>
          <w:ilvl w:val="0"/>
          <w:numId w:val="20"/>
        </w:numPr>
        <w:suppressAutoHyphens w:val="0"/>
        <w:ind w:left="0" w:firstLine="426"/>
        <w:contextualSpacing/>
        <w:jc w:val="both"/>
        <w:rPr>
          <w:lang w:eastAsia="ru-RU"/>
        </w:rPr>
      </w:pPr>
      <w:r w:rsidRPr="00E45F59">
        <w:rPr>
          <w:lang w:eastAsia="ru-RU"/>
        </w:rPr>
        <w:t xml:space="preserve">Предоставить платежный документ с отметкой банка об исполнении, подтверждающий внесение задатка. </w:t>
      </w:r>
    </w:p>
    <w:p w:rsidR="00FA6896" w:rsidRPr="00E45F59" w:rsidRDefault="00FA6896" w:rsidP="00FA6896">
      <w:pPr>
        <w:widowControl w:val="0"/>
        <w:suppressAutoHyphens w:val="0"/>
        <w:contextualSpacing/>
        <w:jc w:val="both"/>
        <w:rPr>
          <w:lang w:eastAsia="ru-RU"/>
        </w:rPr>
      </w:pPr>
      <w:r w:rsidRPr="00E45F59">
        <w:rPr>
          <w:lang w:eastAsia="ru-RU"/>
        </w:rPr>
        <w:t xml:space="preserve">          Задаток должен поступить на указанный счет </w:t>
      </w:r>
      <w:r w:rsidRPr="00E45F59">
        <w:rPr>
          <w:b/>
          <w:lang w:eastAsia="ru-RU"/>
        </w:rPr>
        <w:t>не поз</w:t>
      </w:r>
      <w:r>
        <w:rPr>
          <w:b/>
          <w:lang w:eastAsia="ru-RU"/>
        </w:rPr>
        <w:t xml:space="preserve">днее 22 октября </w:t>
      </w:r>
      <w:r w:rsidRPr="00E45F59">
        <w:rPr>
          <w:b/>
          <w:lang w:eastAsia="ru-RU"/>
        </w:rPr>
        <w:t xml:space="preserve"> 2015</w:t>
      </w:r>
      <w:r>
        <w:rPr>
          <w:b/>
          <w:lang w:eastAsia="ru-RU"/>
        </w:rPr>
        <w:t xml:space="preserve"> </w:t>
      </w:r>
      <w:r w:rsidRPr="00E45F59">
        <w:rPr>
          <w:b/>
          <w:lang w:eastAsia="ru-RU"/>
        </w:rPr>
        <w:t>г.</w:t>
      </w:r>
      <w:r w:rsidRPr="00E45F59">
        <w:rPr>
          <w:lang w:eastAsia="ru-RU"/>
        </w:rPr>
        <w:t xml:space="preserve"> Документом, подтверждающим поступление задатка, является выписка с лицевого счета Организатора торгов.        </w:t>
      </w:r>
    </w:p>
    <w:p w:rsidR="00FA6896" w:rsidRPr="00E45F59" w:rsidRDefault="00FA6896" w:rsidP="00FA6896">
      <w:pPr>
        <w:jc w:val="both"/>
        <w:rPr>
          <w:b/>
        </w:rPr>
      </w:pPr>
      <w:r w:rsidRPr="00E45F59">
        <w:t xml:space="preserve">          </w:t>
      </w:r>
      <w:r w:rsidRPr="00E45F59">
        <w:rPr>
          <w:b/>
        </w:rPr>
        <w:t>Порядок возврата задатка: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 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043F73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Задаток, внесенный лицом, признанным победителем аукциона, внесенный иным лицом, с которым договор купли - продажи заключается в соответствии с п. 13, 14 или 20 ст. 39.12 Земельного кодекса РФ, задаток засчитывается в оплату приобретаемого   земельного участка. Задатки, внесенные этими лицами, не заключившими в установленном законодательством </w:t>
      </w:r>
    </w:p>
    <w:p w:rsidR="00043F73" w:rsidRDefault="00043F73" w:rsidP="00043F73">
      <w:pPr>
        <w:suppressAutoHyphens w:val="0"/>
        <w:ind w:left="360"/>
        <w:jc w:val="both"/>
      </w:pPr>
    </w:p>
    <w:p w:rsidR="00043F73" w:rsidRDefault="00043F73" w:rsidP="00043F73">
      <w:pPr>
        <w:suppressAutoHyphens w:val="0"/>
        <w:ind w:left="360"/>
        <w:jc w:val="both"/>
      </w:pP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>порядке договор купли- продажи земельного участка вследствие уклонения от заключения договоров, не возвращаются.</w:t>
      </w:r>
    </w:p>
    <w:p w:rsidR="007C3EB5" w:rsidRDefault="007C3EB5" w:rsidP="007C3EB5">
      <w:pPr>
        <w:suppressAutoHyphens w:val="0"/>
        <w:ind w:left="360"/>
        <w:jc w:val="both"/>
      </w:pPr>
    </w:p>
    <w:p w:rsidR="00FA6896" w:rsidRPr="00E45F59" w:rsidRDefault="00FA6896" w:rsidP="00FA6896">
      <w:pPr>
        <w:numPr>
          <w:ilvl w:val="0"/>
          <w:numId w:val="21"/>
        </w:numPr>
        <w:suppressAutoHyphens w:val="0"/>
        <w:ind w:left="0" w:firstLine="360"/>
        <w:jc w:val="both"/>
      </w:pPr>
      <w:r w:rsidRPr="00E45F59">
        <w:t xml:space="preserve">Организатор аукциона в течение трех дней со дня принятия решения об отказе в проведении аукциона обязан известить участников аукциона и возвратить его участникам внесенные задатки.   </w:t>
      </w:r>
    </w:p>
    <w:p w:rsidR="00FA6896" w:rsidRPr="00E45F59" w:rsidRDefault="00FA6896" w:rsidP="00FA6896">
      <w:pPr>
        <w:jc w:val="both"/>
      </w:pPr>
      <w:r w:rsidRPr="00E45F59">
        <w:rPr>
          <w:b/>
        </w:rPr>
        <w:t>5. Место приема заявок, ознакомления с информацией об объекте торгов</w:t>
      </w:r>
      <w:r w:rsidRPr="00E45F59">
        <w:t xml:space="preserve">: 347628, Ростовская область, Сальский район, п. Гигант, ул. Ленина, 35 каб. 3, контактный телефон 8(86372) 78-6-87. </w:t>
      </w:r>
    </w:p>
    <w:p w:rsidR="00FA6896" w:rsidRPr="00E45F59" w:rsidRDefault="00FA6896" w:rsidP="00FA6896">
      <w:pPr>
        <w:jc w:val="both"/>
      </w:pPr>
      <w:r w:rsidRPr="00E45F59">
        <w:t xml:space="preserve">Документация об аукционе размещается на официальном сайте торгов Российской Федерации: </w:t>
      </w:r>
      <w:hyperlink r:id="rId8" w:history="1">
        <w:r w:rsidRPr="00E45F59">
          <w:rPr>
            <w:rStyle w:val="af4"/>
          </w:rPr>
          <w:t>www.torgi.gov.ru</w:t>
        </w:r>
      </w:hyperlink>
      <w:r w:rsidRPr="00E45F59">
        <w:t>.</w:t>
      </w:r>
    </w:p>
    <w:p w:rsidR="00FA6896" w:rsidRPr="00E45F59" w:rsidRDefault="00FA6896" w:rsidP="00FA6896">
      <w:pPr>
        <w:jc w:val="both"/>
      </w:pPr>
      <w:r w:rsidRPr="00E45F59">
        <w:t>Дополнительно информация об аукционе размещается:</w:t>
      </w:r>
    </w:p>
    <w:p w:rsidR="00FA6896" w:rsidRPr="00E45F59" w:rsidRDefault="00FA6896" w:rsidP="00FA6896">
      <w:pPr>
        <w:jc w:val="both"/>
      </w:pPr>
      <w:r w:rsidRPr="00E45F59">
        <w:t xml:space="preserve">на официальном сайте администрации Гигантовского сельского поселения Сальского района, Ростовской области:  </w:t>
      </w:r>
      <w:r w:rsidRPr="00E45F59">
        <w:rPr>
          <w:lang w:val="en-US"/>
        </w:rPr>
        <w:t>www</w:t>
      </w:r>
      <w:r w:rsidRPr="00E45F59">
        <w:t>.</w:t>
      </w:r>
      <w:r w:rsidRPr="00E45F59">
        <w:rPr>
          <w:lang w:val="en-US"/>
        </w:rPr>
        <w:t>gigantovskoe</w:t>
      </w:r>
      <w:r w:rsidRPr="00E45F59">
        <w:t>.</w:t>
      </w:r>
      <w:r w:rsidRPr="00E45F59">
        <w:rPr>
          <w:lang w:val="en-US"/>
        </w:rPr>
        <w:t>ru</w:t>
      </w:r>
      <w:r w:rsidRPr="00E45F59">
        <w:t>. Извещение о проведении аукциона опубликовано в газете «Сальская степь».</w:t>
      </w:r>
    </w:p>
    <w:p w:rsidR="00FA6896" w:rsidRPr="00E45F59" w:rsidRDefault="00FA6896" w:rsidP="00FA6896">
      <w:pPr>
        <w:jc w:val="both"/>
      </w:pPr>
      <w:r w:rsidRPr="006220F6">
        <w:rPr>
          <w:b/>
        </w:rPr>
        <w:t>Дата начала приема заявок</w:t>
      </w:r>
      <w:r>
        <w:t>: 22.09</w:t>
      </w:r>
      <w:r w:rsidRPr="00E45F59">
        <w:t>.2015г.</w:t>
      </w:r>
    </w:p>
    <w:p w:rsidR="00FA6896" w:rsidRPr="00E45F59" w:rsidRDefault="00FA6896" w:rsidP="00FA6896">
      <w:pPr>
        <w:jc w:val="both"/>
      </w:pPr>
      <w:r w:rsidRPr="00E45F59">
        <w:t xml:space="preserve">Время приема заявок: по рабочим дням с 10 часов </w:t>
      </w:r>
      <w:r>
        <w:t>00 минут до 17</w:t>
      </w:r>
      <w:r w:rsidRPr="00E45F59">
        <w:t xml:space="preserve"> часов 00 минут, перерыв на обед с 12 часов 00 минут до 13 часов 00 минут.</w:t>
      </w:r>
    </w:p>
    <w:p w:rsidR="00FA6896" w:rsidRPr="00E45F59" w:rsidRDefault="00FA6896" w:rsidP="00FA6896">
      <w:pPr>
        <w:jc w:val="both"/>
      </w:pPr>
      <w:r w:rsidRPr="006220F6">
        <w:rPr>
          <w:b/>
        </w:rPr>
        <w:t>Окончательный срок приема заявок</w:t>
      </w:r>
      <w:r>
        <w:t>: 21.10</w:t>
      </w:r>
      <w:r w:rsidRPr="00E45F59">
        <w:t>.</w:t>
      </w:r>
      <w:r>
        <w:t xml:space="preserve"> </w:t>
      </w:r>
      <w:r w:rsidRPr="00E45F59">
        <w:t>2015г. до 16 часов 00 минут.</w:t>
      </w:r>
    </w:p>
    <w:p w:rsidR="00FA6896" w:rsidRDefault="00FA6896" w:rsidP="00FA6896">
      <w:pPr>
        <w:jc w:val="both"/>
      </w:pPr>
      <w:r w:rsidRPr="006220F6">
        <w:rPr>
          <w:b/>
        </w:rPr>
        <w:t>Дата и время начала рассмотрения заявок на участие в аукционе</w:t>
      </w:r>
      <w:r>
        <w:t>: 22.10</w:t>
      </w:r>
      <w:r w:rsidRPr="00E45F59">
        <w:t>.2015г</w:t>
      </w:r>
      <w:r>
        <w:t xml:space="preserve"> в 15 часов 00 минут.</w:t>
      </w:r>
    </w:p>
    <w:p w:rsidR="00FA6896" w:rsidRPr="00E45F59" w:rsidRDefault="00FA6896" w:rsidP="00FA6896">
      <w:pPr>
        <w:jc w:val="both"/>
      </w:pPr>
      <w:r w:rsidRPr="004D406B">
        <w:rPr>
          <w:b/>
        </w:rPr>
        <w:t>Дата, время и место проведения аукциона</w:t>
      </w:r>
      <w:r>
        <w:t>: 26.10</w:t>
      </w:r>
      <w:r w:rsidRPr="00E45F59">
        <w:t>.2015г.</w:t>
      </w:r>
      <w:r>
        <w:t>, в 10</w:t>
      </w:r>
      <w:r w:rsidRPr="00E45F59">
        <w:t xml:space="preserve"> часов 00 минут, п. Гигант, </w:t>
      </w:r>
      <w:r>
        <w:t xml:space="preserve">                  </w:t>
      </w:r>
      <w:r w:rsidRPr="00E45F59">
        <w:t>ул. Ленина,35, каб.3.</w:t>
      </w:r>
    </w:p>
    <w:p w:rsidR="00FA6896" w:rsidRPr="00E45F59" w:rsidRDefault="00FA6896" w:rsidP="00FA6896">
      <w:pPr>
        <w:ind w:left="360"/>
        <w:jc w:val="center"/>
        <w:rPr>
          <w:bCs/>
          <w:color w:val="000000"/>
          <w:lang w:eastAsia="ru-RU"/>
        </w:rPr>
      </w:pPr>
    </w:p>
    <w:p w:rsidR="00FA6896" w:rsidRDefault="00B24E42" w:rsidP="00043F73">
      <w:pPr>
        <w:jc w:val="right"/>
      </w:pPr>
      <w:r>
        <w:t xml:space="preserve"> </w:t>
      </w:r>
      <w:r w:rsidR="00043F73">
        <w:t xml:space="preserve">Администрация </w:t>
      </w:r>
      <w:r w:rsidR="00FA6896">
        <w:t xml:space="preserve">Гигантовского сельского поселения </w:t>
      </w:r>
      <w:r>
        <w:t xml:space="preserve">                                                      </w:t>
      </w:r>
      <w:r w:rsidR="00043F73">
        <w:t xml:space="preserve">                  </w:t>
      </w:r>
    </w:p>
    <w:p w:rsidR="00B24E42" w:rsidRDefault="00B24E42" w:rsidP="00043F73">
      <w:pPr>
        <w:jc w:val="right"/>
      </w:pPr>
    </w:p>
    <w:p w:rsidR="00B24E42" w:rsidRDefault="00B24E42" w:rsidP="00043F73">
      <w:pPr>
        <w:jc w:val="right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FA6896" w:rsidRDefault="00FA6896" w:rsidP="00FA6896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8975DE" w:rsidRDefault="008975DE" w:rsidP="00956F6D">
      <w:pPr>
        <w:jc w:val="both"/>
      </w:pPr>
    </w:p>
    <w:p w:rsidR="00956F6D" w:rsidRPr="002C5428" w:rsidRDefault="00956F6D" w:rsidP="003C4A9C">
      <w:pPr>
        <w:rPr>
          <w:bCs/>
          <w:color w:val="000000"/>
          <w:lang w:eastAsia="ru-RU"/>
        </w:rPr>
      </w:pPr>
    </w:p>
    <w:p w:rsidR="00956F6D" w:rsidRPr="002C5428" w:rsidRDefault="00956F6D" w:rsidP="008076CA">
      <w:pPr>
        <w:ind w:left="360"/>
        <w:jc w:val="center"/>
        <w:rPr>
          <w:bCs/>
          <w:color w:val="000000"/>
          <w:lang w:eastAsia="ru-RU"/>
        </w:rPr>
      </w:pPr>
    </w:p>
    <w:p w:rsidR="007E1D09" w:rsidRPr="002C5428" w:rsidRDefault="007E1D09" w:rsidP="008076CA">
      <w:pPr>
        <w:ind w:left="360"/>
        <w:jc w:val="center"/>
      </w:pPr>
      <w:r w:rsidRPr="002C5428">
        <w:rPr>
          <w:bCs/>
          <w:color w:val="000000"/>
          <w:lang w:eastAsia="ru-RU"/>
        </w:rPr>
        <w:t>II</w:t>
      </w:r>
      <w:r w:rsidRPr="002C5428">
        <w:t>. Инструкция участникам аукциона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4F81BD"/>
        </w:rPr>
      </w:pPr>
      <w:r w:rsidRPr="002C5428">
        <w:rPr>
          <w:b/>
          <w:bCs/>
          <w:color w:val="4F81BD"/>
        </w:rPr>
        <w:t>2.1. Общие положения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b/>
          <w:bCs/>
          <w:i/>
          <w:iCs/>
          <w:color w:val="000000"/>
        </w:rPr>
      </w:pPr>
      <w:r w:rsidRPr="002C5428">
        <w:rPr>
          <w:color w:val="000000"/>
        </w:rPr>
        <w:t>2.1.1</w:t>
      </w:r>
      <w:r w:rsidRPr="002C5428">
        <w:rPr>
          <w:i/>
          <w:color w:val="000000"/>
        </w:rPr>
        <w:t>.</w:t>
      </w:r>
      <w:r w:rsidRPr="002C5428">
        <w:rPr>
          <w:color w:val="000000"/>
        </w:rPr>
        <w:t xml:space="preserve"> Торги являются открытыми по составу участников и проводятся в форме аукциона. При этом</w:t>
      </w:r>
      <w:r w:rsidRPr="002C5428">
        <w:rPr>
          <w:i/>
          <w:color w:val="000000"/>
        </w:rPr>
        <w:t xml:space="preserve"> </w:t>
      </w:r>
      <w:r w:rsidRPr="002C5428">
        <w:rPr>
          <w:color w:val="000000"/>
        </w:rPr>
        <w:t>а</w:t>
      </w:r>
      <w:r w:rsidRPr="002C5428">
        <w:rPr>
          <w:bCs/>
          <w:iCs/>
          <w:color w:val="000000"/>
        </w:rPr>
        <w:t>укцион является открытым  по форме подачи предложений цене и составу участников.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2C5428">
        <w:rPr>
          <w:color w:val="000000"/>
        </w:rPr>
        <w:t>2.1.2. Администрация</w:t>
      </w:r>
      <w:r w:rsidR="00956F6D" w:rsidRPr="002C5428">
        <w:rPr>
          <w:color w:val="000000"/>
        </w:rPr>
        <w:t xml:space="preserve"> Гигантовского сельского поселения,</w:t>
      </w:r>
      <w:r w:rsidRPr="002C5428">
        <w:rPr>
          <w:color w:val="000000"/>
        </w:rPr>
        <w:t xml:space="preserve"> является Организатором торгов.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</w:pPr>
      <w:r w:rsidRPr="002C5428">
        <w:rPr>
          <w:color w:val="000000"/>
        </w:rPr>
        <w:t>2.1.3. Задаток для участия в торгах определяется в разм</w:t>
      </w:r>
      <w:r w:rsidR="00956F6D" w:rsidRPr="002C5428">
        <w:rPr>
          <w:color w:val="000000"/>
        </w:rPr>
        <w:t xml:space="preserve">ере </w:t>
      </w:r>
      <w:r w:rsidR="00956F6D" w:rsidRPr="003C4A9C">
        <w:rPr>
          <w:b/>
          <w:color w:val="000000"/>
        </w:rPr>
        <w:t>80</w:t>
      </w:r>
      <w:r w:rsidRPr="003C4A9C">
        <w:rPr>
          <w:b/>
          <w:color w:val="000000"/>
        </w:rPr>
        <w:t xml:space="preserve"> процентов</w:t>
      </w:r>
      <w:r w:rsidRPr="002C5428">
        <w:rPr>
          <w:color w:val="000000"/>
        </w:rPr>
        <w:t xml:space="preserve"> от начальной цены земельного участка.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</w:pPr>
      <w:r w:rsidRPr="002C5428">
        <w:rPr>
          <w:color w:val="000000"/>
        </w:rPr>
        <w:t>2.1.4.  Организатор аукциона вправе отказаться от проведения аукциона в случае выявления обстоятельств, предусмотренных п.8 ст.39.11 Земельного кодекса РФ.  Извещение об отказе в проведении торгов публикуется  в тех же средствах массовой информации, в которых было опубликовано извещение о проведении торгов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им внесенные задатки.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</w:pPr>
      <w:r w:rsidRPr="002C5428">
        <w:rPr>
          <w:color w:val="000000"/>
        </w:rPr>
        <w:t xml:space="preserve">2.1.5. Извещение о проведении торгов должно быть опубликовано не менее чем за 30 (тридцать) дней до дня проведения торгов </w:t>
      </w:r>
      <w:r w:rsidRPr="002C5428">
        <w:t xml:space="preserve">на Интернет-сайтах: </w:t>
      </w:r>
      <w:hyperlink r:id="rId9" w:history="1">
        <w:r w:rsidRPr="002C5428">
          <w:rPr>
            <w:rStyle w:val="af4"/>
            <w:lang w:val="en-US"/>
          </w:rPr>
          <w:t>www</w:t>
        </w:r>
        <w:r w:rsidRPr="002C5428">
          <w:rPr>
            <w:rStyle w:val="af4"/>
          </w:rPr>
          <w:t>.torgi.gov.ru</w:t>
        </w:r>
      </w:hyperlink>
      <w:r w:rsidRPr="002C5428">
        <w:t>,</w:t>
      </w:r>
      <w:r w:rsidR="00956F6D" w:rsidRPr="002C5428">
        <w:t xml:space="preserve"> </w:t>
      </w:r>
      <w:r w:rsidR="00956F6D" w:rsidRPr="002C5428">
        <w:rPr>
          <w:color w:val="0070C0"/>
          <w:lang w:val="en-US"/>
        </w:rPr>
        <w:t>www</w:t>
      </w:r>
      <w:r w:rsidR="00956F6D" w:rsidRPr="002C5428">
        <w:rPr>
          <w:color w:val="0070C0"/>
        </w:rPr>
        <w:t>.</w:t>
      </w:r>
      <w:r w:rsidR="00956F6D" w:rsidRPr="002C5428">
        <w:rPr>
          <w:color w:val="0070C0"/>
          <w:lang w:val="en-US"/>
        </w:rPr>
        <w:t>gigantovskoe</w:t>
      </w:r>
      <w:r w:rsidR="00956F6D" w:rsidRPr="002C5428">
        <w:rPr>
          <w:color w:val="0070C0"/>
        </w:rPr>
        <w:t>.</w:t>
      </w:r>
      <w:r w:rsidR="00956F6D" w:rsidRPr="002C5428">
        <w:rPr>
          <w:color w:val="0070C0"/>
          <w:lang w:val="en-US"/>
        </w:rPr>
        <w:t>ru</w:t>
      </w:r>
      <w:r w:rsidRPr="002C5428">
        <w:t xml:space="preserve"> а т</w:t>
      </w:r>
      <w:r w:rsidR="00956F6D" w:rsidRPr="002C5428">
        <w:t>акже в газете «Сальская степь</w:t>
      </w:r>
      <w:r w:rsidRPr="002C5428">
        <w:t>».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2C5428">
        <w:rPr>
          <w:color w:val="000000"/>
        </w:rPr>
        <w:t>2.1.6. Победителем торгов  признается участник  торгов, предложивший наибольший</w:t>
      </w:r>
      <w:r w:rsidRPr="002C5428">
        <w:rPr>
          <w:lang w:eastAsia="ru-RU"/>
        </w:rPr>
        <w:t xml:space="preserve"> размер</w:t>
      </w:r>
      <w:r w:rsidR="00D17156">
        <w:rPr>
          <w:lang w:eastAsia="ru-RU"/>
        </w:rPr>
        <w:t xml:space="preserve"> купли продажи</w:t>
      </w:r>
      <w:r w:rsidRPr="002C5428">
        <w:rPr>
          <w:lang w:eastAsia="ru-RU"/>
        </w:rPr>
        <w:t xml:space="preserve"> за земельный участок, номер карточки которого был назван аукционистом последним. 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4F81BD"/>
        </w:rPr>
      </w:pPr>
      <w:r w:rsidRPr="002C5428">
        <w:rPr>
          <w:b/>
          <w:bCs/>
          <w:color w:val="4F81BD"/>
        </w:rPr>
        <w:t>2.2 Условия участия в торгах</w:t>
      </w:r>
    </w:p>
    <w:p w:rsidR="00956F6D" w:rsidRPr="002C5428" w:rsidRDefault="00956F6D" w:rsidP="008076CA">
      <w:pPr>
        <w:widowControl w:val="0"/>
        <w:autoSpaceDE w:val="0"/>
        <w:jc w:val="center"/>
        <w:rPr>
          <w:b/>
          <w:bCs/>
          <w:color w:val="4F81BD"/>
        </w:rPr>
      </w:pP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rPr>
          <w:color w:val="000000"/>
        </w:rPr>
        <w:t xml:space="preserve">2.2.1. </w:t>
      </w:r>
      <w:r w:rsidRPr="002C5428">
        <w:t xml:space="preserve">Для участия в аукционе с учетом требований, установленных Извещением о проведении аукциона, Заявителю необходимо представить следующие документы: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>-  Заявку по установленной в настоящем Извещении о проведении аукциона форме с указанием банковских реквизитов счета Заявителя для возврата задатка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 xml:space="preserve">-  Копии документов, удостоверяющих личность Заявителя (для физических лиц).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</w:pPr>
      <w:r w:rsidRPr="002C5428">
        <w:t xml:space="preserve">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t xml:space="preserve">-  Документы, подтверждающие внесение задатка. </w:t>
      </w:r>
      <w:r w:rsidRPr="002C5428">
        <w:rPr>
          <w:color w:val="000000"/>
        </w:rPr>
        <w:t xml:space="preserve"> Прием документов прекращается не ранее чем за пять дней до дня проведения торгов.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 Заявка и опись представленных документов составляются в 2 экземплярах, один из которых остается у организатора торгов, другой - у Заявителя.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 Один Заявитель имеет право подать только одну заявку на участие в торгах.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о датах подачи заявок, о внесенных задатках, а также сведения о заявителях, не допущенных к участию в аукционе с указанием причин отказа в допуске к участию в нем. </w:t>
      </w:r>
      <w:r w:rsidRPr="002C5428"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C5428">
        <w:rPr>
          <w:color w:val="000000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дня, </w:t>
      </w:r>
      <w:r w:rsidRPr="002C5428">
        <w:t>следующего после дня подписания протокола рассмотрения заявок.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>2.2.2.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уполномоченному представителю под расписку.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2.2.3. Заявитель </w:t>
      </w:r>
      <w:r w:rsidRPr="002C5428">
        <w:t xml:space="preserve">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</w:t>
      </w:r>
      <w:r w:rsidRPr="002C5428">
        <w:lastRenderedPageBreak/>
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E1D09" w:rsidRPr="002C5428" w:rsidRDefault="007E1D09" w:rsidP="008076CA">
      <w:pPr>
        <w:autoSpaceDE w:val="0"/>
        <w:autoSpaceDN w:val="0"/>
        <w:adjustRightInd w:val="0"/>
        <w:jc w:val="both"/>
        <w:outlineLvl w:val="1"/>
      </w:pPr>
      <w:r w:rsidRPr="002C5428">
        <w:rPr>
          <w:color w:val="000000"/>
        </w:rPr>
        <w:t xml:space="preserve">       2.2.4. </w:t>
      </w:r>
      <w:r w:rsidRPr="002C5428">
        <w:t>Заявитель не допускается к участию в аукционе по следующим основаниям: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>– непредставление необходимых для участия в аукционе документов или представление недостоверных сведений;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 xml:space="preserve"> – непоступление задатка на дату рассмотрения заявок на участие в аукционе, на счет, указанный в п.5. Извещения о проведении аукциона; 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 xml:space="preserve">– подача Заявки лицом, которое в соответствии с Земельным Кодексом Российской Федерации и другими федеральными законами не имеет права быть Участником аукциона на приобретение земельного участка в аренду; </w:t>
      </w:r>
    </w:p>
    <w:p w:rsidR="007E1D09" w:rsidRPr="002C5428" w:rsidRDefault="007E1D09" w:rsidP="00060C0F">
      <w:pPr>
        <w:widowControl w:val="0"/>
        <w:autoSpaceDE w:val="0"/>
        <w:autoSpaceDN w:val="0"/>
        <w:adjustRightInd w:val="0"/>
        <w:ind w:firstLine="540"/>
        <w:jc w:val="both"/>
      </w:pPr>
      <w:r w:rsidRPr="002C5428">
        <w:t>–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E1D09" w:rsidRPr="002C5428" w:rsidRDefault="007E1D09" w:rsidP="008076CA">
      <w:pPr>
        <w:widowControl w:val="0"/>
        <w:autoSpaceDE w:val="0"/>
        <w:ind w:firstLine="485"/>
        <w:jc w:val="both"/>
        <w:rPr>
          <w:color w:val="000000"/>
        </w:rPr>
      </w:pPr>
      <w:r w:rsidRPr="002C5428">
        <w:rPr>
          <w:color w:val="000000"/>
        </w:rPr>
        <w:t xml:space="preserve">2.2.5. </w:t>
      </w:r>
      <w:r w:rsidRPr="002C5428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4F81BD"/>
        </w:rPr>
      </w:pPr>
      <w:r w:rsidRPr="002C5428">
        <w:rPr>
          <w:b/>
          <w:bCs/>
          <w:color w:val="4F81BD"/>
        </w:rPr>
        <w:t>2.3 Порядок проведения торгов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rPr>
          <w:bCs/>
          <w:color w:val="000000"/>
          <w:lang w:eastAsia="ru-RU"/>
        </w:rPr>
        <w:t xml:space="preserve">2.3.1.  </w:t>
      </w:r>
      <w:r w:rsidRPr="002C5428"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t>- физические лица или индивидуальные предприниматели, действующие от своего имени;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t xml:space="preserve"> 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Участника;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</w:pPr>
      <w:r w:rsidRPr="002C5428">
        <w:t xml:space="preserve">- представители юридических лиц, имеющие право действовать от имени юридических лиц без доверенности (руководитель, директор и т.п.); </w:t>
      </w:r>
    </w:p>
    <w:p w:rsidR="007E1D09" w:rsidRPr="002C5428" w:rsidRDefault="007E1D09" w:rsidP="00B70D3D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законодательством), прилагаемой к Заявке соответствующего Участника.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2.3.2.  </w:t>
      </w:r>
      <w:r w:rsidRPr="002C5428">
        <w:rPr>
          <w:color w:val="000000"/>
          <w:lang w:eastAsia="ru-RU"/>
        </w:rPr>
        <w:t>Комиссия выбирает из своего состава аукциониста.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2.3.3.  </w:t>
      </w:r>
      <w:r w:rsidRPr="002C5428">
        <w:rPr>
          <w:color w:val="000000"/>
          <w:lang w:eastAsia="ru-RU"/>
        </w:rPr>
        <w:t>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2.3.4.  </w:t>
      </w:r>
      <w:r w:rsidRPr="002C5428">
        <w:rPr>
          <w:color w:val="000000"/>
          <w:lang w:eastAsia="ru-RU"/>
        </w:rPr>
        <w:t>Аукцион проводится путем повышения начальной (минимальной) цены договора аренды, указанной в извещении о проведении аукциона, Документации об аукционе на «шаг аукциона». Начальная (минимальная) цена договора аренды – цена годовой арендной платы за земельный участок.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 «Шаг аукциона» устанавливается в размере </w:t>
      </w:r>
      <w:r w:rsidRPr="002C5428">
        <w:rPr>
          <w:color w:val="0000FF"/>
          <w:lang w:eastAsia="ru-RU"/>
        </w:rPr>
        <w:t xml:space="preserve">3% </w:t>
      </w:r>
      <w:r w:rsidRPr="002C5428">
        <w:rPr>
          <w:color w:val="000000"/>
          <w:lang w:eastAsia="ru-RU"/>
        </w:rPr>
        <w:t>процентов от начальной (минимальной) цены договора аренды,  указанной в извещении о проведении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2.3.5.  </w:t>
      </w:r>
      <w:r w:rsidRPr="002C5428">
        <w:rPr>
          <w:color w:val="000000"/>
          <w:lang w:eastAsia="ru-RU"/>
        </w:rPr>
        <w:t>При проведении аукциона Комиссия осуществляет аудио- или видеозапись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2.3.6.  </w:t>
      </w:r>
      <w:r w:rsidRPr="002C5428">
        <w:rPr>
          <w:color w:val="000000"/>
          <w:lang w:eastAsia="ru-RU"/>
        </w:rPr>
        <w:t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2.3.7.  Аукцион на право заключения договора </w:t>
      </w:r>
      <w:r w:rsidR="00B425EE">
        <w:rPr>
          <w:bCs/>
          <w:color w:val="000000"/>
          <w:lang w:eastAsia="ru-RU"/>
        </w:rPr>
        <w:t xml:space="preserve">купли продажи </w:t>
      </w:r>
      <w:r w:rsidRPr="002C5428">
        <w:rPr>
          <w:bCs/>
          <w:color w:val="000000"/>
          <w:lang w:eastAsia="ru-RU"/>
        </w:rPr>
        <w:t xml:space="preserve"> в открытой форме проводится в следующем порядке: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lastRenderedPageBreak/>
        <w:t>– аукцион начинается с объявления аукционистом начала проведения аукциона, номера лота, наименования основных характеристик земельного учас</w:t>
      </w:r>
      <w:r w:rsidR="00B425EE">
        <w:rPr>
          <w:color w:val="000000"/>
          <w:lang w:eastAsia="ru-RU"/>
        </w:rPr>
        <w:t>тка, начального размера купли продажи</w:t>
      </w:r>
      <w:r w:rsidRPr="002C5428">
        <w:rPr>
          <w:color w:val="000000"/>
          <w:lang w:eastAsia="ru-RU"/>
        </w:rPr>
        <w:t>, «шага аукциона» и порядка проведения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 Участник аукциона после объявления аукционистом начального </w:t>
      </w:r>
      <w:r w:rsidR="00B425EE">
        <w:rPr>
          <w:color w:val="000000"/>
          <w:lang w:eastAsia="ru-RU"/>
        </w:rPr>
        <w:t>размера купли продажи</w:t>
      </w:r>
      <w:r w:rsidRPr="002C5428">
        <w:rPr>
          <w:color w:val="000000"/>
          <w:lang w:eastAsia="ru-RU"/>
        </w:rPr>
        <w:t xml:space="preserve"> поднимает карточку в случае, если он согласен заключить договор по объявленной цене;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- аукционист объявляет номер карточки Участника аукциона, который первым поднял карточку после объявления аукционистом начальной стоимости земельного участка;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lang w:eastAsia="ru-RU"/>
        </w:rPr>
      </w:pPr>
      <w:r w:rsidRPr="002C5428">
        <w:rPr>
          <w:color w:val="000000"/>
          <w:lang w:eastAsia="ru-RU"/>
        </w:rPr>
        <w:t>-  аукционист объявляет</w:t>
      </w:r>
      <w:r w:rsidR="00B425EE">
        <w:rPr>
          <w:color w:val="000000"/>
          <w:lang w:eastAsia="ru-RU"/>
        </w:rPr>
        <w:t xml:space="preserve"> очередной размер купли продажи</w:t>
      </w:r>
      <w:r w:rsidRPr="002C5428">
        <w:rPr>
          <w:color w:val="000000"/>
          <w:lang w:eastAsia="ru-RU"/>
        </w:rPr>
        <w:t>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</w:t>
      </w:r>
      <w:r w:rsidR="00B425EE">
        <w:rPr>
          <w:color w:val="000000"/>
          <w:lang w:eastAsia="ru-RU"/>
        </w:rPr>
        <w:t>чередного размера купли продажи</w:t>
      </w:r>
      <w:r w:rsidRPr="002C5428">
        <w:rPr>
          <w:color w:val="000000"/>
          <w:lang w:eastAsia="ru-RU"/>
        </w:rPr>
        <w:t>;</w:t>
      </w:r>
    </w:p>
    <w:p w:rsidR="007E1D09" w:rsidRPr="002C5428" w:rsidRDefault="007E1D09" w:rsidP="008076CA">
      <w:pPr>
        <w:widowControl w:val="0"/>
        <w:autoSpaceDE w:val="0"/>
        <w:spacing w:line="276" w:lineRule="auto"/>
        <w:ind w:firstLine="426"/>
        <w:jc w:val="both"/>
        <w:rPr>
          <w:color w:val="000000"/>
          <w:lang w:eastAsia="ru-RU"/>
        </w:rPr>
      </w:pPr>
      <w:r w:rsidRPr="002C5428">
        <w:rPr>
          <w:color w:val="000000"/>
          <w:lang w:eastAsia="ru-RU"/>
        </w:rPr>
        <w:t>-   если после троекратного объявления о</w:t>
      </w:r>
      <w:r w:rsidR="00B425EE">
        <w:rPr>
          <w:color w:val="000000"/>
          <w:lang w:eastAsia="ru-RU"/>
        </w:rPr>
        <w:t>чередного размера купли продажи</w:t>
      </w:r>
      <w:r w:rsidRPr="002C5428">
        <w:rPr>
          <w:color w:val="000000"/>
          <w:lang w:eastAsia="ru-RU"/>
        </w:rPr>
        <w:t xml:space="preserve"> ни один из Участников аукциона не заявил о своем намерении предложить более высокую цену договора </w:t>
      </w:r>
      <w:r w:rsidR="00B425EE">
        <w:rPr>
          <w:color w:val="000000"/>
          <w:lang w:eastAsia="ru-RU"/>
        </w:rPr>
        <w:t>купли продажи</w:t>
      </w:r>
      <w:r w:rsidRPr="002C5428">
        <w:rPr>
          <w:color w:val="000000"/>
          <w:lang w:eastAsia="ru-RU"/>
        </w:rPr>
        <w:t xml:space="preserve"> (не поднял карточку), аукцион завершается.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4F81BD"/>
        </w:rPr>
      </w:pPr>
      <w:r w:rsidRPr="002C5428">
        <w:rPr>
          <w:b/>
          <w:bCs/>
          <w:color w:val="4F81BD"/>
        </w:rPr>
        <w:t>2.4 Оформление результатов торгов</w:t>
      </w:r>
    </w:p>
    <w:p w:rsidR="007E1D09" w:rsidRPr="002C5428" w:rsidRDefault="007E1D09" w:rsidP="008076CA">
      <w:pPr>
        <w:widowControl w:val="0"/>
        <w:autoSpaceDE w:val="0"/>
        <w:jc w:val="center"/>
        <w:rPr>
          <w:b/>
          <w:bCs/>
          <w:color w:val="000080"/>
        </w:rPr>
      </w:pP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2.4.1.   Победителем аукциона </w:t>
      </w:r>
      <w:r w:rsidRPr="002C5428">
        <w:rPr>
          <w:color w:val="000000"/>
          <w:lang w:eastAsia="ru-RU"/>
        </w:rPr>
        <w:t>признается Участник, предложивший наибол</w:t>
      </w:r>
      <w:r w:rsidR="00B425EE">
        <w:rPr>
          <w:color w:val="000000"/>
          <w:lang w:eastAsia="ru-RU"/>
        </w:rPr>
        <w:t>ее высокий размер купли продажи</w:t>
      </w:r>
      <w:r w:rsidRPr="002C5428">
        <w:rPr>
          <w:color w:val="000000"/>
          <w:lang w:eastAsia="ru-RU"/>
        </w:rPr>
        <w:t>, номер карточки которого был назван аукционистом последним.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>2.4.2.    Аукцион признается несостоявшимся в случаях, если: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>- на участие в аукционе не было подано ни одной Заявки;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>- в аукционе принимал участие только 1 (один) Участник;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>- при проведении аукциона не присутствовал ни один из Участников аукциона;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 ни один из Участников аукциона после троекратного объявления начального </w:t>
      </w:r>
      <w:r w:rsidR="00B425EE">
        <w:rPr>
          <w:color w:val="000000"/>
          <w:lang w:eastAsia="ru-RU"/>
        </w:rPr>
        <w:t xml:space="preserve">размера купли продажи </w:t>
      </w:r>
      <w:r w:rsidRPr="002C5428">
        <w:rPr>
          <w:color w:val="000000"/>
          <w:lang w:eastAsia="ru-RU"/>
        </w:rPr>
        <w:t xml:space="preserve"> платы не поднял карточку;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- Победитель аукциона уклонился от подписания Протокола аукциона, заключения договора </w:t>
      </w:r>
      <w:r w:rsidR="00B425EE">
        <w:rPr>
          <w:color w:val="000000"/>
          <w:lang w:eastAsia="ru-RU"/>
        </w:rPr>
        <w:t xml:space="preserve">купли продажи </w:t>
      </w:r>
      <w:r w:rsidRPr="002C5428">
        <w:rPr>
          <w:color w:val="000000"/>
          <w:lang w:eastAsia="ru-RU"/>
        </w:rPr>
        <w:t>земельного участка.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2.4.3. </w:t>
      </w:r>
      <w:r w:rsidRPr="002C5428">
        <w:rPr>
          <w:color w:val="000000"/>
          <w:lang w:eastAsia="ru-RU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color w:val="000000"/>
          <w:lang w:eastAsia="ru-RU"/>
        </w:rPr>
      </w:pPr>
      <w:r w:rsidRPr="002C5428">
        <w:rPr>
          <w:color w:val="000000"/>
          <w:lang w:eastAsia="ru-RU"/>
        </w:rPr>
        <w:t xml:space="preserve">Протокол составляется в </w:t>
      </w:r>
      <w:r w:rsidRPr="002C5428">
        <w:rPr>
          <w:lang w:eastAsia="ru-RU"/>
        </w:rPr>
        <w:t>2 (двух)</w:t>
      </w:r>
      <w:r w:rsidRPr="002C5428">
        <w:rPr>
          <w:color w:val="000000"/>
          <w:lang w:eastAsia="ru-RU"/>
        </w:rPr>
        <w:t xml:space="preserve"> экземплярах, один из которых передается Победителю аукциона, а второй остается у Организатора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 В Протоколе аукциона указываются: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>- сведения о месте, дате и времени проведения аукциона;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>- предмет аукциона, в том числе сведения о местоположении и площади земельного участка;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 xml:space="preserve">- сведения об участниках аукциона, о </w:t>
      </w:r>
      <w:r w:rsidR="00B425EE">
        <w:t>начальном размере купли продажи</w:t>
      </w:r>
      <w:r w:rsidRPr="002C5428">
        <w:t xml:space="preserve"> предмета аукциона, последнем и предпоследнем предложениях о цене предмета аукциона;</w:t>
      </w:r>
    </w:p>
    <w:p w:rsidR="007E1D09" w:rsidRPr="002C5428" w:rsidRDefault="007E1D09" w:rsidP="008076CA">
      <w:pPr>
        <w:widowControl w:val="0"/>
        <w:autoSpaceDE w:val="0"/>
        <w:autoSpaceDN w:val="0"/>
        <w:adjustRightInd w:val="0"/>
        <w:ind w:firstLine="284"/>
        <w:jc w:val="both"/>
      </w:pPr>
      <w:r w:rsidRPr="002C5428"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</w:t>
      </w:r>
      <w:r w:rsidR="00B425EE">
        <w:t>начальном размере купли продажи</w:t>
      </w:r>
      <w:r w:rsidRPr="002C5428">
        <w:t xml:space="preserve"> платы предмета аукциона;</w:t>
      </w:r>
    </w:p>
    <w:p w:rsidR="007E1D09" w:rsidRPr="002C5428" w:rsidRDefault="007E1D09" w:rsidP="008076CA">
      <w:pPr>
        <w:widowControl w:val="0"/>
        <w:autoSpaceDE w:val="0"/>
        <w:ind w:firstLine="284"/>
        <w:jc w:val="both"/>
        <w:rPr>
          <w:color w:val="000000"/>
        </w:rPr>
      </w:pPr>
      <w:r w:rsidRPr="002C5428">
        <w:t xml:space="preserve">- сведения о последнем предложении о цене предмета аукциона (итоговый </w:t>
      </w:r>
      <w:r w:rsidR="00B425EE">
        <w:t>размер купли продажи</w:t>
      </w:r>
      <w:r w:rsidRPr="002C5428">
        <w:t>).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color w:val="000000"/>
          <w:lang w:eastAsia="ru-RU"/>
        </w:rPr>
        <w:t xml:space="preserve">Протокол аукциона является основанием для заключения с Победителем аукциона договора </w:t>
      </w:r>
      <w:r w:rsidR="00B425EE">
        <w:rPr>
          <w:color w:val="000000"/>
          <w:lang w:eastAsia="ru-RU"/>
        </w:rPr>
        <w:t>купли - продажи</w:t>
      </w:r>
      <w:r w:rsidRPr="002C5428">
        <w:rPr>
          <w:color w:val="000000"/>
          <w:lang w:eastAsia="ru-RU"/>
        </w:rPr>
        <w:t xml:space="preserve"> на земельный участок.</w:t>
      </w:r>
    </w:p>
    <w:p w:rsidR="007E1D09" w:rsidRPr="002C5428" w:rsidRDefault="007E1D09" w:rsidP="008E6644">
      <w:pPr>
        <w:widowControl w:val="0"/>
        <w:autoSpaceDE w:val="0"/>
        <w:spacing w:line="276" w:lineRule="auto"/>
        <w:ind w:firstLine="284"/>
        <w:jc w:val="both"/>
        <w:rPr>
          <w:color w:val="000000"/>
          <w:lang w:eastAsia="ru-RU"/>
        </w:rPr>
      </w:pPr>
      <w:r w:rsidRPr="002C5428">
        <w:rPr>
          <w:bCs/>
          <w:color w:val="000000"/>
          <w:lang w:eastAsia="ru-RU"/>
        </w:rPr>
        <w:t xml:space="preserve">2.4.4. </w:t>
      </w:r>
      <w:r w:rsidRPr="002C5428">
        <w:rPr>
          <w:color w:val="000000"/>
          <w:lang w:eastAsia="ru-RU"/>
        </w:rPr>
        <w:t xml:space="preserve">В случае если аукцион признан несостоявшимся в связи с тем, что в аукционе принимал участие только 1 (один) Участник, Организатор аукциона вправе предложить Единственному участнику заключить договор </w:t>
      </w:r>
      <w:r w:rsidR="00B425EE">
        <w:rPr>
          <w:color w:val="000000"/>
          <w:lang w:eastAsia="ru-RU"/>
        </w:rPr>
        <w:t>купли-продажи</w:t>
      </w:r>
      <w:r w:rsidRPr="002C5428">
        <w:rPr>
          <w:color w:val="000000"/>
          <w:lang w:eastAsia="ru-RU"/>
        </w:rPr>
        <w:t xml:space="preserve"> земельного участка по начальной (минимальной) цене договора. Единственный участник вправе заключить договор </w:t>
      </w:r>
      <w:r w:rsidR="00B425EE">
        <w:rPr>
          <w:color w:val="000000"/>
          <w:lang w:eastAsia="ru-RU"/>
        </w:rPr>
        <w:t>купли-продажи</w:t>
      </w:r>
      <w:r w:rsidRPr="002C5428">
        <w:rPr>
          <w:color w:val="000000"/>
          <w:lang w:eastAsia="ru-RU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7E1D09" w:rsidRPr="002C5428" w:rsidRDefault="007E1D09" w:rsidP="008E6644">
      <w:pPr>
        <w:widowControl w:val="0"/>
        <w:autoSpaceDE w:val="0"/>
        <w:spacing w:line="276" w:lineRule="auto"/>
        <w:ind w:firstLine="284"/>
        <w:jc w:val="both"/>
        <w:rPr>
          <w:b/>
          <w:bCs/>
          <w:color w:val="4F81BD"/>
          <w:lang w:eastAsia="ru-RU"/>
        </w:rPr>
      </w:pP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center"/>
        <w:rPr>
          <w:color w:val="4F81BD"/>
          <w:lang w:eastAsia="ru-RU"/>
        </w:rPr>
      </w:pPr>
      <w:r w:rsidRPr="002C5428">
        <w:rPr>
          <w:b/>
          <w:bCs/>
          <w:color w:val="4F81BD"/>
          <w:lang w:eastAsia="ru-RU"/>
        </w:rPr>
        <w:lastRenderedPageBreak/>
        <w:t xml:space="preserve">2.5. Условия и сроки подписания договора </w:t>
      </w:r>
      <w:r w:rsidR="00B425EE">
        <w:rPr>
          <w:b/>
          <w:bCs/>
          <w:color w:val="4F81BD"/>
          <w:lang w:eastAsia="ru-RU"/>
        </w:rPr>
        <w:t>купли-продажи</w:t>
      </w:r>
      <w:r w:rsidRPr="002C5428">
        <w:rPr>
          <w:b/>
          <w:bCs/>
          <w:color w:val="4F81BD"/>
          <w:lang w:eastAsia="ru-RU"/>
        </w:rPr>
        <w:t xml:space="preserve"> на земельный участок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</w:t>
      </w:r>
      <w:r w:rsidR="0080021B" w:rsidRPr="002C5428">
        <w:t>.5.1. Заключение договора купли-продажи</w:t>
      </w:r>
      <w:r w:rsidRPr="002C5428">
        <w:t xml:space="preserve"> земельного участка (Приложение 1)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7E1D09" w:rsidRPr="00FE2650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 xml:space="preserve">2.5.2. В случае, если аукцион признан несостоявшимся и только один Заявитель </w:t>
      </w:r>
      <w:r w:rsidR="00A82F43">
        <w:t>признан Участником, организатор аукциона</w:t>
      </w:r>
      <w:r w:rsidRPr="002C5428">
        <w:t xml:space="preserve"> в течение 10 (десяти) дней со дня подписания Протокола рассмотрения заявок обязан направить Заявителю 3 (три) экземпляра подп</w:t>
      </w:r>
      <w:r w:rsidR="0080021B" w:rsidRPr="002C5428">
        <w:t>исанного проекта договора купли-продажи</w:t>
      </w:r>
      <w:r w:rsidRPr="002C5428">
        <w:t xml:space="preserve"> земельного участка (Приложение 1). </w:t>
      </w:r>
      <w:r w:rsidRPr="00FE2650">
        <w:t>При этом</w:t>
      </w:r>
      <w:r w:rsidR="00A82F43" w:rsidRPr="00FE2650">
        <w:t xml:space="preserve"> стоимость земельного участка по договору купли- продажи</w:t>
      </w:r>
      <w:r w:rsidRPr="00FE2650">
        <w:t xml:space="preserve"> определяется в размере, равном начальной цене предмета аукциона.      </w:t>
      </w:r>
    </w:p>
    <w:p w:rsidR="007E1D09" w:rsidRPr="002C5428" w:rsidRDefault="00A82F43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>
        <w:t>2.5.3. Организатор аукциона</w:t>
      </w:r>
      <w:r w:rsidR="007E1D09" w:rsidRPr="002C5428">
        <w:t xml:space="preserve"> направляет Победителю аукциона или Единственному принявшему участие в аукционе его Участнику 3 (три) экземпляра подпи</w:t>
      </w:r>
      <w:r w:rsidR="0080021B" w:rsidRPr="002C5428">
        <w:t xml:space="preserve">санного проекта договора купли-продажи </w:t>
      </w:r>
      <w:r w:rsidR="007E1D09" w:rsidRPr="002C5428">
        <w:t>земельного участка в десятидневный срок со дня составления (подписания) Протокола о результатах а</w:t>
      </w:r>
      <w:r w:rsidR="0080021B" w:rsidRPr="002C5428">
        <w:t>укциона. При этом договор купли-продажи</w:t>
      </w:r>
      <w:r w:rsidR="007E1D09" w:rsidRPr="002C5428">
        <w:t xml:space="preserve"> земельного участка заключается по цене, предложенной Победителем аукциона, или в случае заклю</w:t>
      </w:r>
      <w:r w:rsidR="0080021B" w:rsidRPr="002C5428">
        <w:t>чения указанного договора купли-продажи</w:t>
      </w:r>
      <w:r w:rsidR="007E1D09" w:rsidRPr="002C5428">
        <w:t xml:space="preserve">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7E1D09" w:rsidRPr="002C5428" w:rsidRDefault="0080021B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2.5.4. Договор купли - продажи</w:t>
      </w:r>
      <w:r w:rsidR="007E1D09" w:rsidRPr="002C5428">
        <w:t xml:space="preserve">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2.5.5. Если догов</w:t>
      </w:r>
      <w:r w:rsidR="0080021B" w:rsidRPr="002C5428">
        <w:t>ор купли- продажи</w:t>
      </w:r>
      <w:r w:rsidRPr="002C5428">
        <w:t xml:space="preserve"> земельного участка в течение 30 (тридцати) дней со дня нап</w:t>
      </w:r>
      <w:r w:rsidR="0080021B" w:rsidRPr="002C5428">
        <w:t>равления проекта договора купли-продажи</w:t>
      </w:r>
      <w:r w:rsidRPr="002C5428">
        <w:t xml:space="preserve"> земельного участка Победителю аукциона не был им под</w:t>
      </w:r>
      <w:r w:rsidR="00A82F43">
        <w:t>писан и представлен Организатору аукциона.</w:t>
      </w:r>
      <w:r w:rsidRPr="002C5428">
        <w:t xml:space="preserve">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t>2.5.6. 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</w:t>
      </w:r>
      <w:r w:rsidR="0080021B" w:rsidRPr="002C5428">
        <w:t>укциона, проекта договора купли- продажи</w:t>
      </w:r>
      <w:r w:rsidRPr="002C5428">
        <w:t xml:space="preserve"> земельного участка этот Уча</w:t>
      </w:r>
      <w:r w:rsidR="00A82F43">
        <w:t>стник не представил организатору аукциона</w:t>
      </w:r>
      <w:r w:rsidRPr="002C5428">
        <w:t xml:space="preserve">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 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t>2.5.7. В случае, если Победитель аукциона или иное лицо, с ко</w:t>
      </w:r>
      <w:r w:rsidR="002C5428" w:rsidRPr="002C5428">
        <w:t xml:space="preserve">торым заключается договор купли продажи </w:t>
      </w:r>
      <w:r w:rsidRPr="002C5428">
        <w:t xml:space="preserve">земельного участка, в течение 30 (тридцати) дней </w:t>
      </w:r>
      <w:r w:rsidR="00714BD2">
        <w:t>со дня направления организатором аукциона</w:t>
      </w:r>
      <w:r w:rsidRPr="002C5428">
        <w:t xml:space="preserve"> проекта ук</w:t>
      </w:r>
      <w:r w:rsidR="002C5428" w:rsidRPr="002C5428">
        <w:t>азанного договора купли продажи</w:t>
      </w:r>
      <w:r w:rsidRPr="002C5428">
        <w:t>, не подпи</w:t>
      </w:r>
      <w:r w:rsidR="00714BD2">
        <w:t>сал и не представил организатору аукциона указанный договор, организатор аукциона</w:t>
      </w:r>
      <w:r w:rsidRPr="002C5428">
        <w:t xml:space="preserve"> в течение 5 (пяти) рабочих дней со дня истечения этого срока направляет сведения в УФАС России по МО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4F81BD"/>
          <w:lang w:eastAsia="ru-RU"/>
        </w:rPr>
      </w:pP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after="240" w:line="276" w:lineRule="auto"/>
        <w:jc w:val="center"/>
        <w:rPr>
          <w:b/>
          <w:color w:val="4F81BD"/>
          <w:lang w:eastAsia="ru-RU"/>
        </w:rPr>
      </w:pPr>
      <w:r w:rsidRPr="002C5428">
        <w:rPr>
          <w:b/>
          <w:bCs/>
          <w:color w:val="4F81BD"/>
          <w:lang w:eastAsia="ru-RU"/>
        </w:rPr>
        <w:t>2.6. Последствия признания аукциона несостоявшимся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</w:pPr>
      <w:r w:rsidRPr="002C5428">
        <w:rPr>
          <w:bCs/>
          <w:color w:val="000000"/>
          <w:lang w:eastAsia="ru-RU"/>
        </w:rPr>
        <w:t xml:space="preserve">2.6.1.    </w:t>
      </w:r>
      <w:r w:rsidRPr="002C5428">
        <w:t>Аукцион признается несостоявшимся в случаях, если: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на участие в аукционе не было подано ни одной Заявки;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на участие в аукционе была подана одна Заявка;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только один Заявитель признан Участником;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lastRenderedPageBreak/>
        <w:t xml:space="preserve">     – на основании результатов рассмотрения Заявок принято решение об отказе в допуске к участию в аукционе всех Заявителей;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в аукционе принимал участие только один Участник;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</w:pPr>
      <w:r w:rsidRPr="002C5428">
        <w:t xml:space="preserve">     – при проведении аукциона не присутствовал ни один из Участников; </w:t>
      </w:r>
    </w:p>
    <w:p w:rsidR="007E1D09" w:rsidRPr="002C5428" w:rsidRDefault="007E1D09" w:rsidP="000176A7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142"/>
        <w:jc w:val="both"/>
        <w:rPr>
          <w:bCs/>
          <w:color w:val="000000"/>
          <w:lang w:eastAsia="ru-RU"/>
        </w:rPr>
      </w:pPr>
      <w:r w:rsidRPr="002C5428">
        <w:t xml:space="preserve">     – 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аукциона.</w:t>
      </w:r>
    </w:p>
    <w:p w:rsidR="007E1D09" w:rsidRPr="002C5428" w:rsidRDefault="007E1D09" w:rsidP="008076CA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firstLine="284"/>
        <w:jc w:val="both"/>
        <w:rPr>
          <w:lang w:eastAsia="ru-RU"/>
        </w:rPr>
      </w:pPr>
      <w:r w:rsidRPr="002C5428">
        <w:rPr>
          <w:bCs/>
          <w:color w:val="000000"/>
          <w:lang w:eastAsia="ru-RU"/>
        </w:rPr>
        <w:t xml:space="preserve">2.6.2.      </w:t>
      </w:r>
      <w:r w:rsidRPr="002C5428">
        <w:t>В случае, если аукцион признан несостоявшимся и лицо, подавшее единственную Заявку, Заявитель, признанный Единственным участником, или единственный принявший участие в аукционе его Участник в течение тридцати д</w:t>
      </w:r>
      <w:r w:rsidR="00714BD2">
        <w:t>ней со дня направления ему организатором аукциона</w:t>
      </w:r>
      <w:r w:rsidR="002C5428" w:rsidRPr="002C5428">
        <w:t xml:space="preserve"> проекта договора купли продажи</w:t>
      </w:r>
      <w:r w:rsidRPr="002C5428">
        <w:t xml:space="preserve"> земельного участка, не подписа</w:t>
      </w:r>
      <w:r w:rsidR="00714BD2">
        <w:t>ло и не представило Организатору аукциона</w:t>
      </w:r>
      <w:r w:rsidRPr="002C5428">
        <w:t xml:space="preserve"> указанный договор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7E1D09" w:rsidRPr="002C5428" w:rsidRDefault="007E1D09" w:rsidP="008076CA">
      <w:pPr>
        <w:widowControl w:val="0"/>
        <w:autoSpaceDE w:val="0"/>
        <w:spacing w:line="276" w:lineRule="auto"/>
        <w:ind w:firstLine="284"/>
        <w:jc w:val="both"/>
        <w:rPr>
          <w:bCs/>
          <w:color w:val="000080"/>
        </w:rPr>
      </w:pPr>
      <w:r w:rsidRPr="002C5428">
        <w:rPr>
          <w:color w:val="000000"/>
          <w:lang w:eastAsia="ru-RU"/>
        </w:rPr>
        <w:t xml:space="preserve">           К     Документации     об     аукционе     прилагается     проект     договора</w:t>
      </w:r>
      <w:r w:rsidR="002C5428" w:rsidRPr="002C5428">
        <w:rPr>
          <w:color w:val="000000"/>
          <w:lang w:eastAsia="ru-RU"/>
        </w:rPr>
        <w:t xml:space="preserve">     купли продажи</w:t>
      </w:r>
      <w:r w:rsidRPr="002C5428">
        <w:rPr>
          <w:color w:val="000000"/>
          <w:lang w:eastAsia="ru-RU"/>
        </w:rPr>
        <w:t xml:space="preserve">     земельного     участка, являющийся неотъемлемой частью Документации об аукционе.</w:t>
      </w: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E45F59">
      <w:pPr>
        <w:autoSpaceDE w:val="0"/>
        <w:autoSpaceDN w:val="0"/>
        <w:adjustRightInd w:val="0"/>
        <w:rPr>
          <w:b/>
        </w:rPr>
      </w:pPr>
    </w:p>
    <w:p w:rsidR="007E1D09" w:rsidRDefault="007E1D09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FA6896" w:rsidRPr="002C5428" w:rsidRDefault="00FA6896" w:rsidP="0086617C">
      <w:pPr>
        <w:autoSpaceDE w:val="0"/>
        <w:autoSpaceDN w:val="0"/>
        <w:adjustRightInd w:val="0"/>
        <w:ind w:firstLine="540"/>
        <w:rPr>
          <w:b/>
        </w:rPr>
      </w:pPr>
    </w:p>
    <w:p w:rsidR="007E1D09" w:rsidRPr="002C5428" w:rsidRDefault="007E1D09" w:rsidP="00E45F59">
      <w:pPr>
        <w:pStyle w:val="ab"/>
        <w:jc w:val="right"/>
        <w:rPr>
          <w:sz w:val="24"/>
          <w:szCs w:val="24"/>
        </w:rPr>
      </w:pPr>
      <w:bookmarkStart w:id="0" w:name="_Toc280878562"/>
      <w:r w:rsidRPr="002C5428">
        <w:rPr>
          <w:sz w:val="24"/>
          <w:szCs w:val="24"/>
        </w:rPr>
        <w:t xml:space="preserve">                                                                                  Приложение №</w:t>
      </w:r>
      <w:r w:rsidR="00FA6896">
        <w:rPr>
          <w:sz w:val="24"/>
          <w:szCs w:val="24"/>
        </w:rPr>
        <w:t xml:space="preserve"> </w:t>
      </w:r>
      <w:r w:rsidRPr="002C5428">
        <w:rPr>
          <w:sz w:val="24"/>
          <w:szCs w:val="24"/>
        </w:rPr>
        <w:t xml:space="preserve">1 к  </w:t>
      </w:r>
    </w:p>
    <w:p w:rsidR="007E1D09" w:rsidRPr="002C5428" w:rsidRDefault="007E1D09" w:rsidP="00E45F59">
      <w:pPr>
        <w:pStyle w:val="ab"/>
        <w:jc w:val="right"/>
        <w:rPr>
          <w:bCs/>
          <w:sz w:val="24"/>
          <w:szCs w:val="24"/>
        </w:rPr>
      </w:pPr>
      <w:r w:rsidRPr="002C5428">
        <w:rPr>
          <w:sz w:val="24"/>
          <w:szCs w:val="24"/>
        </w:rPr>
        <w:t xml:space="preserve">                                                                                                Аукционной документации </w:t>
      </w:r>
    </w:p>
    <w:p w:rsidR="004A7A48" w:rsidRPr="002C5428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A7A4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A7A48">
      <w:pPr>
        <w:pStyle w:val="afb"/>
        <w:rPr>
          <w:b/>
          <w:bCs/>
          <w:sz w:val="24"/>
          <w:szCs w:val="24"/>
        </w:rPr>
      </w:pPr>
      <w:r w:rsidRPr="00E45F59">
        <w:rPr>
          <w:b/>
          <w:bCs/>
          <w:sz w:val="24"/>
          <w:szCs w:val="24"/>
        </w:rPr>
        <w:t xml:space="preserve">ДОГОВОР № 1            </w:t>
      </w:r>
    </w:p>
    <w:p w:rsidR="004A7A48" w:rsidRPr="00E45F59" w:rsidRDefault="004A7A48" w:rsidP="008870FC">
      <w:pPr>
        <w:pStyle w:val="afb"/>
        <w:rPr>
          <w:b/>
          <w:bCs/>
          <w:sz w:val="24"/>
          <w:szCs w:val="24"/>
        </w:rPr>
      </w:pPr>
      <w:r w:rsidRPr="00E45F59">
        <w:rPr>
          <w:b/>
          <w:bCs/>
          <w:sz w:val="24"/>
          <w:szCs w:val="24"/>
        </w:rPr>
        <w:t>купли-продажи земельного участка</w:t>
      </w:r>
    </w:p>
    <w:p w:rsidR="004A7A48" w:rsidRPr="00E45F59" w:rsidRDefault="004A7A48" w:rsidP="004A7A48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 w:rsidRPr="00E45F59">
        <w:rPr>
          <w:color w:val="000000"/>
          <w:spacing w:val="-9"/>
        </w:rPr>
        <w:t>_______2015                                                                                                                                                  п. Гигант</w:t>
      </w:r>
    </w:p>
    <w:p w:rsidR="004A7A48" w:rsidRDefault="004A7A48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E45F59">
        <w:rPr>
          <w:spacing w:val="-9"/>
        </w:rPr>
        <w:t>Муниципальное образование «Гигантовское сельское поселение», в</w:t>
      </w:r>
      <w:r w:rsidRPr="00E45F59">
        <w:t xml:space="preserve"> </w:t>
      </w:r>
      <w:r w:rsidRPr="00E45F59">
        <w:rPr>
          <w:spacing w:val="-11"/>
        </w:rPr>
        <w:t>лице Главы Администрации Гигантовского сельского поселения Юрий Михайлович Штельман</w:t>
      </w:r>
      <w:r w:rsidRPr="00E45F59">
        <w:rPr>
          <w:bCs/>
          <w:spacing w:val="-11"/>
        </w:rPr>
        <w:t xml:space="preserve"> </w:t>
      </w:r>
      <w:r w:rsidRPr="00E45F59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E45F59">
        <w:rPr>
          <w:spacing w:val="-7"/>
        </w:rPr>
        <w:t>, име</w:t>
      </w:r>
      <w:r w:rsidRPr="00E45F59">
        <w:t>нуемое в дальнейшем «ПРОДАВЕЦ»</w:t>
      </w:r>
      <w:r w:rsidRPr="00E45F59">
        <w:rPr>
          <w:bCs/>
          <w:spacing w:val="-11"/>
        </w:rPr>
        <w:t xml:space="preserve">, </w:t>
      </w:r>
      <w:r w:rsidRPr="00E45F59">
        <w:t xml:space="preserve">с одной стороны, и ФИО, </w:t>
      </w:r>
      <w:r w:rsidRPr="00E45F59">
        <w:rPr>
          <w:spacing w:val="-2"/>
        </w:rPr>
        <w:t xml:space="preserve">именуемый в дальнейшем «ПОКУПАТЕЛЬ», с другой стороны, заключили настоящий договор о </w:t>
      </w:r>
      <w:r w:rsidRPr="00E45F59">
        <w:rPr>
          <w:spacing w:val="-11"/>
        </w:rPr>
        <w:t>нижеследующем:</w:t>
      </w:r>
    </w:p>
    <w:p w:rsidR="00173B0B" w:rsidRPr="00E45F59" w:rsidRDefault="00173B0B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</w:p>
    <w:p w:rsidR="004A7A48" w:rsidRDefault="004A7A48" w:rsidP="004A7A48">
      <w:pPr>
        <w:numPr>
          <w:ilvl w:val="0"/>
          <w:numId w:val="23"/>
        </w:numPr>
        <w:suppressAutoHyphens w:val="0"/>
        <w:jc w:val="center"/>
      </w:pPr>
      <w:r w:rsidRPr="00E45F59">
        <w:t>Предмет договора</w:t>
      </w:r>
    </w:p>
    <w:p w:rsidR="00173B0B" w:rsidRPr="00E45F59" w:rsidRDefault="00173B0B" w:rsidP="00173B0B">
      <w:pPr>
        <w:suppressAutoHyphens w:val="0"/>
        <w:ind w:left="360"/>
      </w:pPr>
    </w:p>
    <w:p w:rsidR="004A7A48" w:rsidRPr="00E45F59" w:rsidRDefault="004A7A48" w:rsidP="004A7A48">
      <w:pPr>
        <w:tabs>
          <w:tab w:val="left" w:pos="7200"/>
        </w:tabs>
        <w:jc w:val="both"/>
        <w:rPr>
          <w:bCs/>
          <w:u w:val="single"/>
        </w:rPr>
      </w:pPr>
      <w:r w:rsidRPr="00E45F59">
        <w:t>1.1. «Продавец» продает, а «Покупатель» приобретает в собственность земельный участок из земель населенных пунктов с кадастровым номером 61:34:0010016:156</w:t>
      </w:r>
      <w:r w:rsidRPr="00E45F59">
        <w:rPr>
          <w:bCs/>
        </w:rPr>
        <w:t xml:space="preserve">, </w:t>
      </w:r>
      <w:r w:rsidRPr="00E45F59">
        <w:t xml:space="preserve">находящийся по адресу: Ростовская область, Сальский район, п. Гигант, ул. Гигант, ул. Учебная,28-а, </w:t>
      </w:r>
      <w:r w:rsidRPr="00E45F59">
        <w:rPr>
          <w:bCs/>
        </w:rPr>
        <w:t xml:space="preserve"> разрешенное использование – з</w:t>
      </w:r>
      <w:r w:rsidRPr="00E45F59">
        <w:t>емельные участки</w:t>
      </w:r>
      <w:r w:rsidRPr="00E45F59">
        <w:rPr>
          <w:bCs/>
        </w:rPr>
        <w:t>,</w:t>
      </w:r>
      <w:r w:rsidRPr="00E45F59">
        <w:t xml:space="preserve"> предназначенные для размещения объектов, общественного питания и бытового обслуживания в границах, указанных в кадастровом паспорте, общей  площадью 179 </w:t>
      </w:r>
      <w:r w:rsidRPr="00E45F59">
        <w:rPr>
          <w:bCs/>
        </w:rPr>
        <w:t>кв. м.</w:t>
      </w:r>
    </w:p>
    <w:p w:rsidR="004A7A48" w:rsidRDefault="004A7A48" w:rsidP="008870FC">
      <w:pPr>
        <w:jc w:val="both"/>
      </w:pPr>
      <w:r w:rsidRPr="00E45F59">
        <w:t>1.2. Участок чист о</w:t>
      </w:r>
      <w:r w:rsidR="00173B0B">
        <w:t>т строений и зеленых насаждений.</w:t>
      </w:r>
    </w:p>
    <w:p w:rsidR="00173B0B" w:rsidRPr="00E45F59" w:rsidRDefault="00173B0B" w:rsidP="008870FC">
      <w:pPr>
        <w:jc w:val="both"/>
      </w:pPr>
    </w:p>
    <w:p w:rsidR="004A7A48" w:rsidRDefault="004A7A48" w:rsidP="004A7A48">
      <w:pPr>
        <w:numPr>
          <w:ilvl w:val="0"/>
          <w:numId w:val="23"/>
        </w:numPr>
        <w:suppressAutoHyphens w:val="0"/>
        <w:jc w:val="center"/>
      </w:pPr>
      <w:r w:rsidRPr="00E45F59">
        <w:t>Цена по договору</w:t>
      </w:r>
    </w:p>
    <w:p w:rsidR="00173B0B" w:rsidRPr="00E45F59" w:rsidRDefault="00173B0B" w:rsidP="00173B0B">
      <w:pPr>
        <w:suppressAutoHyphens w:val="0"/>
        <w:ind w:left="360"/>
      </w:pPr>
    </w:p>
    <w:p w:rsidR="00173B0B" w:rsidRDefault="004A7A48" w:rsidP="004A7A48">
      <w:pPr>
        <w:jc w:val="both"/>
        <w:rPr>
          <w:bCs/>
        </w:rPr>
      </w:pPr>
      <w:r w:rsidRPr="00E45F59">
        <w:t>2.1. Цена  продаваемого  по настоящему  договору  земельного  участка в соответствии с Отчетом об оценке рыночной стоимости земельного участка</w:t>
      </w:r>
      <w:r w:rsidR="006F1A57">
        <w:rPr>
          <w:color w:val="FF0000"/>
        </w:rPr>
        <w:t xml:space="preserve"> от 18.05.2015 № 2015-СЗ-4(11)</w:t>
      </w:r>
      <w:r w:rsidRPr="00E45F59">
        <w:rPr>
          <w:bCs/>
        </w:rPr>
        <w:t xml:space="preserve"> составляет</w:t>
      </w:r>
      <w:r w:rsidRPr="00E45F59">
        <w:t xml:space="preserve"> – </w:t>
      </w:r>
      <w:r w:rsidRPr="00E45F59">
        <w:rPr>
          <w:bCs/>
          <w:color w:val="FF0000"/>
        </w:rPr>
        <w:t>5</w:t>
      </w:r>
      <w:r w:rsidR="00E45F59">
        <w:rPr>
          <w:bCs/>
          <w:color w:val="FF0000"/>
        </w:rPr>
        <w:t>8712</w:t>
      </w:r>
      <w:r w:rsidRPr="00E45F59">
        <w:t xml:space="preserve">,0 </w:t>
      </w:r>
      <w:r w:rsidRPr="00E45F59">
        <w:rPr>
          <w:bCs/>
        </w:rPr>
        <w:t>рублей</w:t>
      </w:r>
      <w:r w:rsidRPr="00E45F59">
        <w:t xml:space="preserve"> (</w:t>
      </w:r>
      <w:r w:rsidR="00E45F59">
        <w:rPr>
          <w:color w:val="FF0000"/>
        </w:rPr>
        <w:t>пятьдесят восемь</w:t>
      </w:r>
      <w:r w:rsidRPr="00E45F59">
        <w:rPr>
          <w:color w:val="FF0000"/>
        </w:rPr>
        <w:t xml:space="preserve"> тысяч</w:t>
      </w:r>
      <w:r w:rsidR="00E45F59">
        <w:rPr>
          <w:color w:val="FF0000"/>
        </w:rPr>
        <w:t xml:space="preserve"> семьсот двенадцать</w:t>
      </w:r>
      <w:r w:rsidRPr="00E45F59">
        <w:t xml:space="preserve"> рублей 00 коп.)</w:t>
      </w:r>
      <w:r w:rsidRPr="00E45F59">
        <w:rPr>
          <w:bCs/>
        </w:rPr>
        <w:t>. Цена договора является окончательной и изменению не подлежит.</w:t>
      </w:r>
    </w:p>
    <w:p w:rsidR="004A7A48" w:rsidRPr="00E45F59" w:rsidRDefault="004A7A48" w:rsidP="004A7A48">
      <w:pPr>
        <w:jc w:val="both"/>
        <w:rPr>
          <w:u w:val="single"/>
        </w:rPr>
      </w:pPr>
      <w:r w:rsidRPr="00E45F59">
        <w:rPr>
          <w:bCs/>
          <w:i/>
        </w:rPr>
        <w:t xml:space="preserve"> </w:t>
      </w:r>
    </w:p>
    <w:p w:rsidR="004A7A48" w:rsidRDefault="004A7A48" w:rsidP="004A7A48">
      <w:pPr>
        <w:numPr>
          <w:ilvl w:val="0"/>
          <w:numId w:val="23"/>
        </w:numPr>
        <w:suppressAutoHyphens w:val="0"/>
        <w:jc w:val="center"/>
      </w:pPr>
      <w:r w:rsidRPr="00E45F59">
        <w:t>Обязательства и ответственность сторон</w:t>
      </w:r>
      <w:r w:rsidR="00173B0B">
        <w:t>.</w:t>
      </w:r>
    </w:p>
    <w:p w:rsidR="00173B0B" w:rsidRPr="00E45F59" w:rsidRDefault="00173B0B" w:rsidP="00173B0B">
      <w:pPr>
        <w:suppressAutoHyphens w:val="0"/>
        <w:ind w:left="360"/>
      </w:pPr>
    </w:p>
    <w:p w:rsidR="004A7A48" w:rsidRPr="00E45F59" w:rsidRDefault="004A7A48" w:rsidP="004A7A48">
      <w:pPr>
        <w:jc w:val="both"/>
      </w:pPr>
      <w:r w:rsidRPr="00E45F59">
        <w:t>3.1. «Продавец» обязуется продать по настоящему договору земельный участок, свободный от имущественных прав и претензий третьих лиц, за исключением сервитутов и ограничений.</w:t>
      </w:r>
    </w:p>
    <w:p w:rsidR="004A7A48" w:rsidRPr="00E45F59" w:rsidRDefault="004A7A48" w:rsidP="004A7A48">
      <w:pPr>
        <w:jc w:val="both"/>
        <w:rPr>
          <w:bCs/>
        </w:rPr>
      </w:pPr>
      <w:r w:rsidRPr="00E45F59">
        <w:t>3.2. «Покупатель» обязуется в течение 7 календарных дней с момента подписания настоящего Договора перевести оплату на расчетный счет (Администрации Гигантовского сельского Сальского района, л/с 04583104400), ИНН 6153023736, КПП 615301001, р/с   401018104000000100002, Банк: Отделение по Ростовской области Южного главного управления Центрального банка Российской Федерации (Отделение Ростов – на – Дону), БИК 046015001</w:t>
      </w:r>
      <w:r w:rsidRPr="00E45F59">
        <w:rPr>
          <w:bCs/>
          <w:color w:val="000000"/>
        </w:rPr>
        <w:t xml:space="preserve">, ОКТМО 60650412 </w:t>
      </w:r>
      <w:r w:rsidRPr="00E45F59">
        <w:rPr>
          <w:bCs/>
        </w:rPr>
        <w:t>код 951 11406025100000430 – доходы от продажи земельного участка, находящегося в муниципальной собственности, расположенного в границах сельских поселений.</w:t>
      </w:r>
    </w:p>
    <w:p w:rsidR="004A7A48" w:rsidRPr="00E45F59" w:rsidRDefault="004A7A48" w:rsidP="004A7A48">
      <w:pPr>
        <w:jc w:val="both"/>
      </w:pPr>
      <w:r w:rsidRPr="00E45F59">
        <w:t>3.3. «Покупатель» осмотрел земельный участок в натуре, ознакомился с его количественными и качественными характеристиками, правовым режимом использования земель и принимает на себя ответственность за соблюдение земельного законодательства Российской Федерации.</w:t>
      </w:r>
    </w:p>
    <w:p w:rsidR="004A7A48" w:rsidRPr="00E45F59" w:rsidRDefault="004A7A48" w:rsidP="004A7A48">
      <w:pPr>
        <w:jc w:val="both"/>
      </w:pPr>
      <w:r w:rsidRPr="00E45F59">
        <w:t>3.4. Настоящий договор носит силу приемо - передаточного акта.</w:t>
      </w:r>
    </w:p>
    <w:p w:rsidR="004A7A48" w:rsidRPr="00E45F59" w:rsidRDefault="004A7A48" w:rsidP="008870FC">
      <w:pPr>
        <w:jc w:val="both"/>
      </w:pPr>
      <w:r w:rsidRPr="00E45F59">
        <w:t>3.5. За просрочку платежа,  предусмотренного в п.3.2. настоящего договора, «Покупатель» уплачивает «Продавцу» пеню в размере 0,5% от цены земельного участка за каждый день просрочки.</w:t>
      </w:r>
    </w:p>
    <w:p w:rsidR="004A7A48" w:rsidRDefault="004A7A48" w:rsidP="004A7A48">
      <w:pPr>
        <w:numPr>
          <w:ilvl w:val="0"/>
          <w:numId w:val="23"/>
        </w:numPr>
        <w:suppressAutoHyphens w:val="0"/>
        <w:ind w:left="0" w:firstLine="0"/>
        <w:jc w:val="center"/>
      </w:pPr>
      <w:r w:rsidRPr="00E45F59">
        <w:t>Рассмотрение споров</w:t>
      </w:r>
    </w:p>
    <w:p w:rsidR="004225AD" w:rsidRPr="00E45F59" w:rsidRDefault="004225AD" w:rsidP="004225AD">
      <w:pPr>
        <w:suppressAutoHyphens w:val="0"/>
      </w:pPr>
    </w:p>
    <w:p w:rsidR="004A7A48" w:rsidRDefault="004A7A48" w:rsidP="008870FC">
      <w:r w:rsidRPr="00E45F59">
        <w:lastRenderedPageBreak/>
        <w:t>4.1. Все споры между сторонами, по которым не достигнуто соглашение, разрешаются в порядке, установленном действующим законодательством.</w:t>
      </w:r>
    </w:p>
    <w:p w:rsidR="00173B0B" w:rsidRPr="00E45F59" w:rsidRDefault="00173B0B" w:rsidP="008870FC"/>
    <w:p w:rsidR="004A7A48" w:rsidRPr="00E45F59" w:rsidRDefault="004A7A48" w:rsidP="004A7A48">
      <w:pPr>
        <w:pStyle w:val="a9"/>
        <w:widowControl/>
        <w:numPr>
          <w:ilvl w:val="0"/>
          <w:numId w:val="23"/>
        </w:numPr>
        <w:suppressAutoHyphens w:val="0"/>
        <w:autoSpaceDE/>
        <w:spacing w:before="0" w:line="240" w:lineRule="auto"/>
        <w:jc w:val="center"/>
        <w:rPr>
          <w:sz w:val="24"/>
          <w:szCs w:val="24"/>
        </w:rPr>
      </w:pPr>
      <w:r w:rsidRPr="00E45F59">
        <w:rPr>
          <w:sz w:val="24"/>
          <w:szCs w:val="24"/>
        </w:rPr>
        <w:t>Заключительные положения</w:t>
      </w:r>
    </w:p>
    <w:p w:rsidR="006F1A57" w:rsidRDefault="004A7A48" w:rsidP="004A7A48">
      <w:pPr>
        <w:pStyle w:val="a9"/>
        <w:ind w:firstLine="0"/>
        <w:rPr>
          <w:sz w:val="24"/>
          <w:szCs w:val="24"/>
        </w:rPr>
      </w:pPr>
      <w:r w:rsidRPr="00E45F59">
        <w:rPr>
          <w:sz w:val="24"/>
          <w:szCs w:val="24"/>
        </w:rPr>
        <w:t>5.1. Договор вступает в силу с момента подписания. Зарегистрированный у «Продавца» договор вместе с кадастровой картой (планом) и оплаченным платежным поручением на оплату стоимости земельного участка является основанием для государственной регистрации прав на земельный участок в Сальском отделе Управления Федеральной службы государственной регистрации, кадастра и картографии по Ростовской области.</w:t>
      </w:r>
    </w:p>
    <w:p w:rsidR="004A7A48" w:rsidRPr="00E45F59" w:rsidRDefault="004A7A48" w:rsidP="004A7A48">
      <w:pPr>
        <w:pStyle w:val="a9"/>
        <w:ind w:firstLine="0"/>
        <w:rPr>
          <w:sz w:val="24"/>
          <w:szCs w:val="24"/>
        </w:rPr>
      </w:pPr>
      <w:r w:rsidRPr="00E45F59">
        <w:rPr>
          <w:sz w:val="24"/>
          <w:szCs w:val="24"/>
        </w:rPr>
        <w:t>5.2. Настоящий договор составлен в 3-х экземплярах, имеющих одинаковую юридическую силу:</w:t>
      </w:r>
    </w:p>
    <w:p w:rsidR="004A7A48" w:rsidRPr="00E45F59" w:rsidRDefault="004A7A48" w:rsidP="008870FC">
      <w:pPr>
        <w:pStyle w:val="a9"/>
        <w:spacing w:before="0"/>
        <w:rPr>
          <w:sz w:val="24"/>
          <w:szCs w:val="24"/>
        </w:rPr>
      </w:pPr>
      <w:r w:rsidRPr="00E45F59">
        <w:rPr>
          <w:sz w:val="24"/>
          <w:szCs w:val="24"/>
        </w:rPr>
        <w:t>1-й экземпляр хранится у «Покупателя»;</w:t>
      </w:r>
    </w:p>
    <w:p w:rsidR="004A7A48" w:rsidRPr="00E45F59" w:rsidRDefault="004A7A48" w:rsidP="008870FC">
      <w:pPr>
        <w:pStyle w:val="a9"/>
        <w:spacing w:before="0"/>
        <w:rPr>
          <w:sz w:val="24"/>
          <w:szCs w:val="24"/>
        </w:rPr>
      </w:pPr>
      <w:r w:rsidRPr="00E45F59">
        <w:rPr>
          <w:sz w:val="24"/>
          <w:szCs w:val="24"/>
        </w:rPr>
        <w:t>2-й экземпляр хранится у «Продавца»;</w:t>
      </w:r>
    </w:p>
    <w:p w:rsidR="004A7A48" w:rsidRPr="00E45F59" w:rsidRDefault="004A7A48" w:rsidP="008870FC">
      <w:pPr>
        <w:pStyle w:val="a9"/>
        <w:spacing w:before="0"/>
        <w:rPr>
          <w:sz w:val="24"/>
          <w:szCs w:val="24"/>
        </w:rPr>
      </w:pPr>
      <w:r w:rsidRPr="00E45F59">
        <w:rPr>
          <w:sz w:val="24"/>
          <w:szCs w:val="24"/>
        </w:rPr>
        <w:t>3-й экземпляр хранится в Сальском отделе Управления Федеральной службы государственной регистрации, кадастра и картографии по Ростовской области.</w:t>
      </w:r>
    </w:p>
    <w:p w:rsidR="008870FC" w:rsidRPr="00E45F59" w:rsidRDefault="008870FC" w:rsidP="008870FC">
      <w:pPr>
        <w:pStyle w:val="a9"/>
        <w:spacing w:before="0"/>
        <w:rPr>
          <w:sz w:val="24"/>
          <w:szCs w:val="24"/>
        </w:rPr>
      </w:pPr>
    </w:p>
    <w:p w:rsidR="004A7A48" w:rsidRPr="00E45F59" w:rsidRDefault="004A7A48" w:rsidP="008870FC">
      <w:pPr>
        <w:pStyle w:val="a9"/>
        <w:spacing w:before="0"/>
        <w:jc w:val="center"/>
        <w:rPr>
          <w:sz w:val="24"/>
          <w:szCs w:val="24"/>
        </w:rPr>
      </w:pPr>
      <w:r w:rsidRPr="00E45F59">
        <w:rPr>
          <w:sz w:val="24"/>
          <w:szCs w:val="24"/>
        </w:rPr>
        <w:t>Адреса и реквизиты сторон</w:t>
      </w:r>
    </w:p>
    <w:p w:rsidR="008870FC" w:rsidRPr="00E45F59" w:rsidRDefault="008870FC" w:rsidP="008870FC">
      <w:pPr>
        <w:pStyle w:val="a9"/>
        <w:spacing w:before="0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4A7A48" w:rsidRPr="00E45F59" w:rsidTr="008870FC">
        <w:trPr>
          <w:trHeight w:val="2461"/>
        </w:trPr>
        <w:tc>
          <w:tcPr>
            <w:tcW w:w="4650" w:type="dxa"/>
          </w:tcPr>
          <w:p w:rsidR="004A7A48" w:rsidRPr="00E45F59" w:rsidRDefault="004A7A48" w:rsidP="008870FC">
            <w:pPr>
              <w:jc w:val="center"/>
            </w:pPr>
            <w:r w:rsidRPr="00E45F59">
              <w:tab/>
              <w:t>«Продавец»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4A7A48" w:rsidP="008870FC">
            <w:pPr>
              <w:pStyle w:val="a6"/>
            </w:pPr>
            <w:r w:rsidRPr="00E45F59">
              <w:t>Администрация Гигантовского сельского поселения</w:t>
            </w:r>
          </w:p>
          <w:p w:rsidR="004A7A48" w:rsidRPr="00E45F59" w:rsidRDefault="004A7A48" w:rsidP="008870FC">
            <w:r w:rsidRPr="00E45F59">
              <w:t xml:space="preserve">347601, Ростовская область, Сальский р-н, п. Гигант, </w:t>
            </w:r>
          </w:p>
          <w:p w:rsidR="004A7A48" w:rsidRPr="00E45F59" w:rsidRDefault="004A7A48" w:rsidP="008870FC">
            <w:r w:rsidRPr="00E45F59">
              <w:t xml:space="preserve">ул. Ленина,35 </w:t>
            </w:r>
          </w:p>
          <w:p w:rsidR="004A7A48" w:rsidRPr="00E45F59" w:rsidRDefault="004A7A48" w:rsidP="008870FC">
            <w:r w:rsidRPr="00E45F59">
              <w:t xml:space="preserve">т. (86372) 78-6-87, </w:t>
            </w:r>
          </w:p>
          <w:p w:rsidR="004A7A48" w:rsidRPr="00E45F59" w:rsidRDefault="004A7A48" w:rsidP="008870FC">
            <w:r w:rsidRPr="00E45F59">
              <w:rPr>
                <w:lang w:val="en-US"/>
              </w:rPr>
              <w:t>e</w:t>
            </w:r>
            <w:r w:rsidRPr="00E45F59">
              <w:t xml:space="preserve">-mail: </w:t>
            </w:r>
            <w:hyperlink r:id="rId10" w:history="1">
              <w:r w:rsidRPr="00E45F59">
                <w:rPr>
                  <w:rStyle w:val="af4"/>
                  <w:lang w:val="en-US"/>
                </w:rPr>
                <w:t>sp</w:t>
              </w:r>
            </w:hyperlink>
            <w:r w:rsidRPr="00E45F59">
              <w:t xml:space="preserve"> 34357@</w:t>
            </w:r>
            <w:r w:rsidRPr="00E45F59">
              <w:rPr>
                <w:lang w:val="en-US"/>
              </w:rPr>
              <w:t>donpac</w:t>
            </w:r>
            <w:r w:rsidRPr="00E45F59">
              <w:t>.</w:t>
            </w:r>
            <w:r w:rsidRPr="00E45F59">
              <w:rPr>
                <w:lang w:val="en-US"/>
              </w:rPr>
              <w:t>ru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>
            <w:pPr>
              <w:pStyle w:val="1"/>
            </w:pPr>
            <w:r w:rsidRPr="00E45F59">
              <w:t>Глава Администрации Гигантовского сельского поселения</w:t>
            </w:r>
          </w:p>
          <w:p w:rsidR="004A7A48" w:rsidRPr="00E45F59" w:rsidRDefault="004A7A48" w:rsidP="008870FC"/>
          <w:p w:rsidR="004A7A48" w:rsidRPr="00E45F59" w:rsidRDefault="004A7A48" w:rsidP="008870FC">
            <w:pPr>
              <w:rPr>
                <w:bCs/>
              </w:rPr>
            </w:pPr>
            <w:r w:rsidRPr="00E45F59">
              <w:t>_______________ Ю.М. Штельман</w:t>
            </w:r>
          </w:p>
          <w:p w:rsidR="004A7A48" w:rsidRPr="00E45F59" w:rsidRDefault="004A7A48" w:rsidP="008870FC">
            <w:pPr>
              <w:rPr>
                <w:bCs/>
              </w:rPr>
            </w:pPr>
          </w:p>
          <w:p w:rsidR="004A7A48" w:rsidRPr="00E45F59" w:rsidRDefault="004A7A48" w:rsidP="008870FC">
            <w:pPr>
              <w:rPr>
                <w:bCs/>
              </w:rPr>
            </w:pPr>
            <w:r w:rsidRPr="00E45F59">
              <w:rPr>
                <w:bCs/>
              </w:rPr>
              <w:t>"______"______________2015 г.</w:t>
            </w: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</w:tc>
        <w:tc>
          <w:tcPr>
            <w:tcW w:w="4638" w:type="dxa"/>
          </w:tcPr>
          <w:p w:rsidR="004A7A48" w:rsidRPr="00E45F59" w:rsidRDefault="004A7A48" w:rsidP="008870FC">
            <w:pPr>
              <w:jc w:val="center"/>
            </w:pPr>
            <w:r w:rsidRPr="00E45F59">
              <w:t>«Покупатель»</w:t>
            </w:r>
          </w:p>
          <w:p w:rsidR="004A7A48" w:rsidRPr="00E45F59" w:rsidRDefault="004A7A48" w:rsidP="008870FC">
            <w:pPr>
              <w:jc w:val="center"/>
            </w:pPr>
          </w:p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/>
          <w:p w:rsidR="004A7A48" w:rsidRPr="00E45F59" w:rsidRDefault="004A7A48" w:rsidP="008870FC">
            <w:r w:rsidRPr="00E45F59">
              <w:t>_________________Ф.И.О.</w:t>
            </w:r>
          </w:p>
          <w:p w:rsidR="004A7A48" w:rsidRPr="00E45F59" w:rsidRDefault="004A7A48" w:rsidP="008870FC"/>
          <w:p w:rsidR="004A7A48" w:rsidRPr="00E45F59" w:rsidRDefault="004A7A48" w:rsidP="008870FC">
            <w:r w:rsidRPr="00E45F59">
              <w:t>"______"_____________2015 г.</w:t>
            </w:r>
          </w:p>
          <w:p w:rsidR="004A7A48" w:rsidRPr="00E45F59" w:rsidRDefault="004A7A48" w:rsidP="008870FC">
            <w:pPr>
              <w:jc w:val="both"/>
            </w:pPr>
          </w:p>
        </w:tc>
      </w:tr>
    </w:tbl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A7A48"/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E45F59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E45F59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2C5428" w:rsidRDefault="008870FC" w:rsidP="008870F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225AD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8870FC">
      <w:pPr>
        <w:pStyle w:val="afb"/>
        <w:rPr>
          <w:b/>
          <w:bCs/>
          <w:sz w:val="24"/>
          <w:szCs w:val="24"/>
        </w:rPr>
      </w:pPr>
      <w:r w:rsidRPr="00173B0B">
        <w:rPr>
          <w:b/>
          <w:bCs/>
          <w:sz w:val="24"/>
          <w:szCs w:val="24"/>
        </w:rPr>
        <w:t xml:space="preserve">ДОГОВОР № 2            </w:t>
      </w:r>
    </w:p>
    <w:p w:rsidR="008870FC" w:rsidRPr="00173B0B" w:rsidRDefault="008870FC" w:rsidP="008870FC">
      <w:pPr>
        <w:pStyle w:val="afb"/>
        <w:rPr>
          <w:b/>
          <w:bCs/>
          <w:sz w:val="24"/>
          <w:szCs w:val="24"/>
        </w:rPr>
      </w:pPr>
      <w:r w:rsidRPr="00173B0B">
        <w:rPr>
          <w:b/>
          <w:bCs/>
          <w:sz w:val="24"/>
          <w:szCs w:val="24"/>
        </w:rPr>
        <w:t>купли-продажи земельного участка</w:t>
      </w:r>
    </w:p>
    <w:p w:rsidR="008870FC" w:rsidRPr="00173B0B" w:rsidRDefault="008870FC" w:rsidP="008870F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8870F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8870FC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 w:rsidRPr="00173B0B">
        <w:rPr>
          <w:color w:val="000000"/>
          <w:spacing w:val="-9"/>
        </w:rPr>
        <w:t>_______2015                                                                                                                                               п. Гигант</w:t>
      </w:r>
    </w:p>
    <w:p w:rsidR="008870FC" w:rsidRPr="00173B0B" w:rsidRDefault="008870FC" w:rsidP="008870FC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173B0B">
        <w:rPr>
          <w:spacing w:val="-9"/>
        </w:rPr>
        <w:t>Муниципальное образование «Гигантовское сельское поселение», в</w:t>
      </w:r>
      <w:r w:rsidRPr="00173B0B">
        <w:t xml:space="preserve"> </w:t>
      </w:r>
      <w:r w:rsidRPr="00173B0B">
        <w:rPr>
          <w:spacing w:val="-11"/>
        </w:rPr>
        <w:t>лице Главы Администрации Гигантовского сельского поселения Юрий Михайлович Штельман</w:t>
      </w:r>
      <w:r w:rsidRPr="00173B0B">
        <w:rPr>
          <w:bCs/>
          <w:spacing w:val="-11"/>
        </w:rPr>
        <w:t xml:space="preserve"> </w:t>
      </w:r>
      <w:r w:rsidRPr="00173B0B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173B0B">
        <w:rPr>
          <w:spacing w:val="-7"/>
        </w:rPr>
        <w:t>, име</w:t>
      </w:r>
      <w:r w:rsidRPr="00173B0B">
        <w:t>нуемое в дальнейшем «ПРОДАВЕЦ»</w:t>
      </w:r>
      <w:r w:rsidRPr="00173B0B">
        <w:rPr>
          <w:bCs/>
          <w:spacing w:val="-11"/>
        </w:rPr>
        <w:t xml:space="preserve">, </w:t>
      </w:r>
      <w:r w:rsidRPr="00173B0B">
        <w:t xml:space="preserve">с одной стороны, и ФИО, </w:t>
      </w:r>
      <w:r w:rsidRPr="00173B0B">
        <w:rPr>
          <w:spacing w:val="-2"/>
        </w:rPr>
        <w:t xml:space="preserve">именуемый в дальнейшем «ПОКУПАТЕЛЬ», с другой стороны, заключили настоящий договор о </w:t>
      </w:r>
      <w:r w:rsidRPr="00173B0B">
        <w:rPr>
          <w:spacing w:val="-11"/>
        </w:rPr>
        <w:t>нижеследующем:</w:t>
      </w:r>
    </w:p>
    <w:p w:rsidR="008870FC" w:rsidRPr="00173B0B" w:rsidRDefault="008870FC" w:rsidP="008870FC">
      <w:pPr>
        <w:suppressAutoHyphens w:val="0"/>
        <w:jc w:val="center"/>
      </w:pPr>
      <w:r w:rsidRPr="00173B0B">
        <w:t>1.Предмет договора</w:t>
      </w:r>
    </w:p>
    <w:p w:rsidR="008870FC" w:rsidRPr="00173B0B" w:rsidRDefault="008870FC" w:rsidP="008870FC">
      <w:pPr>
        <w:tabs>
          <w:tab w:val="left" w:pos="7200"/>
        </w:tabs>
        <w:jc w:val="both"/>
        <w:rPr>
          <w:bCs/>
          <w:u w:val="single"/>
        </w:rPr>
      </w:pPr>
      <w:r w:rsidRPr="00173B0B">
        <w:t>1.1. «Продавец» продает, а «Покупатель» приобретает в собственность земельный участок из земель населенных пунктов с кадастровым номером 61:34:0010016:158</w:t>
      </w:r>
      <w:r w:rsidRPr="00173B0B">
        <w:rPr>
          <w:bCs/>
        </w:rPr>
        <w:t xml:space="preserve">, </w:t>
      </w:r>
      <w:r w:rsidRPr="00173B0B">
        <w:t>находящийся по адресу: Ростовская область, Сальский район, п. Гигант, ул. Гигант, ул. Учебная,28-б,</w:t>
      </w:r>
      <w:r w:rsidRPr="00173B0B">
        <w:rPr>
          <w:bCs/>
        </w:rPr>
        <w:t xml:space="preserve"> разрешенное использование – з</w:t>
      </w:r>
      <w:r w:rsidRPr="00173B0B">
        <w:t>емельные участки</w:t>
      </w:r>
      <w:r w:rsidRPr="00173B0B">
        <w:rPr>
          <w:bCs/>
        </w:rPr>
        <w:t>,</w:t>
      </w:r>
      <w:r w:rsidRPr="00173B0B">
        <w:t xml:space="preserve"> предназначенные для размещения объектов, общественного питания и бытового обслуживания в границах, указанных в кадастровом паспорте, общей  площадью 180 </w:t>
      </w:r>
      <w:r w:rsidRPr="00173B0B">
        <w:rPr>
          <w:bCs/>
        </w:rPr>
        <w:t>кв. м.</w:t>
      </w:r>
    </w:p>
    <w:p w:rsidR="008870FC" w:rsidRPr="00173B0B" w:rsidRDefault="008870FC" w:rsidP="008870FC">
      <w:pPr>
        <w:ind w:firstLine="360"/>
        <w:jc w:val="both"/>
      </w:pPr>
      <w:r w:rsidRPr="00173B0B">
        <w:t>1.2. Участок чист от строений и зеленых насаждений.</w:t>
      </w:r>
    </w:p>
    <w:p w:rsidR="008870FC" w:rsidRPr="00173B0B" w:rsidRDefault="008870FC" w:rsidP="008870FC">
      <w:pPr>
        <w:ind w:firstLine="360"/>
        <w:jc w:val="both"/>
      </w:pPr>
    </w:p>
    <w:p w:rsidR="008870FC" w:rsidRPr="00173B0B" w:rsidRDefault="008870FC" w:rsidP="008870FC">
      <w:pPr>
        <w:suppressAutoHyphens w:val="0"/>
        <w:jc w:val="center"/>
      </w:pPr>
      <w:r w:rsidRPr="00173B0B">
        <w:t>2.Цена по договору</w:t>
      </w:r>
    </w:p>
    <w:p w:rsidR="008870FC" w:rsidRPr="00173B0B" w:rsidRDefault="008870FC" w:rsidP="008870FC">
      <w:pPr>
        <w:jc w:val="both"/>
        <w:rPr>
          <w:u w:val="single"/>
        </w:rPr>
      </w:pPr>
      <w:r w:rsidRPr="00173B0B">
        <w:t>2.1. Цена  продаваемого  по настоящему  договору  земельного  участка в соответствии с Отчетом об оценке рыночной стоимости земельного участка</w:t>
      </w:r>
      <w:r w:rsidR="006F1A57" w:rsidRPr="00173B0B">
        <w:rPr>
          <w:color w:val="FF0000"/>
        </w:rPr>
        <w:t xml:space="preserve"> от 18.05.2015 № 2015-СЗ-5(12)</w:t>
      </w:r>
      <w:r w:rsidR="006F1A57" w:rsidRPr="00173B0B">
        <w:rPr>
          <w:bCs/>
        </w:rPr>
        <w:t xml:space="preserve"> </w:t>
      </w:r>
      <w:r w:rsidRPr="00173B0B">
        <w:rPr>
          <w:color w:val="FF0000"/>
        </w:rPr>
        <w:t xml:space="preserve"> </w:t>
      </w:r>
      <w:r w:rsidRPr="00173B0B">
        <w:rPr>
          <w:bCs/>
        </w:rPr>
        <w:t xml:space="preserve"> составляет</w:t>
      </w:r>
      <w:r w:rsidRPr="00173B0B">
        <w:t xml:space="preserve"> – </w:t>
      </w:r>
      <w:r w:rsidR="006F1A57" w:rsidRPr="00173B0B">
        <w:rPr>
          <w:bCs/>
          <w:color w:val="FF0000"/>
        </w:rPr>
        <w:t xml:space="preserve">59 </w:t>
      </w:r>
      <w:r w:rsidRPr="00173B0B">
        <w:rPr>
          <w:bCs/>
          <w:color w:val="FF0000"/>
        </w:rPr>
        <w:t>000</w:t>
      </w:r>
      <w:r w:rsidRPr="00173B0B">
        <w:t xml:space="preserve">,0 </w:t>
      </w:r>
      <w:r w:rsidRPr="00173B0B">
        <w:rPr>
          <w:bCs/>
        </w:rPr>
        <w:t>рублей</w:t>
      </w:r>
      <w:r w:rsidRPr="00173B0B">
        <w:t xml:space="preserve"> (</w:t>
      </w:r>
      <w:r w:rsidR="006F1A57" w:rsidRPr="00173B0B">
        <w:rPr>
          <w:color w:val="FF0000"/>
        </w:rPr>
        <w:t>пятьдесят девять</w:t>
      </w:r>
      <w:r w:rsidRPr="00173B0B">
        <w:rPr>
          <w:color w:val="FF0000"/>
        </w:rPr>
        <w:t xml:space="preserve"> тысяч</w:t>
      </w:r>
      <w:r w:rsidRPr="00173B0B">
        <w:t xml:space="preserve"> рублей 00 коп.)</w:t>
      </w:r>
      <w:r w:rsidRPr="00173B0B">
        <w:rPr>
          <w:bCs/>
        </w:rPr>
        <w:t>. Цена договора является окончательной и изменению не подлежит.</w:t>
      </w:r>
      <w:r w:rsidRPr="00173B0B">
        <w:rPr>
          <w:bCs/>
          <w:i/>
        </w:rPr>
        <w:t xml:space="preserve"> </w:t>
      </w:r>
    </w:p>
    <w:p w:rsidR="008870FC" w:rsidRPr="00173B0B" w:rsidRDefault="008870FC" w:rsidP="008870FC">
      <w:pPr>
        <w:suppressAutoHyphens w:val="0"/>
        <w:jc w:val="center"/>
      </w:pPr>
      <w:r w:rsidRPr="00173B0B">
        <w:t>3.Обязательства и ответственность сторон</w:t>
      </w:r>
    </w:p>
    <w:p w:rsidR="008870FC" w:rsidRPr="00173B0B" w:rsidRDefault="008870FC" w:rsidP="008870FC">
      <w:pPr>
        <w:jc w:val="both"/>
      </w:pPr>
      <w:r w:rsidRPr="00173B0B">
        <w:t>3.1. «Продавец» обязуется продать по настоящему договору земельный участок, свободный от имущественных прав и претензий третьих лиц, за исключением сервитутов и ограничений.</w:t>
      </w:r>
    </w:p>
    <w:p w:rsidR="008870FC" w:rsidRPr="00173B0B" w:rsidRDefault="008870FC" w:rsidP="008870FC">
      <w:pPr>
        <w:jc w:val="both"/>
        <w:rPr>
          <w:bCs/>
        </w:rPr>
      </w:pPr>
      <w:r w:rsidRPr="00173B0B">
        <w:t>3.2. «Покупатель» обязуется в течение 7 календарных дней с момента подписания настоящего Договора перевести оплату на расчетный счет (Администрации Гигантовского сельского Сальского района, л/с 04583104400), ИНН 6153023736, КПП 615301001, р/с   401018104000000100002, Банк: Отделение по Ростовской области Южного главного управления Центрального банка Российской Федерации (Отделение Ростов – на – Дону), БИК 046015001</w:t>
      </w:r>
      <w:r w:rsidRPr="00173B0B">
        <w:rPr>
          <w:bCs/>
          <w:color w:val="000000"/>
        </w:rPr>
        <w:t xml:space="preserve">, ОКТМО 60650412 </w:t>
      </w:r>
      <w:r w:rsidRPr="00173B0B">
        <w:rPr>
          <w:bCs/>
        </w:rPr>
        <w:t>код 951 11406025100000430 – доходы от продажи земельного участка, находящегося в муниципальной собственности, расположенного в границах сельских поселений.</w:t>
      </w:r>
    </w:p>
    <w:p w:rsidR="008870FC" w:rsidRPr="00173B0B" w:rsidRDefault="008870FC" w:rsidP="008870FC">
      <w:pPr>
        <w:jc w:val="both"/>
      </w:pPr>
      <w:r w:rsidRPr="00173B0B">
        <w:t>3.3. «Покупатель» осмотрел земельный участок в натуре, ознакомился с его количественными и качественными характеристиками, правовым режимом использования земель и принимает на себя ответственность за соблюдение земельного законодательства Российской Федерации.</w:t>
      </w:r>
    </w:p>
    <w:p w:rsidR="008870FC" w:rsidRPr="00173B0B" w:rsidRDefault="008870FC" w:rsidP="008870FC">
      <w:pPr>
        <w:jc w:val="both"/>
      </w:pPr>
      <w:r w:rsidRPr="00173B0B">
        <w:t>3.4. Настоящий договор носит силу приемо - передаточного акта.</w:t>
      </w:r>
    </w:p>
    <w:p w:rsidR="008870FC" w:rsidRPr="00173B0B" w:rsidRDefault="008870FC" w:rsidP="008870FC">
      <w:pPr>
        <w:jc w:val="both"/>
      </w:pPr>
      <w:r w:rsidRPr="00173B0B">
        <w:t>3.5. За просрочку платежа,  предусмотренного в п.3.2. настоящего договора, «Покупатель» уплачивает «Продавцу» пеню в размере 0,5% от цены земельного участка за каждый день просрочки.</w:t>
      </w:r>
    </w:p>
    <w:p w:rsidR="008870FC" w:rsidRPr="00173B0B" w:rsidRDefault="008870FC" w:rsidP="008870FC">
      <w:pPr>
        <w:suppressAutoHyphens w:val="0"/>
        <w:jc w:val="center"/>
      </w:pPr>
      <w:r w:rsidRPr="00173B0B">
        <w:t>4.Рассмотрение споров</w:t>
      </w:r>
    </w:p>
    <w:p w:rsidR="008870FC" w:rsidRPr="00173B0B" w:rsidRDefault="008870FC" w:rsidP="008870FC">
      <w:r w:rsidRPr="00173B0B">
        <w:t>4.1. Все споры между сторонами, по которым не достигнуто соглашение, разрешаются в порядке, установленном действующим законодательством</w:t>
      </w:r>
    </w:p>
    <w:p w:rsidR="008870FC" w:rsidRPr="00173B0B" w:rsidRDefault="008870FC" w:rsidP="008870FC"/>
    <w:p w:rsidR="008870FC" w:rsidRPr="00173B0B" w:rsidRDefault="008870FC" w:rsidP="008870FC">
      <w:pPr>
        <w:pStyle w:val="a9"/>
        <w:widowControl/>
        <w:suppressAutoHyphens w:val="0"/>
        <w:autoSpaceDE/>
        <w:spacing w:before="0" w:line="240" w:lineRule="auto"/>
        <w:ind w:left="360" w:firstLine="0"/>
        <w:jc w:val="center"/>
        <w:rPr>
          <w:sz w:val="24"/>
          <w:szCs w:val="24"/>
        </w:rPr>
      </w:pPr>
      <w:r w:rsidRPr="00173B0B">
        <w:rPr>
          <w:sz w:val="24"/>
          <w:szCs w:val="24"/>
        </w:rPr>
        <w:t>5.Заключительные положения</w:t>
      </w:r>
    </w:p>
    <w:p w:rsidR="008870FC" w:rsidRPr="00173B0B" w:rsidRDefault="008870FC" w:rsidP="008870FC">
      <w:pPr>
        <w:pStyle w:val="a9"/>
        <w:ind w:firstLine="0"/>
        <w:rPr>
          <w:sz w:val="24"/>
          <w:szCs w:val="24"/>
        </w:rPr>
      </w:pPr>
      <w:r w:rsidRPr="00173B0B">
        <w:rPr>
          <w:sz w:val="24"/>
          <w:szCs w:val="24"/>
        </w:rPr>
        <w:t xml:space="preserve">5.1. Договор вступает в силу с момента подписания. Зарегистрированный у «Продавца» договор вместе с кадастровой картой (планом) и оплаченным платежным поручением на оплату стоимости земельного участка является основанием для государственной регистрации прав на земельный участок в Сальском отделе Управления Федеральной службы государственной </w:t>
      </w:r>
      <w:r w:rsidRPr="00173B0B">
        <w:rPr>
          <w:sz w:val="24"/>
          <w:szCs w:val="24"/>
        </w:rPr>
        <w:lastRenderedPageBreak/>
        <w:t>регистрации, кадастра и картографии по Ростовской области.</w:t>
      </w:r>
    </w:p>
    <w:p w:rsidR="008870FC" w:rsidRPr="00173B0B" w:rsidRDefault="008870FC" w:rsidP="008870FC">
      <w:pPr>
        <w:pStyle w:val="a9"/>
        <w:ind w:firstLine="0"/>
        <w:rPr>
          <w:sz w:val="24"/>
          <w:szCs w:val="24"/>
        </w:rPr>
      </w:pPr>
      <w:r w:rsidRPr="00173B0B">
        <w:rPr>
          <w:sz w:val="24"/>
          <w:szCs w:val="24"/>
        </w:rPr>
        <w:t>5.2. Настоящий договор составлен в 3-х экземплярах, имеющих одинаковую юридическую силу:</w:t>
      </w:r>
    </w:p>
    <w:p w:rsidR="008870FC" w:rsidRPr="00173B0B" w:rsidRDefault="008870FC" w:rsidP="008870FC">
      <w:pPr>
        <w:pStyle w:val="a9"/>
        <w:ind w:firstLine="0"/>
        <w:rPr>
          <w:sz w:val="24"/>
          <w:szCs w:val="24"/>
        </w:rPr>
      </w:pPr>
    </w:p>
    <w:p w:rsidR="008870FC" w:rsidRPr="00173B0B" w:rsidRDefault="008870FC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1-й экземпляр хранится у «Покупателя»;</w:t>
      </w:r>
    </w:p>
    <w:p w:rsidR="008870FC" w:rsidRPr="00173B0B" w:rsidRDefault="008870FC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2-й экземпляр хранится у «Продавца»;</w:t>
      </w:r>
    </w:p>
    <w:p w:rsidR="008870FC" w:rsidRPr="00173B0B" w:rsidRDefault="008870FC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3-й экземпляр хранится в Сальском отделе Управления Федеральной службы государственной регистрации, кадастра и картографии по Ростовской области.</w:t>
      </w:r>
    </w:p>
    <w:p w:rsidR="008870FC" w:rsidRPr="00173B0B" w:rsidRDefault="008870FC" w:rsidP="008870FC">
      <w:pPr>
        <w:pStyle w:val="a9"/>
        <w:spacing w:before="0"/>
        <w:rPr>
          <w:sz w:val="24"/>
          <w:szCs w:val="24"/>
        </w:rPr>
      </w:pPr>
    </w:p>
    <w:p w:rsidR="008870FC" w:rsidRPr="00173B0B" w:rsidRDefault="008870FC" w:rsidP="008870FC">
      <w:pPr>
        <w:pStyle w:val="a9"/>
        <w:spacing w:before="0"/>
        <w:jc w:val="center"/>
        <w:rPr>
          <w:sz w:val="24"/>
          <w:szCs w:val="24"/>
        </w:rPr>
      </w:pPr>
      <w:r w:rsidRPr="00173B0B">
        <w:rPr>
          <w:sz w:val="24"/>
          <w:szCs w:val="24"/>
        </w:rPr>
        <w:t>Адреса и реквизиты сторон</w:t>
      </w:r>
    </w:p>
    <w:p w:rsidR="008870FC" w:rsidRPr="00173B0B" w:rsidRDefault="008870FC" w:rsidP="008870FC">
      <w:pPr>
        <w:pStyle w:val="a9"/>
        <w:spacing w:before="0"/>
        <w:jc w:val="center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8870FC" w:rsidRPr="00173B0B" w:rsidTr="008870FC">
        <w:trPr>
          <w:trHeight w:val="2461"/>
        </w:trPr>
        <w:tc>
          <w:tcPr>
            <w:tcW w:w="4650" w:type="dxa"/>
          </w:tcPr>
          <w:p w:rsidR="008870FC" w:rsidRPr="00173B0B" w:rsidRDefault="008870FC" w:rsidP="008870FC">
            <w:pPr>
              <w:jc w:val="center"/>
            </w:pPr>
            <w:r w:rsidRPr="00173B0B">
              <w:tab/>
              <w:t>«Продавец»</w:t>
            </w:r>
          </w:p>
          <w:p w:rsidR="008870FC" w:rsidRPr="00173B0B" w:rsidRDefault="008870FC" w:rsidP="008870FC">
            <w:pPr>
              <w:jc w:val="center"/>
            </w:pPr>
          </w:p>
          <w:p w:rsidR="008870FC" w:rsidRPr="00173B0B" w:rsidRDefault="008870FC" w:rsidP="008870FC">
            <w:pPr>
              <w:pStyle w:val="a6"/>
            </w:pPr>
            <w:r w:rsidRPr="00173B0B">
              <w:t>Администрация Гигантовского сельского поселения</w:t>
            </w:r>
          </w:p>
          <w:p w:rsidR="008870FC" w:rsidRPr="00173B0B" w:rsidRDefault="008870FC" w:rsidP="008870FC">
            <w:r w:rsidRPr="00173B0B">
              <w:t xml:space="preserve">347601, Ростовская область, Сальский р-н, п. Гигант, </w:t>
            </w:r>
          </w:p>
          <w:p w:rsidR="008870FC" w:rsidRPr="00173B0B" w:rsidRDefault="008870FC" w:rsidP="008870FC">
            <w:r w:rsidRPr="00173B0B">
              <w:t xml:space="preserve">ул. Ленина,35 </w:t>
            </w:r>
          </w:p>
          <w:p w:rsidR="008870FC" w:rsidRPr="00173B0B" w:rsidRDefault="008870FC" w:rsidP="008870FC">
            <w:r w:rsidRPr="00173B0B">
              <w:t xml:space="preserve">т. (86372) 78-687, </w:t>
            </w:r>
          </w:p>
          <w:p w:rsidR="008870FC" w:rsidRPr="00173B0B" w:rsidRDefault="008870FC" w:rsidP="008870FC">
            <w:r w:rsidRPr="00173B0B">
              <w:rPr>
                <w:lang w:val="en-US"/>
              </w:rPr>
              <w:t>e</w:t>
            </w:r>
            <w:r w:rsidRPr="00173B0B">
              <w:t xml:space="preserve">-mail: </w:t>
            </w:r>
            <w:hyperlink r:id="rId11" w:history="1">
              <w:r w:rsidRPr="00173B0B">
                <w:rPr>
                  <w:rStyle w:val="af4"/>
                  <w:lang w:val="en-US"/>
                </w:rPr>
                <w:t>sp</w:t>
              </w:r>
            </w:hyperlink>
            <w:r w:rsidRPr="00173B0B">
              <w:t xml:space="preserve"> 34357@</w:t>
            </w:r>
            <w:r w:rsidRPr="00173B0B">
              <w:rPr>
                <w:lang w:val="en-US"/>
              </w:rPr>
              <w:t>donpac</w:t>
            </w:r>
            <w:r w:rsidRPr="00173B0B">
              <w:t>.</w:t>
            </w:r>
            <w:r w:rsidRPr="00173B0B">
              <w:rPr>
                <w:lang w:val="en-US"/>
              </w:rPr>
              <w:t>ru</w:t>
            </w:r>
          </w:p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>
            <w:pPr>
              <w:pStyle w:val="1"/>
            </w:pPr>
            <w:r w:rsidRPr="00173B0B">
              <w:t>Глава Администрации Гигантовского сельского поселения</w:t>
            </w:r>
          </w:p>
          <w:p w:rsidR="008870FC" w:rsidRPr="00173B0B" w:rsidRDefault="008870FC" w:rsidP="008870FC"/>
          <w:p w:rsidR="008870FC" w:rsidRPr="00173B0B" w:rsidRDefault="008870FC" w:rsidP="008870FC">
            <w:pPr>
              <w:rPr>
                <w:bCs/>
              </w:rPr>
            </w:pPr>
            <w:r w:rsidRPr="00173B0B">
              <w:t xml:space="preserve">_______________ Ю.М. Штельман </w:t>
            </w:r>
          </w:p>
          <w:p w:rsidR="008870FC" w:rsidRPr="00173B0B" w:rsidRDefault="008870FC" w:rsidP="008870FC">
            <w:pPr>
              <w:rPr>
                <w:bCs/>
              </w:rPr>
            </w:pPr>
          </w:p>
          <w:p w:rsidR="008870FC" w:rsidRPr="00173B0B" w:rsidRDefault="008870FC" w:rsidP="008870FC">
            <w:pPr>
              <w:rPr>
                <w:bCs/>
              </w:rPr>
            </w:pPr>
            <w:r w:rsidRPr="00173B0B">
              <w:rPr>
                <w:bCs/>
              </w:rPr>
              <w:t>"______"______________2015 г.</w:t>
            </w:r>
          </w:p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</w:tc>
        <w:tc>
          <w:tcPr>
            <w:tcW w:w="4638" w:type="dxa"/>
          </w:tcPr>
          <w:p w:rsidR="008870FC" w:rsidRPr="00173B0B" w:rsidRDefault="008870FC" w:rsidP="008870FC">
            <w:pPr>
              <w:jc w:val="center"/>
            </w:pPr>
            <w:r w:rsidRPr="00173B0B">
              <w:t>«Покупатель»</w:t>
            </w:r>
          </w:p>
          <w:p w:rsidR="008870FC" w:rsidRPr="00173B0B" w:rsidRDefault="008870FC" w:rsidP="008870FC">
            <w:pPr>
              <w:jc w:val="center"/>
            </w:pPr>
          </w:p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/>
          <w:p w:rsidR="008870FC" w:rsidRPr="00173B0B" w:rsidRDefault="008870FC" w:rsidP="008870FC">
            <w:r w:rsidRPr="00173B0B">
              <w:t>_________________Ф.И.О.</w:t>
            </w:r>
          </w:p>
          <w:p w:rsidR="008870FC" w:rsidRPr="00173B0B" w:rsidRDefault="008870FC" w:rsidP="008870FC"/>
          <w:p w:rsidR="008870FC" w:rsidRPr="00173B0B" w:rsidRDefault="008870FC" w:rsidP="008870FC">
            <w:r w:rsidRPr="00173B0B">
              <w:t>"______"_____________2015 г.</w:t>
            </w:r>
          </w:p>
          <w:p w:rsidR="008870FC" w:rsidRPr="00173B0B" w:rsidRDefault="008870FC" w:rsidP="008870FC">
            <w:pPr>
              <w:jc w:val="both"/>
            </w:pPr>
          </w:p>
        </w:tc>
      </w:tr>
    </w:tbl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173B0B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173B0B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173B0B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7A48" w:rsidRPr="00173B0B" w:rsidRDefault="004A7A48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870FC" w:rsidRPr="00173B0B" w:rsidRDefault="008870FC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6ED3" w:rsidRPr="00173B0B" w:rsidRDefault="008870FC" w:rsidP="00416ED3">
      <w:pPr>
        <w:pStyle w:val="afb"/>
        <w:rPr>
          <w:b/>
          <w:bCs/>
          <w:sz w:val="24"/>
          <w:szCs w:val="24"/>
        </w:rPr>
      </w:pPr>
      <w:r w:rsidRPr="00173B0B">
        <w:rPr>
          <w:b/>
          <w:bCs/>
          <w:sz w:val="24"/>
          <w:szCs w:val="24"/>
        </w:rPr>
        <w:t>ДОГОВОР № 3</w:t>
      </w:r>
      <w:r w:rsidR="00416ED3" w:rsidRPr="00173B0B">
        <w:rPr>
          <w:b/>
          <w:bCs/>
          <w:sz w:val="24"/>
          <w:szCs w:val="24"/>
        </w:rPr>
        <w:t xml:space="preserve">           </w:t>
      </w:r>
    </w:p>
    <w:p w:rsidR="00416ED3" w:rsidRPr="00173B0B" w:rsidRDefault="00416ED3" w:rsidP="00416ED3">
      <w:pPr>
        <w:pStyle w:val="afb"/>
        <w:rPr>
          <w:b/>
          <w:bCs/>
          <w:sz w:val="24"/>
          <w:szCs w:val="24"/>
        </w:rPr>
      </w:pPr>
      <w:r w:rsidRPr="00173B0B">
        <w:rPr>
          <w:b/>
          <w:bCs/>
          <w:sz w:val="24"/>
          <w:szCs w:val="24"/>
        </w:rPr>
        <w:t>купли-продажи земельного участка</w:t>
      </w:r>
    </w:p>
    <w:p w:rsidR="00416ED3" w:rsidRPr="00173B0B" w:rsidRDefault="00416ED3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6ED3" w:rsidRPr="00173B0B" w:rsidRDefault="00416ED3" w:rsidP="00416ED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6ED3" w:rsidRPr="00173B0B" w:rsidRDefault="00416ED3" w:rsidP="00416ED3">
      <w:pPr>
        <w:shd w:val="clear" w:color="auto" w:fill="FFFFFF"/>
        <w:tabs>
          <w:tab w:val="left" w:pos="6300"/>
        </w:tabs>
        <w:spacing w:before="252"/>
        <w:jc w:val="both"/>
        <w:rPr>
          <w:color w:val="000000"/>
          <w:spacing w:val="-9"/>
        </w:rPr>
      </w:pPr>
      <w:r w:rsidRPr="00173B0B">
        <w:rPr>
          <w:color w:val="000000"/>
          <w:spacing w:val="-9"/>
        </w:rPr>
        <w:t xml:space="preserve">_______2015                                                                                                                 </w:t>
      </w:r>
      <w:r w:rsidR="008870FC" w:rsidRPr="00173B0B">
        <w:rPr>
          <w:color w:val="000000"/>
          <w:spacing w:val="-9"/>
        </w:rPr>
        <w:t xml:space="preserve">       </w:t>
      </w:r>
      <w:r w:rsidRPr="00173B0B">
        <w:rPr>
          <w:color w:val="000000"/>
          <w:spacing w:val="-9"/>
        </w:rPr>
        <w:t xml:space="preserve">                             п. Гигант</w:t>
      </w:r>
    </w:p>
    <w:p w:rsidR="00416ED3" w:rsidRPr="00173B0B" w:rsidRDefault="00416ED3" w:rsidP="00416ED3">
      <w:pPr>
        <w:shd w:val="clear" w:color="auto" w:fill="FFFFFF"/>
        <w:tabs>
          <w:tab w:val="left" w:pos="6300"/>
        </w:tabs>
        <w:spacing w:before="252"/>
        <w:jc w:val="both"/>
        <w:rPr>
          <w:spacing w:val="-11"/>
        </w:rPr>
      </w:pPr>
      <w:r w:rsidRPr="00173B0B">
        <w:rPr>
          <w:spacing w:val="-9"/>
        </w:rPr>
        <w:t>Муниципальное образование «Гигантовское сельское поселение», в</w:t>
      </w:r>
      <w:r w:rsidRPr="00173B0B">
        <w:t xml:space="preserve"> </w:t>
      </w:r>
      <w:r w:rsidRPr="00173B0B">
        <w:rPr>
          <w:spacing w:val="-11"/>
        </w:rPr>
        <w:t>лице Главы Администрации Гигантовского сельского поселения Юрий Михайлович Штельман</w:t>
      </w:r>
      <w:r w:rsidRPr="00173B0B">
        <w:rPr>
          <w:bCs/>
          <w:spacing w:val="-11"/>
        </w:rPr>
        <w:t xml:space="preserve"> </w:t>
      </w:r>
      <w:r w:rsidRPr="00173B0B">
        <w:rPr>
          <w:spacing w:val="-6"/>
        </w:rPr>
        <w:t>действующего на основании Устава муниципального образования «Гигантовское сельское поселение»</w:t>
      </w:r>
      <w:r w:rsidRPr="00173B0B">
        <w:rPr>
          <w:spacing w:val="-7"/>
        </w:rPr>
        <w:t>, име</w:t>
      </w:r>
      <w:r w:rsidRPr="00173B0B">
        <w:t>нуемое в дальнейшем «ПРОДАВЕЦ»</w:t>
      </w:r>
      <w:r w:rsidRPr="00173B0B">
        <w:rPr>
          <w:bCs/>
          <w:spacing w:val="-11"/>
        </w:rPr>
        <w:t xml:space="preserve">, </w:t>
      </w:r>
      <w:r w:rsidRPr="00173B0B">
        <w:t xml:space="preserve">с одной стороны, и ФИО, </w:t>
      </w:r>
      <w:r w:rsidRPr="00173B0B">
        <w:rPr>
          <w:spacing w:val="-2"/>
        </w:rPr>
        <w:t xml:space="preserve">именуемый в дальнейшем «ПОКУПАТЕЛЬ», с другой стороны, заключили настоящий договор о </w:t>
      </w:r>
      <w:r w:rsidRPr="00173B0B">
        <w:rPr>
          <w:spacing w:val="-11"/>
        </w:rPr>
        <w:t>нижеследующем:</w:t>
      </w:r>
    </w:p>
    <w:p w:rsidR="00416ED3" w:rsidRPr="00173B0B" w:rsidRDefault="00416ED3" w:rsidP="00416ED3">
      <w:pPr>
        <w:shd w:val="clear" w:color="auto" w:fill="FFFFFF"/>
        <w:spacing w:before="14" w:line="324" w:lineRule="exact"/>
        <w:ind w:left="22" w:right="14"/>
        <w:jc w:val="both"/>
      </w:pPr>
    </w:p>
    <w:p w:rsidR="00416ED3" w:rsidRDefault="008870FC" w:rsidP="008870FC">
      <w:pPr>
        <w:suppressAutoHyphens w:val="0"/>
        <w:jc w:val="center"/>
      </w:pPr>
      <w:r w:rsidRPr="00173B0B">
        <w:t>1.</w:t>
      </w:r>
      <w:r w:rsidR="00416ED3" w:rsidRPr="00173B0B">
        <w:t>Предмет договора</w:t>
      </w:r>
    </w:p>
    <w:p w:rsidR="004225AD" w:rsidRPr="00173B0B" w:rsidRDefault="004225AD" w:rsidP="008870FC">
      <w:pPr>
        <w:suppressAutoHyphens w:val="0"/>
        <w:jc w:val="center"/>
      </w:pPr>
    </w:p>
    <w:p w:rsidR="00416ED3" w:rsidRPr="00173B0B" w:rsidRDefault="00416ED3" w:rsidP="00416ED3">
      <w:pPr>
        <w:tabs>
          <w:tab w:val="left" w:pos="7200"/>
        </w:tabs>
        <w:jc w:val="both"/>
        <w:rPr>
          <w:bCs/>
          <w:u w:val="single"/>
        </w:rPr>
      </w:pPr>
      <w:r w:rsidRPr="00173B0B">
        <w:t>1.1. «Продавец» продает, а «Покупатель» приобретает в собственность земельный участок из земель населенных пунктов с кадастровым номером 61:34:0010016:157</w:t>
      </w:r>
      <w:r w:rsidRPr="00173B0B">
        <w:rPr>
          <w:bCs/>
        </w:rPr>
        <w:t xml:space="preserve">, </w:t>
      </w:r>
      <w:r w:rsidRPr="00173B0B">
        <w:t>находящийся по адресу: Ростовская область, Сальский район, п. Гигант, ул. Гигант, ул. Учебная,28,</w:t>
      </w:r>
      <w:r w:rsidRPr="00173B0B">
        <w:rPr>
          <w:bCs/>
        </w:rPr>
        <w:t xml:space="preserve"> разрешенное использование – з</w:t>
      </w:r>
      <w:r w:rsidRPr="00173B0B">
        <w:t>емельные участки</w:t>
      </w:r>
      <w:r w:rsidRPr="00173B0B">
        <w:rPr>
          <w:bCs/>
        </w:rPr>
        <w:t>,</w:t>
      </w:r>
      <w:r w:rsidRPr="00173B0B">
        <w:t xml:space="preserve"> в границах, указанных в кадастровом паспорте, общей  площадью 180 </w:t>
      </w:r>
      <w:r w:rsidRPr="00173B0B">
        <w:rPr>
          <w:bCs/>
        </w:rPr>
        <w:t>кв. м.</w:t>
      </w:r>
    </w:p>
    <w:p w:rsidR="00416ED3" w:rsidRPr="00173B0B" w:rsidRDefault="00416ED3" w:rsidP="00416ED3">
      <w:pPr>
        <w:ind w:firstLine="360"/>
        <w:jc w:val="both"/>
      </w:pPr>
      <w:r w:rsidRPr="00173B0B">
        <w:t>1.2. Участок чист от строений и зеленых насаждений.</w:t>
      </w:r>
    </w:p>
    <w:p w:rsidR="00416ED3" w:rsidRPr="00173B0B" w:rsidRDefault="00416ED3" w:rsidP="00416ED3">
      <w:pPr>
        <w:ind w:firstLine="360"/>
        <w:jc w:val="both"/>
      </w:pPr>
    </w:p>
    <w:p w:rsidR="00416ED3" w:rsidRDefault="008870FC" w:rsidP="008870FC">
      <w:pPr>
        <w:suppressAutoHyphens w:val="0"/>
        <w:jc w:val="center"/>
      </w:pPr>
      <w:r w:rsidRPr="00173B0B">
        <w:t>2.</w:t>
      </w:r>
      <w:r w:rsidR="00416ED3" w:rsidRPr="00173B0B">
        <w:t>Цена по договору</w:t>
      </w:r>
    </w:p>
    <w:p w:rsidR="004225AD" w:rsidRPr="00173B0B" w:rsidRDefault="004225AD" w:rsidP="008870FC">
      <w:pPr>
        <w:suppressAutoHyphens w:val="0"/>
        <w:jc w:val="center"/>
      </w:pPr>
    </w:p>
    <w:p w:rsidR="00416ED3" w:rsidRPr="00173B0B" w:rsidRDefault="00416ED3" w:rsidP="00416ED3">
      <w:pPr>
        <w:jc w:val="both"/>
        <w:rPr>
          <w:u w:val="single"/>
        </w:rPr>
      </w:pPr>
      <w:r w:rsidRPr="00173B0B">
        <w:t>2.1. Цена  продаваемого  по настоящему  договору  земельного  участка в соответствии с Отчетом об оценке рыночной стоимости земельного участка</w:t>
      </w:r>
      <w:r w:rsidRPr="00173B0B">
        <w:rPr>
          <w:color w:val="FF0000"/>
        </w:rPr>
        <w:t xml:space="preserve"> </w:t>
      </w:r>
      <w:r w:rsidR="006F1A57" w:rsidRPr="00173B0B">
        <w:rPr>
          <w:color w:val="FF0000"/>
        </w:rPr>
        <w:t>от 18.05.2015 № 2015-СЗ-3(10)</w:t>
      </w:r>
      <w:r w:rsidR="006F1A57" w:rsidRPr="00173B0B">
        <w:rPr>
          <w:bCs/>
        </w:rPr>
        <w:t xml:space="preserve"> </w:t>
      </w:r>
      <w:r w:rsidRPr="00173B0B">
        <w:rPr>
          <w:bCs/>
        </w:rPr>
        <w:t>составляет</w:t>
      </w:r>
      <w:r w:rsidRPr="00173B0B">
        <w:t xml:space="preserve"> – </w:t>
      </w:r>
      <w:r w:rsidR="006F1A57" w:rsidRPr="00173B0B">
        <w:rPr>
          <w:bCs/>
          <w:color w:val="FF0000"/>
        </w:rPr>
        <w:t>59</w:t>
      </w:r>
      <w:r w:rsidRPr="00173B0B">
        <w:rPr>
          <w:bCs/>
          <w:color w:val="FF0000"/>
        </w:rPr>
        <w:t>000</w:t>
      </w:r>
      <w:r w:rsidRPr="00173B0B">
        <w:t xml:space="preserve">,0 </w:t>
      </w:r>
      <w:r w:rsidRPr="00173B0B">
        <w:rPr>
          <w:bCs/>
        </w:rPr>
        <w:t>рублей</w:t>
      </w:r>
      <w:r w:rsidRPr="00173B0B">
        <w:t xml:space="preserve"> (</w:t>
      </w:r>
      <w:r w:rsidR="006F1A57" w:rsidRPr="00173B0B">
        <w:rPr>
          <w:color w:val="FF0000"/>
        </w:rPr>
        <w:t>пятьдесят девять</w:t>
      </w:r>
      <w:r w:rsidRPr="00173B0B">
        <w:rPr>
          <w:color w:val="FF0000"/>
        </w:rPr>
        <w:t xml:space="preserve"> тысяч</w:t>
      </w:r>
      <w:r w:rsidRPr="00173B0B">
        <w:t xml:space="preserve"> рублей 00 коп.)</w:t>
      </w:r>
      <w:r w:rsidRPr="00173B0B">
        <w:rPr>
          <w:bCs/>
        </w:rPr>
        <w:t>. Цена договора является окончательной и изменению не подлежит.</w:t>
      </w:r>
      <w:r w:rsidRPr="00173B0B">
        <w:rPr>
          <w:bCs/>
          <w:i/>
        </w:rPr>
        <w:t xml:space="preserve"> </w:t>
      </w:r>
    </w:p>
    <w:p w:rsidR="00416ED3" w:rsidRPr="00173B0B" w:rsidRDefault="00416ED3" w:rsidP="00416ED3">
      <w:pPr>
        <w:numPr>
          <w:ilvl w:val="0"/>
          <w:numId w:val="23"/>
        </w:numPr>
        <w:suppressAutoHyphens w:val="0"/>
        <w:jc w:val="center"/>
      </w:pPr>
      <w:r w:rsidRPr="00173B0B">
        <w:t>Обязательства и ответственность сторон</w:t>
      </w:r>
    </w:p>
    <w:p w:rsidR="00416ED3" w:rsidRPr="00173B0B" w:rsidRDefault="00416ED3" w:rsidP="00416ED3">
      <w:pPr>
        <w:jc w:val="both"/>
      </w:pPr>
      <w:r w:rsidRPr="00173B0B">
        <w:t>3.1. «Продавец» обязуется продать по настоящему договору земельный участок, свободный от имущественных прав и претензий третьих лиц, за исключением сервитутов и ограничений.</w:t>
      </w:r>
    </w:p>
    <w:p w:rsidR="00416ED3" w:rsidRPr="00173B0B" w:rsidRDefault="00416ED3" w:rsidP="00416ED3">
      <w:pPr>
        <w:jc w:val="both"/>
        <w:rPr>
          <w:bCs/>
        </w:rPr>
      </w:pPr>
      <w:r w:rsidRPr="00173B0B">
        <w:t>3.2. «Покупатель» обязуется в течение 7 календарных дней с момента подписания настоящего Договора перевести оплату на расчетный счет (Администрации Гигантовского сельского Сальского района, л/с 04583104400), ИНН 6153023736, КПП 615301001, р/с   401018104000000100002, Банк: Отделение по Ростовской области Южного главного управления Центрального банка Российской Федерации (Отделение Ростов – на – Дону), БИК 046015001</w:t>
      </w:r>
      <w:r w:rsidRPr="00173B0B">
        <w:rPr>
          <w:bCs/>
          <w:color w:val="000000"/>
        </w:rPr>
        <w:t xml:space="preserve">, ОКТМО 60650412 </w:t>
      </w:r>
      <w:r w:rsidRPr="00173B0B">
        <w:rPr>
          <w:bCs/>
        </w:rPr>
        <w:t>код 951 11406025100000430 – доходы от продажи земельного участка, находящегося в муниципальной собственности, расположенного в границах сельских поселений.</w:t>
      </w:r>
    </w:p>
    <w:p w:rsidR="00416ED3" w:rsidRPr="00173B0B" w:rsidRDefault="00416ED3" w:rsidP="00416ED3">
      <w:pPr>
        <w:jc w:val="both"/>
      </w:pPr>
      <w:r w:rsidRPr="00173B0B">
        <w:t>3.3. «Покупатель» осмотрел земельный участок в натуре, ознакомился с его количественными и качественными характеристиками, правовым режимом использования земель и принимает на себя ответственность за соблюдение земельного законодательства Российской Федерации.</w:t>
      </w:r>
    </w:p>
    <w:p w:rsidR="00416ED3" w:rsidRPr="00173B0B" w:rsidRDefault="00416ED3" w:rsidP="00416ED3">
      <w:pPr>
        <w:jc w:val="both"/>
      </w:pPr>
      <w:r w:rsidRPr="00173B0B">
        <w:t>3.4. Настоящий договор носит силу приемо - передаточного акта.</w:t>
      </w:r>
    </w:p>
    <w:p w:rsidR="00416ED3" w:rsidRPr="00173B0B" w:rsidRDefault="00416ED3" w:rsidP="008870FC">
      <w:pPr>
        <w:jc w:val="both"/>
      </w:pPr>
      <w:r w:rsidRPr="00173B0B">
        <w:t>3.5. За просрочку платежа,  предусмотренного в п.3.2. настоящего договора, «Покупатель» уплачивает «Продавцу» пеню в размере 0,5% от цены земельного участка за каждый день просрочки.</w:t>
      </w:r>
    </w:p>
    <w:p w:rsidR="00416ED3" w:rsidRDefault="008870FC" w:rsidP="008870FC">
      <w:pPr>
        <w:suppressAutoHyphens w:val="0"/>
        <w:jc w:val="center"/>
      </w:pPr>
      <w:r w:rsidRPr="00173B0B">
        <w:t>3.</w:t>
      </w:r>
      <w:r w:rsidR="00416ED3" w:rsidRPr="00173B0B">
        <w:t>Рассмотрение споров</w:t>
      </w:r>
    </w:p>
    <w:p w:rsidR="004225AD" w:rsidRPr="00173B0B" w:rsidRDefault="004225AD" w:rsidP="008870FC">
      <w:pPr>
        <w:suppressAutoHyphens w:val="0"/>
        <w:jc w:val="center"/>
      </w:pPr>
    </w:p>
    <w:p w:rsidR="00416ED3" w:rsidRPr="00173B0B" w:rsidRDefault="00416ED3" w:rsidP="008870FC">
      <w:r w:rsidRPr="00173B0B">
        <w:t>4.1. Все споры между сторонами, по которым не достигнуто соглашение, разрешаются в порядке, установленном действующим законодательством.</w:t>
      </w:r>
    </w:p>
    <w:p w:rsidR="008870FC" w:rsidRPr="00173B0B" w:rsidRDefault="008870FC" w:rsidP="008870FC"/>
    <w:p w:rsidR="008870FC" w:rsidRDefault="008870FC" w:rsidP="008870FC">
      <w:pPr>
        <w:pStyle w:val="a9"/>
        <w:widowControl/>
        <w:suppressAutoHyphens w:val="0"/>
        <w:autoSpaceDE/>
        <w:spacing w:before="0" w:line="240" w:lineRule="auto"/>
        <w:ind w:firstLine="0"/>
        <w:jc w:val="center"/>
        <w:rPr>
          <w:sz w:val="24"/>
          <w:szCs w:val="24"/>
        </w:rPr>
      </w:pPr>
      <w:r w:rsidRPr="00173B0B">
        <w:rPr>
          <w:sz w:val="24"/>
          <w:szCs w:val="24"/>
        </w:rPr>
        <w:t>4.</w:t>
      </w:r>
      <w:r w:rsidR="00416ED3" w:rsidRPr="00173B0B">
        <w:rPr>
          <w:sz w:val="24"/>
          <w:szCs w:val="24"/>
        </w:rPr>
        <w:t>Заключительные положения</w:t>
      </w:r>
    </w:p>
    <w:p w:rsidR="004225AD" w:rsidRPr="00173B0B" w:rsidRDefault="004225AD" w:rsidP="008870FC">
      <w:pPr>
        <w:pStyle w:val="a9"/>
        <w:widowControl/>
        <w:suppressAutoHyphens w:val="0"/>
        <w:autoSpaceDE/>
        <w:spacing w:before="0" w:line="240" w:lineRule="auto"/>
        <w:ind w:firstLine="0"/>
        <w:jc w:val="center"/>
        <w:rPr>
          <w:sz w:val="24"/>
          <w:szCs w:val="24"/>
        </w:rPr>
      </w:pPr>
    </w:p>
    <w:p w:rsidR="00416ED3" w:rsidRPr="00173B0B" w:rsidRDefault="00416ED3" w:rsidP="008870FC">
      <w:pPr>
        <w:pStyle w:val="a9"/>
        <w:widowControl/>
        <w:suppressAutoHyphens w:val="0"/>
        <w:autoSpaceDE/>
        <w:spacing w:before="0" w:line="240" w:lineRule="auto"/>
        <w:ind w:firstLine="0"/>
        <w:rPr>
          <w:sz w:val="24"/>
          <w:szCs w:val="24"/>
        </w:rPr>
      </w:pPr>
      <w:r w:rsidRPr="00173B0B">
        <w:rPr>
          <w:sz w:val="24"/>
          <w:szCs w:val="24"/>
        </w:rPr>
        <w:lastRenderedPageBreak/>
        <w:t>5.1. Договор вступает в силу с момента подписания. Зарегистрированный у «Продавца» договор вместе с кадастровой картой (планом) и оплаченным платежным поручением на оплату стоимости земельного участка является основанием для государственной регистрации прав на земельный участок в Сальском отделе Управления Федеральной службы государственной регистрации, кадастра и картографии по Ростовской области.</w:t>
      </w:r>
    </w:p>
    <w:p w:rsidR="00416ED3" w:rsidRPr="00173B0B" w:rsidRDefault="00416ED3" w:rsidP="00416ED3">
      <w:pPr>
        <w:pStyle w:val="a9"/>
        <w:ind w:firstLine="0"/>
        <w:rPr>
          <w:sz w:val="24"/>
          <w:szCs w:val="24"/>
        </w:rPr>
      </w:pPr>
      <w:r w:rsidRPr="00173B0B">
        <w:rPr>
          <w:sz w:val="24"/>
          <w:szCs w:val="24"/>
        </w:rPr>
        <w:t>5.2. Настоящий договор составлен в 3-х экземплярах, имеющих одинаковую юридическую силу:</w:t>
      </w:r>
    </w:p>
    <w:p w:rsidR="00416ED3" w:rsidRPr="00173B0B" w:rsidRDefault="00416ED3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1-й экземпляр хранится у «Покупателя»;</w:t>
      </w:r>
    </w:p>
    <w:p w:rsidR="00416ED3" w:rsidRPr="00173B0B" w:rsidRDefault="00416ED3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2-й экземпляр хранится у «Продавца»;</w:t>
      </w:r>
    </w:p>
    <w:p w:rsidR="00416ED3" w:rsidRPr="00173B0B" w:rsidRDefault="00416ED3" w:rsidP="008870FC">
      <w:pPr>
        <w:pStyle w:val="a9"/>
        <w:spacing w:before="0"/>
        <w:rPr>
          <w:sz w:val="24"/>
          <w:szCs w:val="24"/>
        </w:rPr>
      </w:pPr>
      <w:r w:rsidRPr="00173B0B">
        <w:rPr>
          <w:sz w:val="24"/>
          <w:szCs w:val="24"/>
        </w:rPr>
        <w:t>3-й экземпляр хранится в Сальском отделе Управления Федеральной службы государственной регистрации, кадастра и картографии по Ростовской области.</w:t>
      </w:r>
    </w:p>
    <w:p w:rsidR="00416ED3" w:rsidRPr="00173B0B" w:rsidRDefault="00416ED3" w:rsidP="008870FC">
      <w:pPr>
        <w:pStyle w:val="a9"/>
        <w:spacing w:before="0"/>
        <w:rPr>
          <w:sz w:val="24"/>
          <w:szCs w:val="24"/>
        </w:rPr>
      </w:pPr>
    </w:p>
    <w:p w:rsidR="00416ED3" w:rsidRPr="00173B0B" w:rsidRDefault="00416ED3" w:rsidP="008870FC">
      <w:pPr>
        <w:pStyle w:val="a9"/>
        <w:spacing w:before="0"/>
        <w:jc w:val="center"/>
        <w:rPr>
          <w:sz w:val="24"/>
          <w:szCs w:val="24"/>
        </w:rPr>
      </w:pPr>
      <w:r w:rsidRPr="00173B0B">
        <w:rPr>
          <w:sz w:val="24"/>
          <w:szCs w:val="24"/>
        </w:rPr>
        <w:t>Адреса и реквизиты сторон</w:t>
      </w:r>
    </w:p>
    <w:p w:rsidR="00416ED3" w:rsidRPr="00173B0B" w:rsidRDefault="00416ED3" w:rsidP="00416ED3">
      <w:pPr>
        <w:pStyle w:val="a9"/>
        <w:jc w:val="center"/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4650"/>
        <w:gridCol w:w="4638"/>
      </w:tblGrid>
      <w:tr w:rsidR="00416ED3" w:rsidRPr="00173B0B" w:rsidTr="00416ED3">
        <w:trPr>
          <w:trHeight w:val="138"/>
        </w:trPr>
        <w:tc>
          <w:tcPr>
            <w:tcW w:w="4650" w:type="dxa"/>
          </w:tcPr>
          <w:p w:rsidR="00416ED3" w:rsidRPr="00173B0B" w:rsidRDefault="00416ED3" w:rsidP="008870FC">
            <w:pPr>
              <w:jc w:val="center"/>
            </w:pPr>
            <w:r w:rsidRPr="00173B0B">
              <w:tab/>
              <w:t>«Продавец»</w:t>
            </w:r>
          </w:p>
          <w:p w:rsidR="00416ED3" w:rsidRPr="00173B0B" w:rsidRDefault="00416ED3" w:rsidP="008870FC">
            <w:pPr>
              <w:jc w:val="center"/>
            </w:pPr>
          </w:p>
          <w:p w:rsidR="00416ED3" w:rsidRPr="00173B0B" w:rsidRDefault="00416ED3" w:rsidP="008870FC">
            <w:pPr>
              <w:pStyle w:val="a6"/>
            </w:pPr>
            <w:r w:rsidRPr="00173B0B">
              <w:t>Администрация Гигантовского сельского поселения</w:t>
            </w:r>
          </w:p>
          <w:p w:rsidR="00416ED3" w:rsidRPr="00173B0B" w:rsidRDefault="00416ED3" w:rsidP="008870FC">
            <w:r w:rsidRPr="00173B0B">
              <w:t xml:space="preserve">347601, Ростовская область, Сальский р-н, п. Гигант, </w:t>
            </w:r>
          </w:p>
          <w:p w:rsidR="00416ED3" w:rsidRPr="00173B0B" w:rsidRDefault="00416ED3" w:rsidP="008870FC">
            <w:r w:rsidRPr="00173B0B">
              <w:t xml:space="preserve">ул. Ленина,35 </w:t>
            </w:r>
          </w:p>
          <w:p w:rsidR="00416ED3" w:rsidRPr="00173B0B" w:rsidRDefault="00416ED3" w:rsidP="008870FC">
            <w:r w:rsidRPr="00173B0B">
              <w:t xml:space="preserve">т. (86372) 78-687, </w:t>
            </w:r>
          </w:p>
          <w:p w:rsidR="00416ED3" w:rsidRPr="00173B0B" w:rsidRDefault="00416ED3" w:rsidP="008870FC">
            <w:r w:rsidRPr="00173B0B">
              <w:rPr>
                <w:lang w:val="en-US"/>
              </w:rPr>
              <w:t>e</w:t>
            </w:r>
            <w:r w:rsidRPr="00173B0B">
              <w:t xml:space="preserve">-mail: </w:t>
            </w:r>
            <w:hyperlink r:id="rId12" w:history="1">
              <w:r w:rsidRPr="00173B0B">
                <w:rPr>
                  <w:rStyle w:val="af4"/>
                  <w:lang w:val="en-US"/>
                </w:rPr>
                <w:t>sp</w:t>
              </w:r>
            </w:hyperlink>
            <w:r w:rsidRPr="00173B0B">
              <w:t xml:space="preserve"> 34357@</w:t>
            </w:r>
            <w:r w:rsidRPr="00173B0B">
              <w:rPr>
                <w:lang w:val="en-US"/>
              </w:rPr>
              <w:t>donpac</w:t>
            </w:r>
            <w:r w:rsidRPr="00173B0B">
              <w:t>.</w:t>
            </w:r>
            <w:r w:rsidRPr="00173B0B">
              <w:rPr>
                <w:lang w:val="en-US"/>
              </w:rPr>
              <w:t>ru</w:t>
            </w:r>
          </w:p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416ED3">
            <w:pPr>
              <w:pStyle w:val="1"/>
              <w:numPr>
                <w:ilvl w:val="0"/>
                <w:numId w:val="0"/>
              </w:numPr>
              <w:ind w:left="432"/>
            </w:pPr>
            <w:r w:rsidRPr="00173B0B">
              <w:t>Глава Администрации Гигантовского  сельского поселения</w:t>
            </w:r>
          </w:p>
          <w:p w:rsidR="00416ED3" w:rsidRPr="00173B0B" w:rsidRDefault="00416ED3" w:rsidP="008870FC"/>
          <w:p w:rsidR="00416ED3" w:rsidRPr="00173B0B" w:rsidRDefault="00416ED3" w:rsidP="008870FC">
            <w:pPr>
              <w:rPr>
                <w:bCs/>
              </w:rPr>
            </w:pPr>
            <w:r w:rsidRPr="00173B0B">
              <w:t xml:space="preserve">_______________ Ю.М. Штельман           </w:t>
            </w:r>
          </w:p>
          <w:p w:rsidR="00416ED3" w:rsidRPr="00173B0B" w:rsidRDefault="00416ED3" w:rsidP="008870FC">
            <w:pPr>
              <w:rPr>
                <w:bCs/>
              </w:rPr>
            </w:pPr>
          </w:p>
          <w:p w:rsidR="00416ED3" w:rsidRPr="00173B0B" w:rsidRDefault="00416ED3" w:rsidP="008870FC">
            <w:pPr>
              <w:rPr>
                <w:bCs/>
              </w:rPr>
            </w:pPr>
            <w:r w:rsidRPr="00173B0B">
              <w:rPr>
                <w:bCs/>
              </w:rPr>
              <w:t>"______"______________2015 г.</w:t>
            </w:r>
          </w:p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</w:tc>
        <w:tc>
          <w:tcPr>
            <w:tcW w:w="4638" w:type="dxa"/>
          </w:tcPr>
          <w:p w:rsidR="00416ED3" w:rsidRPr="00173B0B" w:rsidRDefault="00416ED3" w:rsidP="008870FC">
            <w:pPr>
              <w:jc w:val="center"/>
            </w:pPr>
            <w:r w:rsidRPr="00173B0B">
              <w:t>«Покупатель»</w:t>
            </w:r>
          </w:p>
          <w:p w:rsidR="00416ED3" w:rsidRPr="00173B0B" w:rsidRDefault="00416ED3" w:rsidP="008870FC">
            <w:pPr>
              <w:jc w:val="center"/>
            </w:pPr>
          </w:p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/>
          <w:p w:rsidR="00416ED3" w:rsidRPr="00173B0B" w:rsidRDefault="00416ED3" w:rsidP="008870FC">
            <w:r w:rsidRPr="00173B0B">
              <w:t>_________________Ф.И.О.</w:t>
            </w:r>
          </w:p>
          <w:p w:rsidR="00416ED3" w:rsidRPr="00173B0B" w:rsidRDefault="00416ED3" w:rsidP="008870FC"/>
          <w:p w:rsidR="00416ED3" w:rsidRPr="00173B0B" w:rsidRDefault="00416ED3" w:rsidP="008870FC">
            <w:r w:rsidRPr="00173B0B">
              <w:t>"______"_____________2015 г.</w:t>
            </w:r>
          </w:p>
          <w:p w:rsidR="00416ED3" w:rsidRPr="00173B0B" w:rsidRDefault="00416ED3" w:rsidP="008870FC">
            <w:pPr>
              <w:jc w:val="both"/>
            </w:pPr>
          </w:p>
          <w:p w:rsidR="00416ED3" w:rsidRPr="00173B0B" w:rsidRDefault="00416ED3" w:rsidP="008870FC">
            <w:pPr>
              <w:jc w:val="both"/>
            </w:pPr>
          </w:p>
          <w:p w:rsidR="00416ED3" w:rsidRPr="00173B0B" w:rsidRDefault="00416ED3" w:rsidP="008870FC">
            <w:pPr>
              <w:jc w:val="both"/>
            </w:pPr>
          </w:p>
          <w:p w:rsidR="00416ED3" w:rsidRPr="00173B0B" w:rsidRDefault="00416ED3" w:rsidP="008870FC">
            <w:pPr>
              <w:jc w:val="both"/>
            </w:pPr>
          </w:p>
          <w:p w:rsidR="00416ED3" w:rsidRPr="00173B0B" w:rsidRDefault="00416ED3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  <w:p w:rsidR="008870FC" w:rsidRPr="00173B0B" w:rsidRDefault="008870FC" w:rsidP="008870FC">
            <w:pPr>
              <w:jc w:val="both"/>
            </w:pPr>
          </w:p>
        </w:tc>
      </w:tr>
    </w:tbl>
    <w:p w:rsidR="004A7A48" w:rsidRPr="002C5428" w:rsidRDefault="004A7A48" w:rsidP="00E55917"/>
    <w:p w:rsidR="004A7A48" w:rsidRPr="002C5428" w:rsidRDefault="004A7A48" w:rsidP="00E55917"/>
    <w:bookmarkEnd w:id="0"/>
    <w:p w:rsidR="007E1D09" w:rsidRPr="002C5428" w:rsidRDefault="007E1D09" w:rsidP="00E81EF2">
      <w:pPr>
        <w:pStyle w:val="ab"/>
        <w:jc w:val="right"/>
        <w:rPr>
          <w:sz w:val="24"/>
          <w:szCs w:val="24"/>
        </w:rPr>
      </w:pPr>
      <w:r w:rsidRPr="002C5428">
        <w:rPr>
          <w:sz w:val="24"/>
          <w:szCs w:val="24"/>
        </w:rPr>
        <w:t xml:space="preserve">                </w:t>
      </w:r>
      <w:r w:rsidR="00416ED3" w:rsidRPr="002C5428">
        <w:rPr>
          <w:sz w:val="24"/>
          <w:szCs w:val="24"/>
        </w:rPr>
        <w:t xml:space="preserve">                              </w:t>
      </w:r>
      <w:r w:rsidRPr="002C5428">
        <w:rPr>
          <w:sz w:val="24"/>
          <w:szCs w:val="24"/>
        </w:rPr>
        <w:t xml:space="preserve">              </w:t>
      </w:r>
      <w:r w:rsidR="00416ED3" w:rsidRPr="002C5428">
        <w:rPr>
          <w:sz w:val="24"/>
          <w:szCs w:val="24"/>
        </w:rPr>
        <w:t xml:space="preserve">    </w:t>
      </w:r>
      <w:r w:rsidRPr="002C5428">
        <w:rPr>
          <w:sz w:val="24"/>
          <w:szCs w:val="24"/>
        </w:rPr>
        <w:t xml:space="preserve">  </w:t>
      </w:r>
      <w:bookmarkStart w:id="1" w:name="_Toc279756989"/>
      <w:bookmarkStart w:id="2" w:name="_Toc280878563"/>
      <w:r w:rsidRPr="002C5428">
        <w:rPr>
          <w:sz w:val="24"/>
          <w:szCs w:val="24"/>
        </w:rPr>
        <w:t xml:space="preserve">Приложение №2 к  </w:t>
      </w:r>
    </w:p>
    <w:p w:rsidR="007E1D09" w:rsidRPr="002C5428" w:rsidRDefault="007E1D09" w:rsidP="00E81EF2">
      <w:pPr>
        <w:pStyle w:val="ab"/>
        <w:jc w:val="right"/>
        <w:rPr>
          <w:sz w:val="24"/>
          <w:szCs w:val="24"/>
        </w:rPr>
      </w:pPr>
      <w:r w:rsidRPr="002C5428">
        <w:rPr>
          <w:sz w:val="24"/>
          <w:szCs w:val="24"/>
        </w:rPr>
        <w:t xml:space="preserve">                                                                                 Аукционной документации </w:t>
      </w:r>
    </w:p>
    <w:bookmarkEnd w:id="1"/>
    <w:bookmarkEnd w:id="2"/>
    <w:p w:rsidR="007E1D09" w:rsidRPr="002C5428" w:rsidRDefault="007E1D09" w:rsidP="004561CD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7E1D09" w:rsidRPr="002C5428" w:rsidRDefault="007E1D09" w:rsidP="004561CD">
      <w:pPr>
        <w:ind w:left="-142"/>
        <w:jc w:val="center"/>
      </w:pPr>
    </w:p>
    <w:p w:rsidR="007E1D09" w:rsidRPr="00182D8E" w:rsidRDefault="007E1D09" w:rsidP="004561CD">
      <w:pPr>
        <w:ind w:left="-142"/>
        <w:jc w:val="center"/>
      </w:pPr>
      <w:r w:rsidRPr="00182D8E">
        <w:t>Форма заявки для физического лица</w:t>
      </w:r>
    </w:p>
    <w:p w:rsidR="007E1D09" w:rsidRPr="00182D8E" w:rsidRDefault="007E1D09" w:rsidP="004561CD">
      <w:pPr>
        <w:ind w:left="4680"/>
        <w:jc w:val="both"/>
      </w:pPr>
    </w:p>
    <w:p w:rsidR="007E1D09" w:rsidRPr="00182D8E" w:rsidRDefault="007E1D09" w:rsidP="004561CD">
      <w:r w:rsidRPr="00182D8E">
        <w:t xml:space="preserve">                                                                                                                  </w:t>
      </w:r>
    </w:p>
    <w:p w:rsidR="00416ED3" w:rsidRPr="00182D8E" w:rsidRDefault="007E1D09" w:rsidP="007A4362">
      <w:pPr>
        <w:ind w:left="4680"/>
        <w:jc w:val="right"/>
      </w:pPr>
      <w:r w:rsidRPr="00182D8E">
        <w:t xml:space="preserve">В </w:t>
      </w:r>
      <w:r w:rsidR="00416ED3" w:rsidRPr="00182D8E">
        <w:t>Администрацию Гигантовского</w:t>
      </w:r>
    </w:p>
    <w:p w:rsidR="00416ED3" w:rsidRPr="00182D8E" w:rsidRDefault="00416ED3" w:rsidP="007A4362">
      <w:pPr>
        <w:ind w:left="4680"/>
        <w:jc w:val="right"/>
      </w:pPr>
      <w:r w:rsidRPr="00182D8E">
        <w:t>сельского поселения</w:t>
      </w:r>
    </w:p>
    <w:p w:rsidR="00416ED3" w:rsidRPr="00182D8E" w:rsidRDefault="00416ED3" w:rsidP="007A4362">
      <w:pPr>
        <w:ind w:left="4680"/>
        <w:jc w:val="right"/>
      </w:pPr>
      <w:r w:rsidRPr="00182D8E">
        <w:t>п. Гигант, ул. Ленина,35 каб.3</w:t>
      </w:r>
    </w:p>
    <w:p w:rsidR="007A4362" w:rsidRPr="00182D8E" w:rsidRDefault="007A4362" w:rsidP="007A4362">
      <w:pPr>
        <w:pStyle w:val="afb"/>
        <w:rPr>
          <w:sz w:val="24"/>
          <w:szCs w:val="24"/>
        </w:rPr>
      </w:pPr>
      <w:r w:rsidRPr="00182D8E">
        <w:rPr>
          <w:sz w:val="24"/>
          <w:szCs w:val="24"/>
        </w:rPr>
        <w:t>Заявка № ______</w:t>
      </w:r>
    </w:p>
    <w:p w:rsidR="007A4362" w:rsidRPr="00182D8E" w:rsidRDefault="007A4362" w:rsidP="007A4362">
      <w:pPr>
        <w:pStyle w:val="afb"/>
        <w:rPr>
          <w:sz w:val="24"/>
          <w:szCs w:val="24"/>
        </w:rPr>
      </w:pPr>
    </w:p>
    <w:p w:rsidR="007A4362" w:rsidRPr="00182D8E" w:rsidRDefault="007A4362" w:rsidP="007A4362">
      <w:pPr>
        <w:pStyle w:val="a6"/>
        <w:jc w:val="center"/>
      </w:pPr>
      <w:r w:rsidRPr="00182D8E">
        <w:t>на участие в открытых аукционных торгах  _____________2015 по продаже права на заключение договора купли-продажи земельного участка</w:t>
      </w:r>
    </w:p>
    <w:p w:rsidR="007A4362" w:rsidRPr="00182D8E" w:rsidRDefault="007A4362" w:rsidP="007A4362">
      <w:pPr>
        <w:pStyle w:val="1"/>
      </w:pPr>
      <w:r w:rsidRPr="00182D8E">
        <w:t>От_____________________________________________________________________________</w:t>
      </w:r>
    </w:p>
    <w:p w:rsidR="007A4362" w:rsidRPr="00182D8E" w:rsidRDefault="007A4362" w:rsidP="007A4362">
      <w:pPr>
        <w:jc w:val="both"/>
        <w:rPr>
          <w:b/>
          <w:bCs/>
        </w:rPr>
      </w:pPr>
      <w:r w:rsidRPr="00182D8E">
        <w:rPr>
          <w:b/>
          <w:bCs/>
        </w:rPr>
        <w:t xml:space="preserve"> ___________________________________________________________________________________</w:t>
      </w:r>
    </w:p>
    <w:p w:rsidR="007A4362" w:rsidRPr="00182D8E" w:rsidRDefault="007A4362" w:rsidP="007A4362">
      <w:pPr>
        <w:jc w:val="center"/>
      </w:pPr>
      <w:r w:rsidRPr="00182D8E">
        <w:t>(полное наименование юридического лица, ф.и.о. физического лица)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  <w:r w:rsidRPr="00182D8E">
        <w:t>Изучив данные информационного сообщения о проведении открытых аукционных торгов по продаже права на заключение договора купли - продажи земельного участка</w:t>
      </w:r>
      <w:r w:rsidR="00E81EF2" w:rsidRPr="00182D8E">
        <w:t>,</w:t>
      </w:r>
      <w:r w:rsidRPr="00182D8E">
        <w:t xml:space="preserve"> расположенного по адресу </w:t>
      </w:r>
      <w:r w:rsidR="00E81EF2" w:rsidRPr="00182D8E">
        <w:t>Ростовская область, Сальский</w:t>
      </w:r>
      <w:r w:rsidR="002E3EB9" w:rsidRPr="00182D8E">
        <w:t xml:space="preserve"> </w:t>
      </w:r>
      <w:r w:rsidRPr="00182D8E">
        <w:t>район,______________________________________________________________________________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both"/>
      </w:pPr>
      <w:r w:rsidRPr="00182D8E">
        <w:t>_____________________________________________________</w:t>
      </w:r>
      <w:r w:rsidR="002E3EB9" w:rsidRPr="00182D8E">
        <w:t>______________________________</w:t>
      </w:r>
    </w:p>
    <w:p w:rsidR="007A4362" w:rsidRPr="00182D8E" w:rsidRDefault="007A4362" w:rsidP="007A4362">
      <w:pPr>
        <w:jc w:val="both"/>
      </w:pPr>
      <w:r w:rsidRPr="00182D8E">
        <w:t>площадью _______________кв.м</w:t>
      </w:r>
    </w:p>
    <w:p w:rsidR="007A4362" w:rsidRPr="00182D8E" w:rsidRDefault="007A4362" w:rsidP="007A4362">
      <w:pPr>
        <w:jc w:val="both"/>
      </w:pPr>
      <w:r w:rsidRPr="00182D8E">
        <w:t>и ознакомившись с условиями торгов я, нижеподписавшийся, уполномоченный на подписание заявки, согласен участвовать в данных торгах.</w:t>
      </w:r>
    </w:p>
    <w:p w:rsidR="007A4362" w:rsidRPr="00182D8E" w:rsidRDefault="007A4362" w:rsidP="007A4362">
      <w:pPr>
        <w:jc w:val="both"/>
      </w:pPr>
      <w:r w:rsidRPr="00182D8E">
        <w:t>2. В случае моей победы беру на себя обязательство в течение 10 календарных дней со дня подписания протокола о результатах аукционных торгов произвести оплату.</w:t>
      </w:r>
    </w:p>
    <w:p w:rsidR="007A4362" w:rsidRPr="00182D8E" w:rsidRDefault="007A4362" w:rsidP="007A4362">
      <w:pPr>
        <w:jc w:val="both"/>
      </w:pPr>
      <w:r w:rsidRPr="00182D8E">
        <w:t>3. Настоящая заявка вместе с протоколом о результатах аукционных торгов подписанным сторонами, являются основанием для заключения договора аренды земельного участка. Договор подлежит заключению в срок не позднее 10 дней со дня подписания протокола рассмотрения заявок.</w:t>
      </w:r>
    </w:p>
    <w:p w:rsidR="007A4362" w:rsidRPr="00182D8E" w:rsidRDefault="007A4362" w:rsidP="007A4362">
      <w:pPr>
        <w:jc w:val="both"/>
      </w:pPr>
      <w:r w:rsidRPr="00182D8E">
        <w:t>4. С правилами проведения торгов ознакомлен и согласен.</w:t>
      </w:r>
    </w:p>
    <w:p w:rsidR="007A4362" w:rsidRPr="00182D8E" w:rsidRDefault="007A4362" w:rsidP="007A4362">
      <w:pPr>
        <w:jc w:val="both"/>
      </w:pPr>
      <w:r w:rsidRPr="00182D8E">
        <w:t>5. Я согласен с тем, что в случае признания меня победителем торгов и моего отказа от подписания в установленные сроки протокола о результатах аукциона или от оплаты объекта торгов сумма внесенного мною задатка мне не возвращается.</w:t>
      </w:r>
    </w:p>
    <w:p w:rsidR="007A4362" w:rsidRPr="00182D8E" w:rsidRDefault="007A4362" w:rsidP="007A4362">
      <w:pPr>
        <w:jc w:val="both"/>
      </w:pPr>
      <w:r w:rsidRPr="00182D8E">
        <w:t>6. Обязуюсь в случае моей победы на аукционных торгах соблюдать условия, определенные договором аренды земельного участка по отношению к дальнейшему использованию объекта торгов.</w:t>
      </w:r>
    </w:p>
    <w:p w:rsidR="007A4362" w:rsidRPr="00182D8E" w:rsidRDefault="007A4362" w:rsidP="007A4362">
      <w:pPr>
        <w:jc w:val="both"/>
      </w:pPr>
    </w:p>
    <w:p w:rsidR="007A4362" w:rsidRPr="00182D8E" w:rsidRDefault="00E81EF2" w:rsidP="007A4362">
      <w:pPr>
        <w:pBdr>
          <w:bottom w:val="single" w:sz="12" w:space="1" w:color="auto"/>
        </w:pBdr>
        <w:jc w:val="both"/>
      </w:pPr>
      <w:r w:rsidRPr="00182D8E">
        <w:t>7.</w:t>
      </w:r>
      <w:r w:rsidR="007A4362" w:rsidRPr="00182D8E">
        <w:t>Адрес участника торгов:_____________________________________________________________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  <w:r w:rsidRPr="00182D8E">
        <w:t>______________________________________________________________________</w:t>
      </w:r>
      <w:r w:rsidR="003813B3" w:rsidRPr="00182D8E">
        <w:t>_____________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/>
    <w:p w:rsidR="007A4362" w:rsidRPr="00182D8E" w:rsidRDefault="007A4362" w:rsidP="007A4362">
      <w:pPr>
        <w:pStyle w:val="1"/>
      </w:pPr>
      <w:r w:rsidRPr="00182D8E">
        <w:t>Паспорт: серия __________ № ___________ выдан_________________________________________</w:t>
      </w:r>
      <w:r w:rsidR="00182D8E">
        <w:t>________________________________</w:t>
      </w:r>
    </w:p>
    <w:p w:rsidR="007A4362" w:rsidRPr="00182D8E" w:rsidRDefault="007A4362" w:rsidP="007A4362">
      <w:r w:rsidRPr="00182D8E">
        <w:t>___________________________________________________________________________________</w:t>
      </w:r>
    </w:p>
    <w:p w:rsidR="007A4362" w:rsidRPr="00182D8E" w:rsidRDefault="007A4362" w:rsidP="007A4362">
      <w:r w:rsidRPr="00182D8E">
        <w:t>___________________________________________________________________________________</w:t>
      </w:r>
    </w:p>
    <w:p w:rsidR="007A4362" w:rsidRPr="00182D8E" w:rsidRDefault="007A4362" w:rsidP="007A4362">
      <w:pPr>
        <w:jc w:val="both"/>
      </w:pP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  <w:r w:rsidRPr="00182D8E">
        <w:t>8. Платежные реквизиты участника торгов, счет в банке: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both"/>
      </w:pPr>
      <w:r w:rsidRPr="00182D8E">
        <w:lastRenderedPageBreak/>
        <w:t>___________________________________________________________________________________</w:t>
      </w:r>
    </w:p>
    <w:p w:rsidR="007A4362" w:rsidRPr="00182D8E" w:rsidRDefault="007A4362" w:rsidP="007A4362">
      <w:pPr>
        <w:jc w:val="both"/>
      </w:pPr>
    </w:p>
    <w:p w:rsidR="00E81EF2" w:rsidRPr="00182D8E" w:rsidRDefault="00E81EF2" w:rsidP="007A4362">
      <w:pPr>
        <w:jc w:val="both"/>
      </w:pPr>
    </w:p>
    <w:p w:rsidR="007A4362" w:rsidRPr="00182D8E" w:rsidRDefault="00E81EF2" w:rsidP="007A4362">
      <w:pPr>
        <w:pBdr>
          <w:bottom w:val="single" w:sz="12" w:space="1" w:color="auto"/>
        </w:pBdr>
        <w:jc w:val="both"/>
      </w:pPr>
      <w:r w:rsidRPr="00182D8E">
        <w:t>9.</w:t>
      </w:r>
      <w:r w:rsidR="007A4362" w:rsidRPr="00182D8E">
        <w:t>____________________________________________________________________________</w:t>
      </w:r>
      <w:r w:rsidR="003813B3" w:rsidRPr="00182D8E">
        <w:t>______</w:t>
      </w:r>
    </w:p>
    <w:p w:rsidR="007A4362" w:rsidRPr="00182D8E" w:rsidRDefault="007A4362" w:rsidP="007A4362">
      <w:pPr>
        <w:pBdr>
          <w:bottom w:val="single" w:sz="12" w:space="1" w:color="auto"/>
        </w:pBdr>
        <w:jc w:val="both"/>
      </w:pPr>
    </w:p>
    <w:p w:rsidR="007A4362" w:rsidRPr="00182D8E" w:rsidRDefault="007A4362" w:rsidP="007A4362">
      <w:pPr>
        <w:jc w:val="center"/>
      </w:pPr>
      <w:r w:rsidRPr="00182D8E">
        <w:t>(Ф.И.О., должность уполномоченного лица, номер доверенности)</w:t>
      </w:r>
    </w:p>
    <w:p w:rsidR="007A4362" w:rsidRPr="00182D8E" w:rsidRDefault="007A4362" w:rsidP="007A4362">
      <w:pPr>
        <w:jc w:val="both"/>
      </w:pPr>
    </w:p>
    <w:p w:rsidR="007A4362" w:rsidRPr="00182D8E" w:rsidRDefault="007A4362" w:rsidP="007A4362">
      <w:pPr>
        <w:jc w:val="both"/>
      </w:pPr>
      <w:r w:rsidRPr="00182D8E">
        <w:t xml:space="preserve">Сдано  _____________________                                                         </w:t>
      </w:r>
      <w:r w:rsidR="003813B3" w:rsidRPr="00182D8E">
        <w:t xml:space="preserve"> «        » _______________</w:t>
      </w:r>
      <w:r w:rsidRPr="00182D8E">
        <w:t xml:space="preserve">2015 г. </w:t>
      </w:r>
    </w:p>
    <w:p w:rsidR="007A4362" w:rsidRPr="00182D8E" w:rsidRDefault="007A4362" w:rsidP="007A4362">
      <w:pPr>
        <w:jc w:val="both"/>
      </w:pPr>
      <w:r w:rsidRPr="00182D8E">
        <w:t xml:space="preserve">                       ( подпись)</w:t>
      </w:r>
    </w:p>
    <w:p w:rsidR="00416ED3" w:rsidRPr="00182D8E" w:rsidRDefault="00416ED3" w:rsidP="007A4362">
      <w:pPr>
        <w:jc w:val="both"/>
      </w:pPr>
    </w:p>
    <w:p w:rsidR="007E1D09" w:rsidRPr="00182D8E" w:rsidRDefault="007E1D09" w:rsidP="001F67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Приложения:</w:t>
      </w:r>
    </w:p>
    <w:p w:rsidR="007E1D09" w:rsidRPr="00182D8E" w:rsidRDefault="007E1D09" w:rsidP="001F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ксерокопия паспорта;</w:t>
      </w:r>
    </w:p>
    <w:p w:rsidR="007E1D09" w:rsidRPr="00182D8E" w:rsidRDefault="007E1D09" w:rsidP="001F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копия   платежного   документа  с  отметкой   банка   об  исполнении,</w:t>
      </w:r>
    </w:p>
    <w:p w:rsidR="007E1D09" w:rsidRPr="00182D8E" w:rsidRDefault="007E1D09" w:rsidP="001F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подтверждающего   перечисление  задатка  на  расчетный  счет,  указанный  в</w:t>
      </w:r>
    </w:p>
    <w:p w:rsidR="007E1D09" w:rsidRPr="00182D8E" w:rsidRDefault="007E1D09" w:rsidP="001F67D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извещении (копия квитанции).</w:t>
      </w:r>
    </w:p>
    <w:p w:rsidR="007E1D09" w:rsidRPr="00182D8E" w:rsidRDefault="007E1D09" w:rsidP="001F67D2">
      <w:pPr>
        <w:autoSpaceDE w:val="0"/>
        <w:autoSpaceDN w:val="0"/>
        <w:adjustRightInd w:val="0"/>
      </w:pPr>
    </w:p>
    <w:p w:rsidR="007E1D09" w:rsidRPr="00182D8E" w:rsidRDefault="007A4362" w:rsidP="001F67D2">
      <w:pPr>
        <w:jc w:val="both"/>
      </w:pPr>
      <w:r w:rsidRPr="00182D8E">
        <w:t xml:space="preserve">                </w:t>
      </w:r>
    </w:p>
    <w:p w:rsidR="007E1D09" w:rsidRPr="00182D8E" w:rsidRDefault="007E1D09" w:rsidP="001F67D2">
      <w:pPr>
        <w:jc w:val="both"/>
      </w:pPr>
      <w:r w:rsidRPr="00182D8E">
        <w:t>Подпись  заявителя (его полномочного представителя)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______________/__________________/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«____»___________2015г.</w:t>
      </w: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</w:p>
    <w:p w:rsidR="007E1D09" w:rsidRPr="00182D8E" w:rsidRDefault="007E1D09" w:rsidP="001F67D2">
      <w:pPr>
        <w:jc w:val="both"/>
      </w:pPr>
      <w:r w:rsidRPr="00182D8E">
        <w:t>Заявка принята Организатором аукциона:</w:t>
      </w:r>
    </w:p>
    <w:p w:rsidR="007E1D09" w:rsidRPr="00182D8E" w:rsidRDefault="007E1D09" w:rsidP="001F67D2">
      <w:pPr>
        <w:jc w:val="both"/>
      </w:pPr>
      <w:r w:rsidRPr="00182D8E">
        <w:t>_____час._____мин. «___»______________2015г. за №_____</w:t>
      </w:r>
    </w:p>
    <w:p w:rsidR="007E1D09" w:rsidRPr="00182D8E" w:rsidRDefault="007E1D09" w:rsidP="001F67D2">
      <w:pPr>
        <w:jc w:val="both"/>
      </w:pPr>
      <w:r w:rsidRPr="00182D8E">
        <w:t xml:space="preserve"> </w:t>
      </w:r>
    </w:p>
    <w:p w:rsidR="007E1D09" w:rsidRPr="00182D8E" w:rsidRDefault="007E1D09" w:rsidP="001F67D2">
      <w:r w:rsidRPr="00182D8E">
        <w:t>Подпись уполномоченного лица Организатора аукциона</w:t>
      </w:r>
    </w:p>
    <w:p w:rsidR="007E1D09" w:rsidRPr="00182D8E" w:rsidRDefault="007E1D09" w:rsidP="001F67D2"/>
    <w:p w:rsidR="007E1D09" w:rsidRPr="00182D8E" w:rsidRDefault="007E1D09" w:rsidP="001F67D2">
      <w:r w:rsidRPr="00182D8E">
        <w:t>______________/_____________________/</w:t>
      </w:r>
    </w:p>
    <w:p w:rsidR="007E1D09" w:rsidRPr="00182D8E" w:rsidRDefault="007E1D09" w:rsidP="00207BC7"/>
    <w:p w:rsidR="007E1D09" w:rsidRPr="00182D8E" w:rsidRDefault="007E1D09" w:rsidP="00E05852">
      <w:bookmarkStart w:id="3" w:name="_Toc279756990"/>
      <w:bookmarkStart w:id="4" w:name="_Toc279763472"/>
      <w:bookmarkStart w:id="5" w:name="_Toc280878564"/>
    </w:p>
    <w:p w:rsidR="007E1D09" w:rsidRPr="00182D8E" w:rsidRDefault="007E1D09" w:rsidP="00E05852"/>
    <w:p w:rsidR="007E1D09" w:rsidRPr="00182D8E" w:rsidRDefault="007E1D09" w:rsidP="00E05852"/>
    <w:bookmarkEnd w:id="3"/>
    <w:bookmarkEnd w:id="4"/>
    <w:bookmarkEnd w:id="5"/>
    <w:p w:rsidR="007E1D09" w:rsidRPr="002C5428" w:rsidRDefault="007E1D09" w:rsidP="001F2CE0">
      <w:pPr>
        <w:pStyle w:val="3"/>
        <w:jc w:val="right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3813B3" w:rsidRDefault="003813B3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Default="00D17156" w:rsidP="00017B32"/>
    <w:p w:rsidR="00D17156" w:rsidRPr="002C5428" w:rsidRDefault="00D17156" w:rsidP="00017B32"/>
    <w:p w:rsidR="003813B3" w:rsidRPr="002C5428" w:rsidRDefault="003813B3" w:rsidP="00017B32"/>
    <w:p w:rsidR="003813B3" w:rsidRPr="002C5428" w:rsidRDefault="003813B3" w:rsidP="00017B32"/>
    <w:p w:rsidR="003813B3" w:rsidRPr="002C5428" w:rsidRDefault="003813B3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2C5428">
      <w:pPr>
        <w:pStyle w:val="ab"/>
        <w:jc w:val="right"/>
        <w:rPr>
          <w:sz w:val="24"/>
          <w:szCs w:val="24"/>
        </w:rPr>
      </w:pPr>
      <w:r w:rsidRPr="002C5428">
        <w:rPr>
          <w:sz w:val="24"/>
          <w:szCs w:val="24"/>
        </w:rPr>
        <w:t xml:space="preserve">                                                                 Приложение №3 к  </w:t>
      </w:r>
    </w:p>
    <w:p w:rsidR="007E1D09" w:rsidRPr="002C5428" w:rsidRDefault="007E1D09" w:rsidP="002C5428">
      <w:pPr>
        <w:pStyle w:val="ab"/>
        <w:jc w:val="right"/>
        <w:rPr>
          <w:sz w:val="24"/>
          <w:szCs w:val="24"/>
        </w:rPr>
      </w:pPr>
      <w:r w:rsidRPr="002C5428">
        <w:rPr>
          <w:sz w:val="24"/>
          <w:szCs w:val="24"/>
        </w:rPr>
        <w:t xml:space="preserve">                                                                                 Аукционной документации </w:t>
      </w:r>
    </w:p>
    <w:p w:rsidR="007E1D09" w:rsidRPr="002C5428" w:rsidRDefault="007E1D09" w:rsidP="00017B32">
      <w:pPr>
        <w:pStyle w:val="1"/>
      </w:pPr>
    </w:p>
    <w:p w:rsidR="007E1D09" w:rsidRPr="002C5428" w:rsidRDefault="007E1D09" w:rsidP="00017B32">
      <w:pPr>
        <w:pStyle w:val="1"/>
      </w:pPr>
      <w:r w:rsidRPr="002C5428">
        <w:t>Образцы форм документов</w:t>
      </w: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На бланке организации</w:t>
      </w: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исх. № ___________________</w:t>
      </w:r>
    </w:p>
    <w:p w:rsidR="007E1D09" w:rsidRPr="002C5428" w:rsidRDefault="007E1D09" w:rsidP="00017B32">
      <w:pPr>
        <w:autoSpaceDE w:val="0"/>
        <w:autoSpaceDN w:val="0"/>
        <w:adjustRightInd w:val="0"/>
      </w:pPr>
      <w:r w:rsidRPr="002C5428">
        <w:t>от "__" ___________ 20__ г.</w:t>
      </w:r>
    </w:p>
    <w:p w:rsidR="007E1D09" w:rsidRPr="002C5428" w:rsidRDefault="007E1D09" w:rsidP="007323AA">
      <w:pPr>
        <w:ind w:left="6379"/>
        <w:jc w:val="both"/>
      </w:pPr>
      <w:r w:rsidRPr="002C5428">
        <w:t xml:space="preserve">Администрации </w:t>
      </w:r>
      <w:r w:rsidR="007323AA" w:rsidRPr="002C5428">
        <w:t>Гигантовского</w:t>
      </w:r>
    </w:p>
    <w:p w:rsidR="007323AA" w:rsidRPr="002C5428" w:rsidRDefault="007323AA" w:rsidP="007323AA">
      <w:pPr>
        <w:ind w:left="6379"/>
        <w:jc w:val="both"/>
      </w:pPr>
      <w:r w:rsidRPr="002C5428">
        <w:t xml:space="preserve">сельского поселения 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ЗАЯВКА №_______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 xml:space="preserve">НА УЧАСТИЕ В ОТКРЫТОМ АУКЦИОНЕ </w:t>
      </w:r>
    </w:p>
    <w:p w:rsidR="007E1D09" w:rsidRPr="002C5428" w:rsidRDefault="007E1D09" w:rsidP="00017B32">
      <w:pPr>
        <w:ind w:firstLine="540"/>
        <w:jc w:val="both"/>
      </w:pPr>
    </w:p>
    <w:p w:rsidR="007E1D09" w:rsidRPr="002C5428" w:rsidRDefault="007E1D09" w:rsidP="00017B32">
      <w:pPr>
        <w:ind w:firstLine="540"/>
        <w:jc w:val="both"/>
      </w:pPr>
      <w:r w:rsidRPr="002C5428">
        <w:t xml:space="preserve">    1. Изучив извещение о проведении аукциона на </w:t>
      </w:r>
      <w:r w:rsidR="007323AA" w:rsidRPr="002C5428">
        <w:t>право заключения договора купли-продажи</w:t>
      </w:r>
      <w:r w:rsidRPr="002C5428">
        <w:t xml:space="preserve"> на земельный участок</w:t>
      </w:r>
      <w:r w:rsidRPr="002C5428">
        <w:rPr>
          <w:b/>
          <w:kern w:val="36"/>
        </w:rPr>
        <w:t xml:space="preserve"> </w:t>
      </w:r>
      <w:r w:rsidR="007323AA" w:rsidRPr="002C5428">
        <w:t>общей площадью ______</w:t>
      </w:r>
      <w:r w:rsidRPr="002C5428">
        <w:t xml:space="preserve"> кв.м с кадастр</w:t>
      </w:r>
      <w:r w:rsidR="007323AA" w:rsidRPr="002C5428">
        <w:t>овым номером: 61:34:0010016:___</w:t>
      </w:r>
      <w:r w:rsidRPr="002C5428">
        <w:t>, категория земель – земли населенных пунктов, разрешен</w:t>
      </w:r>
      <w:r w:rsidR="007323AA" w:rsidRPr="002C5428">
        <w:t>ное использование –«Земельные участки для размещения объектов торговли общественного питания и бытового обслуживания»</w:t>
      </w:r>
      <w:r w:rsidRPr="002C5428">
        <w:t xml:space="preserve"> М</w:t>
      </w:r>
      <w:r w:rsidR="007323AA" w:rsidRPr="002C5428">
        <w:t>естоположение: Ростовская область, Сальский район, п. Гигант, ул.</w:t>
      </w:r>
      <w:r w:rsidR="00D17156">
        <w:t xml:space="preserve"> </w:t>
      </w:r>
      <w:r w:rsidR="007323AA" w:rsidRPr="002C5428">
        <w:t>Учебная,___</w:t>
      </w:r>
      <w:r w:rsidRPr="002C5428">
        <w:t xml:space="preserve"> __________________________________________________________________________________ ,</w:t>
      </w:r>
    </w:p>
    <w:p w:rsidR="007E1D09" w:rsidRPr="002C5428" w:rsidRDefault="007E1D09" w:rsidP="00017B32">
      <w:pPr>
        <w:jc w:val="center"/>
      </w:pPr>
      <w:r w:rsidRPr="002C5428">
        <w:rPr>
          <w:bCs/>
          <w:vertAlign w:val="superscript"/>
        </w:rPr>
        <w:t xml:space="preserve">  (наименование организации - участника аукциона)</w:t>
      </w:r>
      <w:r w:rsidRPr="002C5428">
        <w:t xml:space="preserve"> </w:t>
      </w:r>
    </w:p>
    <w:p w:rsidR="007E1D09" w:rsidRPr="002C5428" w:rsidRDefault="007E1D09" w:rsidP="00017B32">
      <w:pPr>
        <w:rPr>
          <w:bCs/>
          <w:vertAlign w:val="superscript"/>
        </w:rPr>
      </w:pPr>
      <w:r w:rsidRPr="002C5428">
        <w:t>в лице_______________________________________________________________________,</w:t>
      </w:r>
    </w:p>
    <w:p w:rsidR="007E1D09" w:rsidRPr="002C5428" w:rsidRDefault="007E1D09" w:rsidP="00017B32">
      <w:pPr>
        <w:jc w:val="center"/>
        <w:rPr>
          <w:vertAlign w:val="superscript"/>
        </w:rPr>
      </w:pPr>
      <w:r w:rsidRPr="002C5428">
        <w:rPr>
          <w:vertAlign w:val="superscript"/>
        </w:rPr>
        <w:t>(наименование должности руководителя и его Ф.И.О.)</w:t>
      </w:r>
    </w:p>
    <w:p w:rsidR="007E1D09" w:rsidRPr="002C5428" w:rsidRDefault="007E1D09" w:rsidP="00017B32">
      <w:pPr>
        <w:jc w:val="both"/>
      </w:pPr>
      <w:r w:rsidRPr="002C5428">
        <w:t>действующего на основании ___________________________________________, сообщает о согласии участвовать в аукционе на условиях, установленных  в</w:t>
      </w:r>
      <w:r w:rsidRPr="002C5428">
        <w:rPr>
          <w:color w:val="000000"/>
          <w:kern w:val="36"/>
        </w:rPr>
        <w:t xml:space="preserve"> извещении и аукционной документации</w:t>
      </w:r>
      <w:r w:rsidRPr="002C5428">
        <w:t>, и в случае</w:t>
      </w:r>
      <w:r w:rsidR="00D17156">
        <w:t xml:space="preserve"> победы заключить договор купли продажи</w:t>
      </w:r>
      <w:r w:rsidRPr="002C5428">
        <w:t xml:space="preserve"> на  указанный земельный участок, на условиях, ука</w:t>
      </w:r>
      <w:r w:rsidR="00D17156">
        <w:t>занных в проекте договора купли-продажи</w:t>
      </w:r>
      <w:r w:rsidRPr="002C5428">
        <w:t>.</w:t>
      </w:r>
    </w:p>
    <w:p w:rsidR="007E1D09" w:rsidRPr="002C5428" w:rsidRDefault="007E1D09" w:rsidP="00017B32">
      <w:pPr>
        <w:spacing w:before="100" w:beforeAutospacing="1" w:after="100" w:afterAutospacing="1"/>
        <w:ind w:firstLine="567"/>
        <w:jc w:val="both"/>
        <w:outlineLvl w:val="0"/>
      </w:pPr>
      <w:r w:rsidRPr="002C5428">
        <w:t>2. Осмотр земельного участка на местности нами произведен.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3. В случае признания нашей организации победителем аукциона обязуемся </w:t>
      </w:r>
      <w:r w:rsidR="00D17156">
        <w:t xml:space="preserve">подписать проект договора купли- продажи </w:t>
      </w:r>
      <w:r w:rsidRPr="002C5428">
        <w:t xml:space="preserve"> земельного участка в редакции, представленной в аукционной документации,  в пятидневный срок с момента подписания протокола аукциона.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4. В случае признания нашей организации победителем аукциона и нашего отказа от подписания протокола о результатах аукциона внесенный нами задаток не возвращается.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5. Сообщаем, что для оперативного уведомления нас по вопросам организационного характера и взаимодействия с Организатором аукциона нами уполномочен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542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(Ф.И.О., контактная информация (номер телефона) работника  организации - Заявителя на участие в аукционе)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Все сведения о проведении аукциона просим сообщать уполномоченному лицу. Наша организация несет ответственность за получение сведений уполномоченным лицом.</w:t>
      </w:r>
    </w:p>
    <w:p w:rsidR="007E1D09" w:rsidRPr="002C5428" w:rsidRDefault="007E1D09" w:rsidP="00017B32">
      <w:pPr>
        <w:pStyle w:val="a9"/>
        <w:ind w:firstLine="709"/>
        <w:rPr>
          <w:sz w:val="24"/>
          <w:szCs w:val="24"/>
        </w:rPr>
      </w:pPr>
      <w:r w:rsidRPr="002C5428">
        <w:rPr>
          <w:sz w:val="24"/>
          <w:szCs w:val="24"/>
        </w:rPr>
        <w:t>6. Объявляем, что до заключения договора аренды на земельный участок настоящая заявка будет считаться имеющей силу договора между Организатором и нашей организацией (Заявитель).</w:t>
      </w:r>
    </w:p>
    <w:p w:rsidR="007E1D09" w:rsidRPr="002C5428" w:rsidRDefault="007E1D09" w:rsidP="00017B32">
      <w:pPr>
        <w:pStyle w:val="a9"/>
        <w:ind w:firstLine="709"/>
        <w:rPr>
          <w:sz w:val="24"/>
          <w:szCs w:val="24"/>
        </w:rPr>
      </w:pPr>
      <w:r w:rsidRPr="002C5428">
        <w:rPr>
          <w:sz w:val="24"/>
          <w:szCs w:val="24"/>
        </w:rPr>
        <w:t>7. Наше  место нахождения: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телефон _________________, факс ____________________, банковские реквизиты: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r w:rsidRPr="002C5428"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323AA" w:rsidRPr="002C5428" w:rsidRDefault="007323AA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8. Корреспонденцию   в   наш    адрес   просим   направлять  по адресу: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1D09" w:rsidRPr="002C5428" w:rsidRDefault="007E1D09" w:rsidP="00017B32">
      <w:pPr>
        <w:autoSpaceDE w:val="0"/>
        <w:autoSpaceDN w:val="0"/>
        <w:adjustRightInd w:val="0"/>
        <w:spacing w:before="120" w:after="120"/>
        <w:ind w:firstLine="709"/>
        <w:jc w:val="both"/>
      </w:pPr>
      <w:r w:rsidRPr="002C5428">
        <w:t>9. Мы уведомлены, что в случае несоответствия заявки требованиям аукционной документации, в т.ч. формам, наша организация может быть не допущена к участию в торгах.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10. Мы несем ответственность за представление недостоверной, неполной и/или ложной информации в соответствии с аукционной документацией и действующим законодательством РФ.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11. Настоящим подтверждаем, что на момент подачи заявки не имеем задолженностей перед бюджетами всех уровней, с положениями технической части аукционной документации ознакомлены и согласны.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12. Наша организация (Заявитель) уведомлена о том, что внесение изменений Заявителем в Заявку не допускается. В случае изменения Заявителем содержания Заявки Аукционная комиссия вправе отклонить от рассмотрения данную Заявку.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709"/>
        <w:jc w:val="both"/>
      </w:pPr>
      <w:r w:rsidRPr="002C5428">
        <w:t>13. Данная заявка укомплектована соответствующими описи документами. Все документы, в том числе заявка, сшиты в единую книгу, которая пронумерована и заверена печатью нашей Организации.</w:t>
      </w:r>
    </w:p>
    <w:p w:rsidR="007E1D09" w:rsidRPr="002C5428" w:rsidRDefault="007E1D09" w:rsidP="00017B32">
      <w:pPr>
        <w:autoSpaceDE w:val="0"/>
        <w:autoSpaceDN w:val="0"/>
        <w:adjustRightInd w:val="0"/>
        <w:spacing w:after="120"/>
        <w:ind w:firstLine="540"/>
        <w:jc w:val="both"/>
      </w:pPr>
      <w:r w:rsidRPr="002C5428">
        <w:t>Прошито _____ листов.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Руководитель ________________/______________________/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 xml:space="preserve">                                      М.П.</w:t>
      </w: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</w:p>
    <w:p w:rsidR="007E1D09" w:rsidRPr="002C5428" w:rsidRDefault="007E1D09" w:rsidP="00017B32">
      <w:pPr>
        <w:jc w:val="both"/>
      </w:pPr>
      <w:r w:rsidRPr="002C5428">
        <w:t>Заявка принята Организатором аукциона:</w:t>
      </w:r>
    </w:p>
    <w:p w:rsidR="007E1D09" w:rsidRPr="002C5428" w:rsidRDefault="007E1D09" w:rsidP="00017B32">
      <w:pPr>
        <w:jc w:val="both"/>
      </w:pPr>
      <w:r w:rsidRPr="002C5428">
        <w:t>_____час._____мин. «___»______________2015г. за №_____</w:t>
      </w:r>
    </w:p>
    <w:p w:rsidR="007E1D09" w:rsidRPr="002C5428" w:rsidRDefault="007E1D09" w:rsidP="00017B32">
      <w:pPr>
        <w:jc w:val="both"/>
      </w:pPr>
      <w:r w:rsidRPr="002C5428">
        <w:t xml:space="preserve"> </w:t>
      </w:r>
    </w:p>
    <w:p w:rsidR="007E1D09" w:rsidRPr="002C5428" w:rsidRDefault="007E1D09" w:rsidP="00017B32">
      <w:r w:rsidRPr="002C5428">
        <w:t>Подпись уполномоченного лица Организатора аукциона</w:t>
      </w:r>
    </w:p>
    <w:p w:rsidR="007E1D09" w:rsidRPr="002C5428" w:rsidRDefault="007E1D09" w:rsidP="00017B32"/>
    <w:p w:rsidR="007E1D09" w:rsidRPr="002C5428" w:rsidRDefault="007E1D09" w:rsidP="00017B32">
      <w:r w:rsidRPr="002C5428">
        <w:t>______________/_____________________/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</w:p>
    <w:p w:rsidR="007E1D09" w:rsidRPr="002C5428" w:rsidRDefault="007E1D09" w:rsidP="00017B32"/>
    <w:p w:rsidR="007E1D09" w:rsidRPr="00182D8E" w:rsidRDefault="007E1D09" w:rsidP="00017B32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ОПИСЬ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ДОКУМЕНТОВ, ПРЕДСТАВЛЯЕМЫХ ЗАЯВИТЕЛЯМИ ДЛЯ УЧАСТИЯ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В АУКЦИОНЕ И ПРИКЛАДЫВАЕМЫХ К ЗАЯВКЕ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067"/>
        <w:gridCol w:w="1222"/>
        <w:gridCol w:w="1674"/>
        <w:gridCol w:w="1525"/>
        <w:gridCol w:w="1147"/>
      </w:tblGrid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страниц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заверенная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копия 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Копия,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заверенная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Заявителем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 Документы, общие от юридических лиц, физических лиц и индивидуальных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1.1. Доверенность на сдачу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и других необходимых  документов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1.2. Доверенность на право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представлять интересы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организации/физического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лица/индивидуального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на аукционе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1.3. Платежное поручение о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внесении задатка с отметкой   банка об исполнении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 - 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2. Документы от юридических лиц</w:t>
            </w:r>
          </w:p>
        </w:tc>
      </w:tr>
      <w:tr w:rsidR="007E1D09" w:rsidRPr="00182D8E" w:rsidTr="006A7F4B">
        <w:trPr>
          <w:cantSplit/>
          <w:trHeight w:val="1153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2.1.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лиц, полученная не ранее, чем за 6 месяцев до дня подачи заявки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представляемые индивидуальными предпринимателями без образования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юридического лица</w:t>
            </w:r>
          </w:p>
        </w:tc>
      </w:tr>
      <w:tr w:rsidR="007E1D09" w:rsidRPr="00182D8E" w:rsidTr="006A7F4B">
        <w:trPr>
          <w:cantSplit/>
          <w:trHeight w:val="84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3.1. Выписка из Единого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государственного реестра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индивидуальных      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полученная не ранее, чем за 6 месяцев до дня подачи заявки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3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 Документы от физического лица, не являющегося индивидуальным предпринимателем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>без образования юридического лица</w:t>
            </w: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4.1. Копия паспорта Заявителя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D09" w:rsidRPr="00182D8E" w:rsidTr="006A7F4B">
        <w:trPr>
          <w:cantSplit/>
          <w:trHeight w:val="480"/>
        </w:trPr>
        <w:tc>
          <w:tcPr>
            <w:tcW w:w="1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4.2. Свидетельство о          </w:t>
            </w:r>
            <w:r w:rsidRPr="0018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учет в налоговом органе                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2D8E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D09" w:rsidRPr="00182D8E" w:rsidRDefault="007E1D09" w:rsidP="006A7F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Сдал (Заявитель): _______________________________  (Фамилия, инициалы)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Регистрационный номер: ________________________________ 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Дата: "___" ________ 2015 г.    Время: ____________________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Принял  ________________________________________ (Фамилия, инициалы)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опись документов представляется в 2 экземплярах;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- документы,  содержащие  помарки,  подчистки,  исправления  и т.п., не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принимаются и не рассматриваются.</w:t>
      </w:r>
    </w:p>
    <w:p w:rsidR="007E1D09" w:rsidRPr="00182D8E" w:rsidRDefault="007E1D09" w:rsidP="00017B32">
      <w:pPr>
        <w:autoSpaceDE w:val="0"/>
        <w:autoSpaceDN w:val="0"/>
        <w:adjustRightInd w:val="0"/>
        <w:ind w:left="540"/>
        <w:jc w:val="both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Default="007E1D09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2C5428" w:rsidRDefault="002C5428" w:rsidP="00017B32">
      <w:pPr>
        <w:autoSpaceDE w:val="0"/>
        <w:autoSpaceDN w:val="0"/>
        <w:adjustRightInd w:val="0"/>
        <w:jc w:val="center"/>
      </w:pPr>
    </w:p>
    <w:p w:rsidR="00D17156" w:rsidRDefault="00D17156" w:rsidP="00017B32">
      <w:pPr>
        <w:autoSpaceDE w:val="0"/>
        <w:autoSpaceDN w:val="0"/>
        <w:adjustRightInd w:val="0"/>
        <w:jc w:val="center"/>
      </w:pPr>
    </w:p>
    <w:p w:rsidR="00D17156" w:rsidRDefault="00D17156" w:rsidP="00017B32">
      <w:pPr>
        <w:autoSpaceDE w:val="0"/>
        <w:autoSpaceDN w:val="0"/>
        <w:adjustRightInd w:val="0"/>
        <w:jc w:val="center"/>
      </w:pPr>
    </w:p>
    <w:p w:rsidR="00D17156" w:rsidRDefault="00D17156" w:rsidP="00017B32">
      <w:pPr>
        <w:autoSpaceDE w:val="0"/>
        <w:autoSpaceDN w:val="0"/>
        <w:adjustRightInd w:val="0"/>
        <w:jc w:val="center"/>
      </w:pPr>
    </w:p>
    <w:p w:rsidR="00D17156" w:rsidRDefault="00D17156" w:rsidP="00017B32">
      <w:pPr>
        <w:autoSpaceDE w:val="0"/>
        <w:autoSpaceDN w:val="0"/>
        <w:adjustRightInd w:val="0"/>
        <w:jc w:val="center"/>
      </w:pPr>
    </w:p>
    <w:p w:rsidR="002C5428" w:rsidRPr="002C5428" w:rsidRDefault="002C5428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БЛАНК ОРГАНИЗАЦИИ</w:t>
      </w: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  <w:r w:rsidRPr="00182D8E">
        <w:t>Доверенность № ___ &lt;*&gt;</w:t>
      </w:r>
    </w:p>
    <w:p w:rsidR="007E1D09" w:rsidRPr="00182D8E" w:rsidRDefault="007E1D09" w:rsidP="00017B32">
      <w:pPr>
        <w:autoSpaceDE w:val="0"/>
        <w:autoSpaceDN w:val="0"/>
        <w:adjustRightInd w:val="0"/>
      </w:pPr>
    </w:p>
    <w:p w:rsidR="007E1D09" w:rsidRPr="00182D8E" w:rsidRDefault="007E1D09" w:rsidP="0093184E">
      <w:pPr>
        <w:autoSpaceDE w:val="0"/>
        <w:autoSpaceDN w:val="0"/>
        <w:adjustRightInd w:val="0"/>
        <w:jc w:val="center"/>
      </w:pPr>
      <w:r w:rsidRPr="00182D8E">
        <w:t xml:space="preserve">                                                                              "___" __________ 20__ г.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182D8E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(далее - _____________) в лице 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(организация)                           (наименование должности юр. лица и Ф.И.О.)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действующ___  на основании ________________________________________,                                                      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устав/положение               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полностью, должность)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182D8E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проживающ___ по адресу:___________________________________________ __________________________________________________________________,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 xml:space="preserve">                                               (адрес с указанием индекса)</w:t>
      </w:r>
    </w:p>
    <w:p w:rsidR="007E1D09" w:rsidRPr="00182D8E" w:rsidRDefault="007E1D09" w:rsidP="00017B32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представлять интересы __________________________ на открытом аукционе</w:t>
      </w:r>
    </w:p>
    <w:p w:rsidR="007E1D09" w:rsidRPr="00182D8E" w:rsidRDefault="007E1D09" w:rsidP="00017B3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 право заключения договора аренды на земельный участок,  ____________________ проводимом  ____________________________________,  с  правом  подачи заявки на участие в аукционе, иных документов, необходимых  для  участия  в  аукционе,  а  также  совершать иные действия, связанные с выполнением данного поручения.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Настоящая доверенность выдана сроком до _____________________.</w:t>
      </w:r>
    </w:p>
    <w:p w:rsidR="007E1D09" w:rsidRPr="00182D8E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Полномочия  по  настоящей  доверенности  не  могут быть переданы другим лицам.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</w:t>
      </w:r>
    </w:p>
    <w:p w:rsidR="007E1D09" w:rsidRPr="00182D8E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(Фамилия И.О.)</w:t>
      </w: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182D8E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D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182D8E" w:rsidRDefault="007E1D09" w:rsidP="00017B32">
      <w:pPr>
        <w:autoSpaceDE w:val="0"/>
        <w:autoSpaceDN w:val="0"/>
        <w:adjustRightInd w:val="0"/>
        <w:ind w:firstLine="540"/>
        <w:jc w:val="both"/>
      </w:pPr>
      <w:r w:rsidRPr="00182D8E">
        <w:t>&lt;*&gt; В случае несоответствия документа форме Заявитель может быть не допущен к участию в торгах.</w:t>
      </w:r>
      <w:bookmarkStart w:id="6" w:name="_Toc279756993"/>
      <w:bookmarkStart w:id="7" w:name="_Toc280878566"/>
    </w:p>
    <w:bookmarkEnd w:id="6"/>
    <w:bookmarkEnd w:id="7"/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7E1D09" w:rsidRPr="00182D8E" w:rsidRDefault="007E1D09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182D8E" w:rsidRDefault="002C5428" w:rsidP="00017B32">
      <w:pPr>
        <w:autoSpaceDE w:val="0"/>
        <w:autoSpaceDN w:val="0"/>
        <w:adjustRightInd w:val="0"/>
        <w:jc w:val="center"/>
      </w:pPr>
    </w:p>
    <w:p w:rsidR="002C5428" w:rsidRPr="002C5428" w:rsidRDefault="002C5428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БЛАНК ОРГАНИЗАЦИИ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>Доверенность № ____ &lt;*&gt;</w:t>
      </w: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</w:p>
    <w:p w:rsidR="007E1D09" w:rsidRPr="002C5428" w:rsidRDefault="007E1D09" w:rsidP="00017B32">
      <w:pPr>
        <w:autoSpaceDE w:val="0"/>
        <w:autoSpaceDN w:val="0"/>
        <w:adjustRightInd w:val="0"/>
        <w:jc w:val="center"/>
      </w:pPr>
      <w:r w:rsidRPr="002C5428">
        <w:t xml:space="preserve">                                                                            "___" ________ 20__ г.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(далее - _____________) в лице_______________________________________,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(организация)          (наименование должности руководителя юр. лица и Ф.И.О.)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действующ___ на основании ________________________________________, 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устав/положение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настоящей доверенностью уполномочивает __________________________________________________________________,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полностью, должность)</w:t>
      </w:r>
    </w:p>
    <w:p w:rsidR="007E1D09" w:rsidRPr="002C5428" w:rsidRDefault="007E1D09" w:rsidP="00017B32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паспорт ______ №_________________, выдан __________________________,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              (серия)                     (номер)                                               (кем, когда)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проживаю___  по адресу:____________________________________________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_________________________________________________________________,</w:t>
      </w:r>
    </w:p>
    <w:p w:rsidR="007E1D09" w:rsidRPr="002C5428" w:rsidRDefault="007E1D09" w:rsidP="00017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(адрес с указанием индекса)</w:t>
      </w:r>
    </w:p>
    <w:p w:rsidR="007E1D09" w:rsidRPr="002C5428" w:rsidRDefault="007E1D09" w:rsidP="00017B32">
      <w:pPr>
        <w:pStyle w:val="ConsPlusNonformat"/>
        <w:widowControl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представлять интересы ___________________ на открытом  аукционе на право заключение договора аренды на земельный участок, в том числе присутствовать на заседании аукционной комиссии, делать любые  предложения  по  цене  лота  в  ходе  аукциона по своему усмотрению, расписываться  в  протоколе  хода  аукциона и протоколе заседания аукционной  комиссии  (протоколе о  результатах аукциона) в день проведения торгов, а  также  совершать  иные действия, связанные с выполнением данного поручения.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Настоящая доверенность выдана сроком до _____________________.</w:t>
      </w:r>
    </w:p>
    <w:p w:rsidR="007E1D09" w:rsidRPr="002C5428" w:rsidRDefault="007E1D09" w:rsidP="00017B32">
      <w:pPr>
        <w:pStyle w:val="ConsPlusNonformat"/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 xml:space="preserve">    Полномочия  по  настоящей  доверенности  не  могут быть переданы другим лицам.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Руководитель организации    _________________________________________</w:t>
      </w:r>
    </w:p>
    <w:p w:rsidR="007E1D09" w:rsidRPr="002C5428" w:rsidRDefault="007E1D09" w:rsidP="00017B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(указывается наименование должности)                                      (Фамилия И.О.)</w:t>
      </w: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D09" w:rsidRPr="002C5428" w:rsidRDefault="007E1D09" w:rsidP="00017B3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42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E1D09" w:rsidRPr="002C5428" w:rsidRDefault="007E1D09" w:rsidP="00017B32">
      <w:pPr>
        <w:autoSpaceDE w:val="0"/>
        <w:autoSpaceDN w:val="0"/>
        <w:adjustRightInd w:val="0"/>
        <w:ind w:firstLine="540"/>
        <w:jc w:val="both"/>
      </w:pPr>
      <w:r w:rsidRPr="002C5428">
        <w:t>&lt;*&gt; В случае несоответствия документа форме Заявитель может быть не допущен к участию в торгах.</w:t>
      </w:r>
    </w:p>
    <w:p w:rsidR="007E1D09" w:rsidRPr="002C5428" w:rsidRDefault="007E1D09" w:rsidP="00017B32"/>
    <w:p w:rsidR="007E1D09" w:rsidRPr="002C5428" w:rsidRDefault="007E1D09" w:rsidP="00017B32"/>
    <w:p w:rsidR="007E1D09" w:rsidRPr="002C5428" w:rsidRDefault="007E1D09" w:rsidP="00017B32"/>
    <w:sectPr w:rsidR="007E1D09" w:rsidRPr="002C5428" w:rsidSect="00655715">
      <w:footerReference w:type="even" r:id="rId13"/>
      <w:footerReference w:type="default" r:id="rId14"/>
      <w:pgSz w:w="11905" w:h="16837"/>
      <w:pgMar w:top="284" w:right="566" w:bottom="0" w:left="1260" w:header="540" w:footer="71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032" w:rsidRDefault="008D6032">
      <w:r>
        <w:separator/>
      </w:r>
    </w:p>
  </w:endnote>
  <w:endnote w:type="continuationSeparator" w:id="1">
    <w:p w:rsidR="008D6032" w:rsidRDefault="008D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6B" w:rsidRDefault="004D406B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406B" w:rsidRDefault="004D406B" w:rsidP="00675EDA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6B" w:rsidRDefault="004D406B" w:rsidP="005526C6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43F73">
      <w:rPr>
        <w:rStyle w:val="a3"/>
        <w:noProof/>
      </w:rPr>
      <w:t>8</w:t>
    </w:r>
    <w:r>
      <w:rPr>
        <w:rStyle w:val="a3"/>
      </w:rPr>
      <w:fldChar w:fldCharType="end"/>
    </w:r>
  </w:p>
  <w:p w:rsidR="004D406B" w:rsidRDefault="004D406B" w:rsidP="00675ED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032" w:rsidRDefault="008D6032">
      <w:r>
        <w:separator/>
      </w:r>
    </w:p>
  </w:footnote>
  <w:footnote w:type="continuationSeparator" w:id="1">
    <w:p w:rsidR="008D6032" w:rsidRDefault="008D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10"/>
        </w:tabs>
        <w:ind w:left="1110" w:hanging="111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D1E6395"/>
    <w:multiLevelType w:val="multilevel"/>
    <w:tmpl w:val="28EEA1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DD818F1"/>
    <w:multiLevelType w:val="multilevel"/>
    <w:tmpl w:val="019E7D8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EDD2E76"/>
    <w:multiLevelType w:val="hybridMultilevel"/>
    <w:tmpl w:val="57D27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6B95"/>
    <w:multiLevelType w:val="hybridMultilevel"/>
    <w:tmpl w:val="B8C05094"/>
    <w:lvl w:ilvl="0" w:tplc="F8E86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51A1844"/>
    <w:multiLevelType w:val="multilevel"/>
    <w:tmpl w:val="523E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97F20C0"/>
    <w:multiLevelType w:val="hybridMultilevel"/>
    <w:tmpl w:val="F794975C"/>
    <w:lvl w:ilvl="0" w:tplc="DC683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59D62134"/>
    <w:multiLevelType w:val="hybridMultilevel"/>
    <w:tmpl w:val="1B2CF0C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6"/>
  </w:num>
  <w:num w:numId="17">
    <w:abstractNumId w:val="19"/>
  </w:num>
  <w:num w:numId="18">
    <w:abstractNumId w:val="15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1B"/>
    <w:rsid w:val="00000CEE"/>
    <w:rsid w:val="000033B0"/>
    <w:rsid w:val="000056A4"/>
    <w:rsid w:val="0001513B"/>
    <w:rsid w:val="000176A7"/>
    <w:rsid w:val="00017B32"/>
    <w:rsid w:val="00024920"/>
    <w:rsid w:val="00043F73"/>
    <w:rsid w:val="00060C0F"/>
    <w:rsid w:val="000673C5"/>
    <w:rsid w:val="0006788D"/>
    <w:rsid w:val="00082134"/>
    <w:rsid w:val="00087760"/>
    <w:rsid w:val="000901AD"/>
    <w:rsid w:val="00091B6B"/>
    <w:rsid w:val="00092900"/>
    <w:rsid w:val="00093A66"/>
    <w:rsid w:val="00095A96"/>
    <w:rsid w:val="000A1988"/>
    <w:rsid w:val="000A673A"/>
    <w:rsid w:val="000B09F8"/>
    <w:rsid w:val="000B1CB9"/>
    <w:rsid w:val="000C194E"/>
    <w:rsid w:val="000C4E83"/>
    <w:rsid w:val="000D0080"/>
    <w:rsid w:val="000D7ED2"/>
    <w:rsid w:val="000D7F96"/>
    <w:rsid w:val="000E3874"/>
    <w:rsid w:val="000E47CE"/>
    <w:rsid w:val="000F2FE4"/>
    <w:rsid w:val="00105EA8"/>
    <w:rsid w:val="0011031C"/>
    <w:rsid w:val="00110A14"/>
    <w:rsid w:val="001119B3"/>
    <w:rsid w:val="00113D3C"/>
    <w:rsid w:val="00115E6A"/>
    <w:rsid w:val="00116666"/>
    <w:rsid w:val="00124FD9"/>
    <w:rsid w:val="00125177"/>
    <w:rsid w:val="00142F4B"/>
    <w:rsid w:val="001504DB"/>
    <w:rsid w:val="001570CB"/>
    <w:rsid w:val="00167419"/>
    <w:rsid w:val="00171390"/>
    <w:rsid w:val="00173B0B"/>
    <w:rsid w:val="0018291B"/>
    <w:rsid w:val="00182D8E"/>
    <w:rsid w:val="0018679C"/>
    <w:rsid w:val="00186C3F"/>
    <w:rsid w:val="00190AB2"/>
    <w:rsid w:val="00196FE1"/>
    <w:rsid w:val="001A0EB2"/>
    <w:rsid w:val="001B00BE"/>
    <w:rsid w:val="001C58BB"/>
    <w:rsid w:val="001D0A19"/>
    <w:rsid w:val="001D5056"/>
    <w:rsid w:val="001E2E5A"/>
    <w:rsid w:val="001E513B"/>
    <w:rsid w:val="001F2CE0"/>
    <w:rsid w:val="001F5FEA"/>
    <w:rsid w:val="001F67D2"/>
    <w:rsid w:val="00207BC7"/>
    <w:rsid w:val="002172B1"/>
    <w:rsid w:val="0023234C"/>
    <w:rsid w:val="00240CA2"/>
    <w:rsid w:val="00246856"/>
    <w:rsid w:val="00251029"/>
    <w:rsid w:val="00253EBB"/>
    <w:rsid w:val="0025793B"/>
    <w:rsid w:val="00266559"/>
    <w:rsid w:val="002668A5"/>
    <w:rsid w:val="00267FB5"/>
    <w:rsid w:val="0027656A"/>
    <w:rsid w:val="00284975"/>
    <w:rsid w:val="002919E1"/>
    <w:rsid w:val="00294418"/>
    <w:rsid w:val="002965D8"/>
    <w:rsid w:val="00297632"/>
    <w:rsid w:val="002978BF"/>
    <w:rsid w:val="002A001A"/>
    <w:rsid w:val="002A6D3F"/>
    <w:rsid w:val="002A7605"/>
    <w:rsid w:val="002B1738"/>
    <w:rsid w:val="002C2729"/>
    <w:rsid w:val="002C28D9"/>
    <w:rsid w:val="002C2C49"/>
    <w:rsid w:val="002C3CFF"/>
    <w:rsid w:val="002C5428"/>
    <w:rsid w:val="002C7A8A"/>
    <w:rsid w:val="002E35F1"/>
    <w:rsid w:val="002E3EB9"/>
    <w:rsid w:val="003005B1"/>
    <w:rsid w:val="00305B4A"/>
    <w:rsid w:val="00305D1E"/>
    <w:rsid w:val="00320AE7"/>
    <w:rsid w:val="00327B53"/>
    <w:rsid w:val="00331A6A"/>
    <w:rsid w:val="0033520E"/>
    <w:rsid w:val="00336837"/>
    <w:rsid w:val="003415A3"/>
    <w:rsid w:val="00347EBD"/>
    <w:rsid w:val="00364764"/>
    <w:rsid w:val="00367413"/>
    <w:rsid w:val="0037170A"/>
    <w:rsid w:val="00381215"/>
    <w:rsid w:val="003813B3"/>
    <w:rsid w:val="00397967"/>
    <w:rsid w:val="003B0450"/>
    <w:rsid w:val="003B491D"/>
    <w:rsid w:val="003C4A9C"/>
    <w:rsid w:val="003D07CC"/>
    <w:rsid w:val="003D545E"/>
    <w:rsid w:val="003E1F7E"/>
    <w:rsid w:val="003E251B"/>
    <w:rsid w:val="003F052C"/>
    <w:rsid w:val="003F071F"/>
    <w:rsid w:val="003F7799"/>
    <w:rsid w:val="00400E50"/>
    <w:rsid w:val="00410DFA"/>
    <w:rsid w:val="00413495"/>
    <w:rsid w:val="00416ED3"/>
    <w:rsid w:val="004225AD"/>
    <w:rsid w:val="00426396"/>
    <w:rsid w:val="0043431C"/>
    <w:rsid w:val="0043453C"/>
    <w:rsid w:val="0044075D"/>
    <w:rsid w:val="00440F02"/>
    <w:rsid w:val="0044141E"/>
    <w:rsid w:val="004433AA"/>
    <w:rsid w:val="00444AF4"/>
    <w:rsid w:val="00452C3C"/>
    <w:rsid w:val="00453DF5"/>
    <w:rsid w:val="00455078"/>
    <w:rsid w:val="00455E8F"/>
    <w:rsid w:val="004561CD"/>
    <w:rsid w:val="004709F2"/>
    <w:rsid w:val="00481C0E"/>
    <w:rsid w:val="00482EFA"/>
    <w:rsid w:val="00494286"/>
    <w:rsid w:val="0049608C"/>
    <w:rsid w:val="004A1FBF"/>
    <w:rsid w:val="004A21B3"/>
    <w:rsid w:val="004A5F54"/>
    <w:rsid w:val="004A7A48"/>
    <w:rsid w:val="004B1591"/>
    <w:rsid w:val="004B27B5"/>
    <w:rsid w:val="004B3050"/>
    <w:rsid w:val="004B42D5"/>
    <w:rsid w:val="004B4E5D"/>
    <w:rsid w:val="004C58BB"/>
    <w:rsid w:val="004C5F7A"/>
    <w:rsid w:val="004C7D50"/>
    <w:rsid w:val="004D406B"/>
    <w:rsid w:val="004D51CD"/>
    <w:rsid w:val="0050216D"/>
    <w:rsid w:val="00503075"/>
    <w:rsid w:val="00512396"/>
    <w:rsid w:val="005168C7"/>
    <w:rsid w:val="00532885"/>
    <w:rsid w:val="0053487E"/>
    <w:rsid w:val="00541546"/>
    <w:rsid w:val="00544A7F"/>
    <w:rsid w:val="005473D2"/>
    <w:rsid w:val="00552456"/>
    <w:rsid w:val="005526C6"/>
    <w:rsid w:val="005547CF"/>
    <w:rsid w:val="005563A6"/>
    <w:rsid w:val="005616AC"/>
    <w:rsid w:val="005636FF"/>
    <w:rsid w:val="00574232"/>
    <w:rsid w:val="00574F63"/>
    <w:rsid w:val="00585973"/>
    <w:rsid w:val="005879C9"/>
    <w:rsid w:val="0059379A"/>
    <w:rsid w:val="00597637"/>
    <w:rsid w:val="005A0D20"/>
    <w:rsid w:val="005A452D"/>
    <w:rsid w:val="005B1267"/>
    <w:rsid w:val="005B5A18"/>
    <w:rsid w:val="005B64C2"/>
    <w:rsid w:val="005B73AB"/>
    <w:rsid w:val="005C11B4"/>
    <w:rsid w:val="005D3D6D"/>
    <w:rsid w:val="005E08BD"/>
    <w:rsid w:val="005E2080"/>
    <w:rsid w:val="0060020D"/>
    <w:rsid w:val="00600E0D"/>
    <w:rsid w:val="00603914"/>
    <w:rsid w:val="00603E45"/>
    <w:rsid w:val="00605061"/>
    <w:rsid w:val="0061133D"/>
    <w:rsid w:val="00613AF7"/>
    <w:rsid w:val="006149C7"/>
    <w:rsid w:val="00615287"/>
    <w:rsid w:val="00615DBF"/>
    <w:rsid w:val="00617722"/>
    <w:rsid w:val="006203EF"/>
    <w:rsid w:val="00622529"/>
    <w:rsid w:val="00630496"/>
    <w:rsid w:val="006317BE"/>
    <w:rsid w:val="00632C67"/>
    <w:rsid w:val="00636C18"/>
    <w:rsid w:val="0063714F"/>
    <w:rsid w:val="006453C7"/>
    <w:rsid w:val="00647B35"/>
    <w:rsid w:val="006504BE"/>
    <w:rsid w:val="00655715"/>
    <w:rsid w:val="00673F62"/>
    <w:rsid w:val="00675EDA"/>
    <w:rsid w:val="00676025"/>
    <w:rsid w:val="00680F04"/>
    <w:rsid w:val="00681F2B"/>
    <w:rsid w:val="00685C96"/>
    <w:rsid w:val="006913D2"/>
    <w:rsid w:val="006A2B50"/>
    <w:rsid w:val="006A2EC7"/>
    <w:rsid w:val="006A3160"/>
    <w:rsid w:val="006A3845"/>
    <w:rsid w:val="006A7F4B"/>
    <w:rsid w:val="006B33F8"/>
    <w:rsid w:val="006B34BF"/>
    <w:rsid w:val="006B389F"/>
    <w:rsid w:val="006B5803"/>
    <w:rsid w:val="006C0522"/>
    <w:rsid w:val="006C2BFE"/>
    <w:rsid w:val="006D3322"/>
    <w:rsid w:val="006D3772"/>
    <w:rsid w:val="006E26F8"/>
    <w:rsid w:val="006F1481"/>
    <w:rsid w:val="006F1A57"/>
    <w:rsid w:val="00714BD2"/>
    <w:rsid w:val="0071764D"/>
    <w:rsid w:val="0072165D"/>
    <w:rsid w:val="007237F7"/>
    <w:rsid w:val="007252B3"/>
    <w:rsid w:val="00725C22"/>
    <w:rsid w:val="007323AA"/>
    <w:rsid w:val="007352E8"/>
    <w:rsid w:val="0074411C"/>
    <w:rsid w:val="007624AB"/>
    <w:rsid w:val="00770859"/>
    <w:rsid w:val="0077533B"/>
    <w:rsid w:val="00794637"/>
    <w:rsid w:val="007A0711"/>
    <w:rsid w:val="007A3020"/>
    <w:rsid w:val="007A350A"/>
    <w:rsid w:val="007A3859"/>
    <w:rsid w:val="007A4362"/>
    <w:rsid w:val="007A5D60"/>
    <w:rsid w:val="007B307F"/>
    <w:rsid w:val="007B5A74"/>
    <w:rsid w:val="007C1DCB"/>
    <w:rsid w:val="007C3EB5"/>
    <w:rsid w:val="007C6F3D"/>
    <w:rsid w:val="007D65CB"/>
    <w:rsid w:val="007E0E30"/>
    <w:rsid w:val="007E1D09"/>
    <w:rsid w:val="007E4CF5"/>
    <w:rsid w:val="007E5A0B"/>
    <w:rsid w:val="007F22F3"/>
    <w:rsid w:val="007F5279"/>
    <w:rsid w:val="0080021B"/>
    <w:rsid w:val="008019F7"/>
    <w:rsid w:val="00804C09"/>
    <w:rsid w:val="008076CA"/>
    <w:rsid w:val="0081346F"/>
    <w:rsid w:val="00820D63"/>
    <w:rsid w:val="00822BA2"/>
    <w:rsid w:val="00823BDC"/>
    <w:rsid w:val="00824CB0"/>
    <w:rsid w:val="008255F5"/>
    <w:rsid w:val="00830125"/>
    <w:rsid w:val="008323A8"/>
    <w:rsid w:val="00862DCF"/>
    <w:rsid w:val="0086617C"/>
    <w:rsid w:val="008677B1"/>
    <w:rsid w:val="00885621"/>
    <w:rsid w:val="008870D9"/>
    <w:rsid w:val="008870FC"/>
    <w:rsid w:val="008907DB"/>
    <w:rsid w:val="008931EE"/>
    <w:rsid w:val="00896608"/>
    <w:rsid w:val="008975A3"/>
    <w:rsid w:val="008975DE"/>
    <w:rsid w:val="008A120C"/>
    <w:rsid w:val="008A214C"/>
    <w:rsid w:val="008A33CF"/>
    <w:rsid w:val="008A3A43"/>
    <w:rsid w:val="008B0D33"/>
    <w:rsid w:val="008B2B9E"/>
    <w:rsid w:val="008B3C28"/>
    <w:rsid w:val="008B6269"/>
    <w:rsid w:val="008B77A7"/>
    <w:rsid w:val="008C1590"/>
    <w:rsid w:val="008C45B1"/>
    <w:rsid w:val="008C4AA4"/>
    <w:rsid w:val="008C5A8C"/>
    <w:rsid w:val="008C6B39"/>
    <w:rsid w:val="008D0601"/>
    <w:rsid w:val="008D250F"/>
    <w:rsid w:val="008D6032"/>
    <w:rsid w:val="008E4D76"/>
    <w:rsid w:val="008E6644"/>
    <w:rsid w:val="00901B37"/>
    <w:rsid w:val="00914EC5"/>
    <w:rsid w:val="00923B82"/>
    <w:rsid w:val="00923EA3"/>
    <w:rsid w:val="009240F7"/>
    <w:rsid w:val="0093184E"/>
    <w:rsid w:val="00933F85"/>
    <w:rsid w:val="009350A2"/>
    <w:rsid w:val="009365E1"/>
    <w:rsid w:val="00956A77"/>
    <w:rsid w:val="00956F6D"/>
    <w:rsid w:val="00972BAD"/>
    <w:rsid w:val="00984E02"/>
    <w:rsid w:val="009933D4"/>
    <w:rsid w:val="009A2751"/>
    <w:rsid w:val="009B4216"/>
    <w:rsid w:val="009B4268"/>
    <w:rsid w:val="009C0242"/>
    <w:rsid w:val="009C5FF9"/>
    <w:rsid w:val="009D1B23"/>
    <w:rsid w:val="009D1BEB"/>
    <w:rsid w:val="009E2ACB"/>
    <w:rsid w:val="00A04DAF"/>
    <w:rsid w:val="00A11511"/>
    <w:rsid w:val="00A12755"/>
    <w:rsid w:val="00A14C9B"/>
    <w:rsid w:val="00A14E04"/>
    <w:rsid w:val="00A1715E"/>
    <w:rsid w:val="00A1773B"/>
    <w:rsid w:val="00A207E0"/>
    <w:rsid w:val="00A375DB"/>
    <w:rsid w:val="00A37C3A"/>
    <w:rsid w:val="00A405BE"/>
    <w:rsid w:val="00A445FE"/>
    <w:rsid w:val="00A455C8"/>
    <w:rsid w:val="00A65278"/>
    <w:rsid w:val="00A6650C"/>
    <w:rsid w:val="00A66CCB"/>
    <w:rsid w:val="00A73263"/>
    <w:rsid w:val="00A74A14"/>
    <w:rsid w:val="00A82F43"/>
    <w:rsid w:val="00A855D0"/>
    <w:rsid w:val="00A87FAC"/>
    <w:rsid w:val="00A934C1"/>
    <w:rsid w:val="00A9619E"/>
    <w:rsid w:val="00AA031E"/>
    <w:rsid w:val="00AA2FFA"/>
    <w:rsid w:val="00AA5CA8"/>
    <w:rsid w:val="00AB168D"/>
    <w:rsid w:val="00AB346E"/>
    <w:rsid w:val="00AB5477"/>
    <w:rsid w:val="00AD01A2"/>
    <w:rsid w:val="00AE2B5E"/>
    <w:rsid w:val="00AE74DA"/>
    <w:rsid w:val="00AE7620"/>
    <w:rsid w:val="00B0199E"/>
    <w:rsid w:val="00B10D98"/>
    <w:rsid w:val="00B14852"/>
    <w:rsid w:val="00B170F4"/>
    <w:rsid w:val="00B2177E"/>
    <w:rsid w:val="00B24E42"/>
    <w:rsid w:val="00B30E70"/>
    <w:rsid w:val="00B32B1A"/>
    <w:rsid w:val="00B34381"/>
    <w:rsid w:val="00B4050B"/>
    <w:rsid w:val="00B41A9B"/>
    <w:rsid w:val="00B425EE"/>
    <w:rsid w:val="00B427B6"/>
    <w:rsid w:val="00B47078"/>
    <w:rsid w:val="00B50FFB"/>
    <w:rsid w:val="00B5483B"/>
    <w:rsid w:val="00B55072"/>
    <w:rsid w:val="00B6359E"/>
    <w:rsid w:val="00B70D3D"/>
    <w:rsid w:val="00B74039"/>
    <w:rsid w:val="00B771B9"/>
    <w:rsid w:val="00B82B65"/>
    <w:rsid w:val="00B87F18"/>
    <w:rsid w:val="00B91D27"/>
    <w:rsid w:val="00BA2F9C"/>
    <w:rsid w:val="00BB4151"/>
    <w:rsid w:val="00BC0A1C"/>
    <w:rsid w:val="00BC5549"/>
    <w:rsid w:val="00BC7DAA"/>
    <w:rsid w:val="00BD1A57"/>
    <w:rsid w:val="00BD5E98"/>
    <w:rsid w:val="00BE51BD"/>
    <w:rsid w:val="00BF0239"/>
    <w:rsid w:val="00BF73E9"/>
    <w:rsid w:val="00C01E40"/>
    <w:rsid w:val="00C105F1"/>
    <w:rsid w:val="00C1454A"/>
    <w:rsid w:val="00C172A8"/>
    <w:rsid w:val="00C1747D"/>
    <w:rsid w:val="00C1755E"/>
    <w:rsid w:val="00C20449"/>
    <w:rsid w:val="00C26E3A"/>
    <w:rsid w:val="00C320F4"/>
    <w:rsid w:val="00C56B27"/>
    <w:rsid w:val="00C63787"/>
    <w:rsid w:val="00C829CD"/>
    <w:rsid w:val="00C83675"/>
    <w:rsid w:val="00C86C44"/>
    <w:rsid w:val="00C90C03"/>
    <w:rsid w:val="00C93B70"/>
    <w:rsid w:val="00C9723C"/>
    <w:rsid w:val="00CA05B3"/>
    <w:rsid w:val="00CA0FE8"/>
    <w:rsid w:val="00CA60DC"/>
    <w:rsid w:val="00CB5923"/>
    <w:rsid w:val="00CC11BB"/>
    <w:rsid w:val="00CD2C93"/>
    <w:rsid w:val="00CD62FC"/>
    <w:rsid w:val="00CD74B0"/>
    <w:rsid w:val="00CD79B4"/>
    <w:rsid w:val="00CE2AC7"/>
    <w:rsid w:val="00D0109A"/>
    <w:rsid w:val="00D01691"/>
    <w:rsid w:val="00D047B3"/>
    <w:rsid w:val="00D06DFD"/>
    <w:rsid w:val="00D151F6"/>
    <w:rsid w:val="00D17156"/>
    <w:rsid w:val="00D171F0"/>
    <w:rsid w:val="00D21895"/>
    <w:rsid w:val="00D3105A"/>
    <w:rsid w:val="00D316AF"/>
    <w:rsid w:val="00D33A92"/>
    <w:rsid w:val="00D34262"/>
    <w:rsid w:val="00D35E9C"/>
    <w:rsid w:val="00D45095"/>
    <w:rsid w:val="00D46365"/>
    <w:rsid w:val="00D51581"/>
    <w:rsid w:val="00D571F1"/>
    <w:rsid w:val="00D572FB"/>
    <w:rsid w:val="00D579B9"/>
    <w:rsid w:val="00D61919"/>
    <w:rsid w:val="00D75FFB"/>
    <w:rsid w:val="00D97001"/>
    <w:rsid w:val="00DA4E0A"/>
    <w:rsid w:val="00DB40B0"/>
    <w:rsid w:val="00DB5F04"/>
    <w:rsid w:val="00DC1986"/>
    <w:rsid w:val="00DC3162"/>
    <w:rsid w:val="00DD124B"/>
    <w:rsid w:val="00DD6839"/>
    <w:rsid w:val="00DE06DF"/>
    <w:rsid w:val="00E03EF6"/>
    <w:rsid w:val="00E05852"/>
    <w:rsid w:val="00E07309"/>
    <w:rsid w:val="00E07F7D"/>
    <w:rsid w:val="00E15A4F"/>
    <w:rsid w:val="00E25058"/>
    <w:rsid w:val="00E339EB"/>
    <w:rsid w:val="00E33D2A"/>
    <w:rsid w:val="00E33F8A"/>
    <w:rsid w:val="00E37CC2"/>
    <w:rsid w:val="00E40A08"/>
    <w:rsid w:val="00E44CA3"/>
    <w:rsid w:val="00E45756"/>
    <w:rsid w:val="00E45A5D"/>
    <w:rsid w:val="00E45F59"/>
    <w:rsid w:val="00E50EC3"/>
    <w:rsid w:val="00E52718"/>
    <w:rsid w:val="00E55917"/>
    <w:rsid w:val="00E57B3C"/>
    <w:rsid w:val="00E666E4"/>
    <w:rsid w:val="00E67247"/>
    <w:rsid w:val="00E72AD4"/>
    <w:rsid w:val="00E73BEA"/>
    <w:rsid w:val="00E755A2"/>
    <w:rsid w:val="00E75C5A"/>
    <w:rsid w:val="00E81EF2"/>
    <w:rsid w:val="00E8419D"/>
    <w:rsid w:val="00E95F58"/>
    <w:rsid w:val="00EB25BE"/>
    <w:rsid w:val="00EB6913"/>
    <w:rsid w:val="00EC35E3"/>
    <w:rsid w:val="00EC6417"/>
    <w:rsid w:val="00ED0610"/>
    <w:rsid w:val="00ED3506"/>
    <w:rsid w:val="00EF15D1"/>
    <w:rsid w:val="00EF357A"/>
    <w:rsid w:val="00EF7573"/>
    <w:rsid w:val="00F120D3"/>
    <w:rsid w:val="00F13A68"/>
    <w:rsid w:val="00F17B38"/>
    <w:rsid w:val="00F32B82"/>
    <w:rsid w:val="00F41495"/>
    <w:rsid w:val="00F5256B"/>
    <w:rsid w:val="00F62203"/>
    <w:rsid w:val="00F65766"/>
    <w:rsid w:val="00F860EC"/>
    <w:rsid w:val="00FA0812"/>
    <w:rsid w:val="00FA1B88"/>
    <w:rsid w:val="00FA32F1"/>
    <w:rsid w:val="00FA6896"/>
    <w:rsid w:val="00FB039F"/>
    <w:rsid w:val="00FB22D7"/>
    <w:rsid w:val="00FB3A84"/>
    <w:rsid w:val="00FB762F"/>
    <w:rsid w:val="00FC67CB"/>
    <w:rsid w:val="00FC7DE1"/>
    <w:rsid w:val="00FD4BDE"/>
    <w:rsid w:val="00FD5BA0"/>
    <w:rsid w:val="00FE00D2"/>
    <w:rsid w:val="00FE2650"/>
    <w:rsid w:val="00FE3FD3"/>
    <w:rsid w:val="00FE5CA1"/>
    <w:rsid w:val="00FE67C4"/>
    <w:rsid w:val="00FF35D3"/>
    <w:rsid w:val="00FF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970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97001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66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61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13D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13D2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13D2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0z0">
    <w:name w:val="WW8Num10z0"/>
    <w:uiPriority w:val="99"/>
    <w:rsid w:val="00D9700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D97001"/>
  </w:style>
  <w:style w:type="character" w:customStyle="1" w:styleId="WW8Num13z0">
    <w:name w:val="WW8Num13z0"/>
    <w:uiPriority w:val="99"/>
    <w:rsid w:val="00D97001"/>
    <w:rPr>
      <w:rFonts w:ascii="Times New Roman" w:hAnsi="Times New Roman"/>
    </w:rPr>
  </w:style>
  <w:style w:type="character" w:customStyle="1" w:styleId="WW8Num13z1">
    <w:name w:val="WW8Num13z1"/>
    <w:uiPriority w:val="99"/>
    <w:rsid w:val="00D97001"/>
    <w:rPr>
      <w:rFonts w:ascii="Courier New" w:hAnsi="Courier New"/>
    </w:rPr>
  </w:style>
  <w:style w:type="character" w:customStyle="1" w:styleId="WW8Num13z2">
    <w:name w:val="WW8Num13z2"/>
    <w:uiPriority w:val="99"/>
    <w:rsid w:val="00D97001"/>
    <w:rPr>
      <w:rFonts w:ascii="Wingdings" w:hAnsi="Wingdings"/>
    </w:rPr>
  </w:style>
  <w:style w:type="character" w:customStyle="1" w:styleId="WW8Num13z3">
    <w:name w:val="WW8Num13z3"/>
    <w:uiPriority w:val="99"/>
    <w:rsid w:val="00D97001"/>
    <w:rPr>
      <w:rFonts w:ascii="Symbol" w:hAnsi="Symbol"/>
    </w:rPr>
  </w:style>
  <w:style w:type="character" w:customStyle="1" w:styleId="11">
    <w:name w:val="Основной шрифт абзаца1"/>
    <w:uiPriority w:val="99"/>
    <w:rsid w:val="00D97001"/>
  </w:style>
  <w:style w:type="character" w:styleId="a3">
    <w:name w:val="page number"/>
    <w:basedOn w:val="11"/>
    <w:uiPriority w:val="99"/>
    <w:rsid w:val="00D97001"/>
    <w:rPr>
      <w:rFonts w:cs="Times New Roman"/>
    </w:rPr>
  </w:style>
  <w:style w:type="character" w:customStyle="1" w:styleId="a4">
    <w:name w:val="Основной шрифт"/>
    <w:uiPriority w:val="99"/>
    <w:rsid w:val="00D97001"/>
  </w:style>
  <w:style w:type="paragraph" w:customStyle="1" w:styleId="a5">
    <w:name w:val="Заголовок"/>
    <w:basedOn w:val="a"/>
    <w:next w:val="a6"/>
    <w:uiPriority w:val="99"/>
    <w:rsid w:val="00D970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D97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D97001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D970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D97001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link w:val="aa"/>
    <w:uiPriority w:val="99"/>
    <w:rsid w:val="00D97001"/>
    <w:pPr>
      <w:widowControl w:val="0"/>
      <w:autoSpaceDE w:val="0"/>
      <w:spacing w:before="220" w:line="256" w:lineRule="auto"/>
      <w:ind w:firstLine="560"/>
      <w:jc w:val="both"/>
    </w:pPr>
    <w:rPr>
      <w:sz w:val="22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styleId="ab">
    <w:name w:val="Subtitle"/>
    <w:basedOn w:val="a"/>
    <w:next w:val="a6"/>
    <w:link w:val="ac"/>
    <w:uiPriority w:val="99"/>
    <w:qFormat/>
    <w:rsid w:val="00D97001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locked/>
    <w:rsid w:val="0086617C"/>
    <w:rPr>
      <w:rFonts w:cs="Times New Roman"/>
      <w:b/>
      <w:sz w:val="32"/>
      <w:lang w:val="ru-RU" w:eastAsia="ar-SA" w:bidi="ar-SA"/>
    </w:rPr>
  </w:style>
  <w:style w:type="paragraph" w:styleId="ad">
    <w:name w:val="footer"/>
    <w:basedOn w:val="a"/>
    <w:link w:val="ae"/>
    <w:uiPriority w:val="99"/>
    <w:rsid w:val="00D970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af">
    <w:name w:val="Содержимое врезки"/>
    <w:basedOn w:val="a6"/>
    <w:uiPriority w:val="99"/>
    <w:rsid w:val="00D97001"/>
  </w:style>
  <w:style w:type="paragraph" w:styleId="af0">
    <w:name w:val="header"/>
    <w:basedOn w:val="a"/>
    <w:link w:val="af1"/>
    <w:uiPriority w:val="99"/>
    <w:rsid w:val="00D97001"/>
    <w:pPr>
      <w:suppressLineNumbers/>
      <w:tabs>
        <w:tab w:val="center" w:pos="4818"/>
        <w:tab w:val="right" w:pos="9637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913D2"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B3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978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913D2"/>
    <w:rPr>
      <w:rFonts w:cs="Times New Roman"/>
      <w:sz w:val="2"/>
      <w:lang w:eastAsia="ar-SA" w:bidi="ar-SA"/>
    </w:rPr>
  </w:style>
  <w:style w:type="paragraph" w:styleId="14">
    <w:name w:val="toc 1"/>
    <w:basedOn w:val="a"/>
    <w:next w:val="a"/>
    <w:autoRedefine/>
    <w:uiPriority w:val="99"/>
    <w:semiHidden/>
    <w:rsid w:val="0086617C"/>
    <w:pPr>
      <w:suppressAutoHyphens w:val="0"/>
    </w:pPr>
    <w:rPr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86617C"/>
    <w:pPr>
      <w:suppressAutoHyphens w:val="0"/>
      <w:ind w:left="240"/>
    </w:pPr>
    <w:rPr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86617C"/>
    <w:pPr>
      <w:suppressAutoHyphens w:val="0"/>
      <w:spacing w:after="240"/>
      <w:ind w:left="480"/>
    </w:pPr>
    <w:rPr>
      <w:sz w:val="28"/>
      <w:szCs w:val="28"/>
      <w:lang w:eastAsia="ru-RU"/>
    </w:rPr>
  </w:style>
  <w:style w:type="character" w:styleId="af4">
    <w:name w:val="Hyperlink"/>
    <w:basedOn w:val="a0"/>
    <w:uiPriority w:val="99"/>
    <w:rsid w:val="0086617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661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661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аблицы (моноширинный)"/>
    <w:basedOn w:val="a"/>
    <w:next w:val="a"/>
    <w:uiPriority w:val="99"/>
    <w:rsid w:val="00D316AF"/>
    <w:rPr>
      <w:rFonts w:ascii="Courier New" w:hAnsi="Courier New" w:cs="Courier New"/>
      <w:kern w:val="1"/>
      <w:sz w:val="20"/>
      <w:szCs w:val="20"/>
    </w:rPr>
  </w:style>
  <w:style w:type="paragraph" w:styleId="af6">
    <w:name w:val="List Paragraph"/>
    <w:basedOn w:val="a"/>
    <w:uiPriority w:val="99"/>
    <w:qFormat/>
    <w:rsid w:val="00F5256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western">
    <w:name w:val="western"/>
    <w:basedOn w:val="a"/>
    <w:uiPriority w:val="99"/>
    <w:rsid w:val="006B34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6B34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34BF"/>
    <w:rPr>
      <w:rFonts w:ascii="Courier New" w:hAnsi="Courier New" w:cs="Courier New"/>
      <w:lang w:val="ru-RU" w:eastAsia="ru-RU" w:bidi="ar-SA"/>
    </w:rPr>
  </w:style>
  <w:style w:type="paragraph" w:customStyle="1" w:styleId="22">
    <w:name w:val="Знак2"/>
    <w:basedOn w:val="a"/>
    <w:uiPriority w:val="99"/>
    <w:rsid w:val="008975A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TOC Heading"/>
    <w:basedOn w:val="1"/>
    <w:next w:val="a"/>
    <w:uiPriority w:val="99"/>
    <w:qFormat/>
    <w:rsid w:val="008076CA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ListParagraph1">
    <w:name w:val="List Paragraph1"/>
    <w:basedOn w:val="a"/>
    <w:uiPriority w:val="99"/>
    <w:rsid w:val="00CA60D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8">
    <w:name w:val="Знак Знак"/>
    <w:basedOn w:val="a0"/>
    <w:uiPriority w:val="99"/>
    <w:locked/>
    <w:rsid w:val="007E4CF5"/>
    <w:rPr>
      <w:rFonts w:ascii="Courier New" w:hAnsi="Courier New" w:cs="Courier New"/>
      <w:lang w:val="ru-RU" w:eastAsia="ru-RU" w:bidi="ar-SA"/>
    </w:rPr>
  </w:style>
  <w:style w:type="paragraph" w:customStyle="1" w:styleId="ListParagraph2">
    <w:name w:val="List Paragraph2"/>
    <w:basedOn w:val="a"/>
    <w:uiPriority w:val="99"/>
    <w:rsid w:val="009D1BE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00000A"/>
      <w:kern w:val="1"/>
      <w:sz w:val="22"/>
      <w:szCs w:val="22"/>
      <w:lang w:eastAsia="ru-RU"/>
    </w:rPr>
  </w:style>
  <w:style w:type="paragraph" w:styleId="af9">
    <w:name w:val="Plain Text"/>
    <w:basedOn w:val="a"/>
    <w:link w:val="afa"/>
    <w:rsid w:val="00956F6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rsid w:val="00956F6D"/>
    <w:rPr>
      <w:rFonts w:ascii="Courier New" w:hAnsi="Courier New"/>
      <w:sz w:val="20"/>
      <w:szCs w:val="20"/>
      <w:lang w:eastAsia="ar-SA"/>
    </w:rPr>
  </w:style>
  <w:style w:type="paragraph" w:styleId="afb">
    <w:name w:val="Title"/>
    <w:basedOn w:val="a"/>
    <w:link w:val="afc"/>
    <w:qFormat/>
    <w:locked/>
    <w:rsid w:val="00416ED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416ED3"/>
    <w:rPr>
      <w:sz w:val="28"/>
      <w:szCs w:val="20"/>
    </w:rPr>
  </w:style>
  <w:style w:type="paragraph" w:customStyle="1" w:styleId="ConsNonformat">
    <w:name w:val="ConsNonformat"/>
    <w:rsid w:val="00416E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6E53C-0960-43A6-A6F6-54031250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8674</Words>
  <Characters>49444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</vt:lpstr>
    </vt:vector>
  </TitlesOfParts>
  <Company>777</Company>
  <LinksUpToDate>false</LinksUpToDate>
  <CharactersWithSpaces>58002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</dc:title>
  <dc:subject/>
  <dc:creator>Губанкова ОВ</dc:creator>
  <cp:keywords/>
  <dc:description/>
  <cp:lastModifiedBy>1</cp:lastModifiedBy>
  <cp:revision>8</cp:revision>
  <cp:lastPrinted>2015-09-17T05:41:00Z</cp:lastPrinted>
  <dcterms:created xsi:type="dcterms:W3CDTF">2015-09-16T11:50:00Z</dcterms:created>
  <dcterms:modified xsi:type="dcterms:W3CDTF">2015-09-17T05:43:00Z</dcterms:modified>
</cp:coreProperties>
</file>