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Российская Федерация</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Ростовская область</w:t>
      </w:r>
      <w:r w:rsidRPr="00977171">
        <w:rPr>
          <w:rFonts w:ascii="Times New Roman" w:eastAsia="Times New Roman" w:hAnsi="Times New Roman" w:cs="Times New Roman"/>
          <w:sz w:val="24"/>
          <w:szCs w:val="24"/>
          <w:lang w:eastAsia="ar-SA"/>
        </w:rPr>
        <w:t xml:space="preserve"> </w:t>
      </w:r>
      <w:r w:rsidRPr="002224B6">
        <w:rPr>
          <w:rFonts w:ascii="Times New Roman" w:eastAsia="Times New Roman" w:hAnsi="Times New Roman" w:cs="Times New Roman"/>
          <w:sz w:val="24"/>
          <w:szCs w:val="24"/>
          <w:lang w:eastAsia="ar-SA"/>
        </w:rPr>
        <w:t>Сальский район</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Администрация </w:t>
      </w:r>
      <w:r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ского сельского поселения</w:t>
      </w:r>
    </w:p>
    <w:p w:rsidR="002224B6" w:rsidRPr="002224B6" w:rsidRDefault="002224B6" w:rsidP="002224B6">
      <w:pPr>
        <w:suppressAutoHyphens/>
        <w:spacing w:after="0" w:line="240" w:lineRule="auto"/>
        <w:jc w:val="center"/>
        <w:rPr>
          <w:rFonts w:ascii="Times New Roman" w:eastAsia="Times New Roman" w:hAnsi="Times New Roman" w:cs="Times New Roman"/>
          <w:b/>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b/>
          <w:sz w:val="24"/>
          <w:szCs w:val="24"/>
          <w:lang w:eastAsia="ar-SA"/>
        </w:rPr>
      </w:pPr>
      <w:r w:rsidRPr="0097717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8C5F6CA" wp14:editId="4D9966E5">
                <wp:simplePos x="0" y="0"/>
                <wp:positionH relativeFrom="column">
                  <wp:posOffset>-113665</wp:posOffset>
                </wp:positionH>
                <wp:positionV relativeFrom="paragraph">
                  <wp:posOffset>-3810</wp:posOffset>
                </wp:positionV>
                <wp:extent cx="6219825" cy="0"/>
                <wp:effectExtent l="19685" t="24765" r="27940" b="228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" strokeweight="1.06mm">
                <v:stroke joinstyle="miter"/>
              </v:line>
            </w:pict>
          </mc:Fallback>
        </mc:AlternateContent>
      </w:r>
    </w:p>
    <w:p w:rsidR="002224B6" w:rsidRPr="002224B6" w:rsidRDefault="002224B6" w:rsidP="002224B6">
      <w:pPr>
        <w:suppressAutoHyphens/>
        <w:spacing w:after="0" w:line="240" w:lineRule="auto"/>
        <w:jc w:val="center"/>
        <w:rPr>
          <w:rFonts w:ascii="Times New Roman" w:eastAsia="Times New Roman" w:hAnsi="Times New Roman" w:cs="Times New Roman"/>
          <w:b/>
          <w:sz w:val="24"/>
          <w:szCs w:val="24"/>
          <w:lang w:eastAsia="ar-SA"/>
        </w:rPr>
      </w:pPr>
      <w:r w:rsidRPr="002224B6">
        <w:rPr>
          <w:rFonts w:ascii="Times New Roman" w:eastAsia="Times New Roman" w:hAnsi="Times New Roman" w:cs="Times New Roman"/>
          <w:b/>
          <w:sz w:val="24"/>
          <w:szCs w:val="24"/>
          <w:lang w:eastAsia="ar-SA"/>
        </w:rPr>
        <w:t>ПОСТАНОВЛЕНИЕ</w:t>
      </w:r>
    </w:p>
    <w:p w:rsidR="002224B6" w:rsidRPr="002224B6" w:rsidRDefault="002224B6" w:rsidP="002224B6">
      <w:pPr>
        <w:suppressAutoHyphens/>
        <w:spacing w:after="0" w:line="240" w:lineRule="auto"/>
        <w:jc w:val="center"/>
        <w:rPr>
          <w:rFonts w:ascii="Times New Roman" w:eastAsia="Times New Roman" w:hAnsi="Times New Roman" w:cs="Times New Roman"/>
          <w:b/>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977171">
        <w:rPr>
          <w:rFonts w:ascii="Times New Roman" w:eastAsia="Times New Roman" w:hAnsi="Times New Roman" w:cs="Times New Roman"/>
          <w:sz w:val="24"/>
          <w:szCs w:val="24"/>
          <w:lang w:eastAsia="ar-SA"/>
        </w:rPr>
        <w:t>1</w:t>
      </w:r>
      <w:r w:rsidRPr="002224B6">
        <w:rPr>
          <w:rFonts w:ascii="Times New Roman" w:eastAsia="Times New Roman" w:hAnsi="Times New Roman" w:cs="Times New Roman"/>
          <w:sz w:val="24"/>
          <w:szCs w:val="24"/>
          <w:lang w:eastAsia="ar-SA"/>
        </w:rPr>
        <w:t>9.</w:t>
      </w:r>
      <w:r w:rsidRPr="00977171">
        <w:rPr>
          <w:rFonts w:ascii="Times New Roman" w:eastAsia="Times New Roman" w:hAnsi="Times New Roman" w:cs="Times New Roman"/>
          <w:sz w:val="24"/>
          <w:szCs w:val="24"/>
          <w:lang w:eastAsia="ar-SA"/>
        </w:rPr>
        <w:t>01</w:t>
      </w:r>
      <w:r w:rsidRPr="002224B6">
        <w:rPr>
          <w:rFonts w:ascii="Times New Roman" w:eastAsia="Times New Roman" w:hAnsi="Times New Roman" w:cs="Times New Roman"/>
          <w:sz w:val="24"/>
          <w:szCs w:val="24"/>
          <w:lang w:eastAsia="ar-SA"/>
        </w:rPr>
        <w:t>.201</w:t>
      </w:r>
      <w:r w:rsidRPr="00977171">
        <w:rPr>
          <w:rFonts w:ascii="Times New Roman" w:eastAsia="Times New Roman" w:hAnsi="Times New Roman" w:cs="Times New Roman"/>
          <w:sz w:val="24"/>
          <w:szCs w:val="24"/>
          <w:lang w:eastAsia="ar-SA"/>
        </w:rPr>
        <w:t>2</w:t>
      </w:r>
      <w:r w:rsidRPr="002224B6">
        <w:rPr>
          <w:rFonts w:ascii="Times New Roman" w:eastAsia="Times New Roman" w:hAnsi="Times New Roman" w:cs="Times New Roman"/>
          <w:sz w:val="24"/>
          <w:szCs w:val="24"/>
          <w:lang w:eastAsia="ar-SA"/>
        </w:rPr>
        <w:t xml:space="preserve"> г                                                                           № 2</w:t>
      </w:r>
      <w:r w:rsidRPr="00977171">
        <w:rPr>
          <w:rFonts w:ascii="Times New Roman" w:eastAsia="Times New Roman" w:hAnsi="Times New Roman" w:cs="Times New Roman"/>
          <w:sz w:val="24"/>
          <w:szCs w:val="24"/>
          <w:lang w:eastAsia="ar-SA"/>
        </w:rPr>
        <w:t>3</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roofErr w:type="spellStart"/>
      <w:r w:rsidRPr="00977171">
        <w:rPr>
          <w:rFonts w:ascii="Times New Roman" w:eastAsia="Times New Roman" w:hAnsi="Times New Roman" w:cs="Times New Roman"/>
          <w:sz w:val="24"/>
          <w:szCs w:val="24"/>
          <w:lang w:eastAsia="ar-SA"/>
        </w:rPr>
        <w:t>п</w:t>
      </w:r>
      <w:proofErr w:type="gramStart"/>
      <w:r w:rsidRPr="00977171">
        <w:rPr>
          <w:rFonts w:ascii="Times New Roman" w:eastAsia="Times New Roman" w:hAnsi="Times New Roman" w:cs="Times New Roman"/>
          <w:sz w:val="24"/>
          <w:szCs w:val="24"/>
          <w:lang w:eastAsia="ar-SA"/>
        </w:rPr>
        <w:t>.Г</w:t>
      </w:r>
      <w:proofErr w:type="gramEnd"/>
      <w:r w:rsidRPr="00977171">
        <w:rPr>
          <w:rFonts w:ascii="Times New Roman" w:eastAsia="Times New Roman" w:hAnsi="Times New Roman" w:cs="Times New Roman"/>
          <w:sz w:val="24"/>
          <w:szCs w:val="24"/>
          <w:lang w:eastAsia="ar-SA"/>
        </w:rPr>
        <w:t>игант</w:t>
      </w:r>
      <w:proofErr w:type="spellEnd"/>
    </w:p>
    <w:p w:rsidR="002224B6" w:rsidRPr="002224B6" w:rsidRDefault="002224B6" w:rsidP="002224B6">
      <w:pPr>
        <w:widowControl w:val="0"/>
        <w:suppressAutoHyphens/>
        <w:autoSpaceDE w:val="0"/>
        <w:spacing w:after="0" w:line="240" w:lineRule="auto"/>
        <w:ind w:right="4700"/>
        <w:jc w:val="both"/>
        <w:rPr>
          <w:rFonts w:ascii="Times New Roman" w:eastAsia="Times New Roman" w:hAnsi="Times New Roman" w:cs="Times New Roman"/>
          <w:bCs/>
          <w:sz w:val="24"/>
          <w:szCs w:val="24"/>
          <w:lang w:eastAsia="ar-SA"/>
        </w:rPr>
      </w:pPr>
    </w:p>
    <w:p w:rsidR="002224B6" w:rsidRPr="002224B6" w:rsidRDefault="002224B6" w:rsidP="002224B6">
      <w:pPr>
        <w:widowControl w:val="0"/>
        <w:suppressAutoHyphens/>
        <w:autoSpaceDE w:val="0"/>
        <w:spacing w:after="0" w:line="240" w:lineRule="auto"/>
        <w:ind w:right="4700"/>
        <w:jc w:val="both"/>
        <w:rPr>
          <w:rFonts w:ascii="Times New Roman" w:eastAsia="Times New Roman" w:hAnsi="Times New Roman" w:cs="Times New Roman"/>
          <w:bCs/>
          <w:color w:val="393939"/>
          <w:sz w:val="24"/>
          <w:szCs w:val="24"/>
          <w:lang w:eastAsia="ar-SA"/>
        </w:rPr>
      </w:pPr>
      <w:r w:rsidRPr="002224B6">
        <w:rPr>
          <w:rFonts w:ascii="Times New Roman" w:eastAsia="Times New Roman" w:hAnsi="Times New Roman" w:cs="Times New Roman"/>
          <w:bCs/>
          <w:sz w:val="24"/>
          <w:szCs w:val="24"/>
          <w:lang w:eastAsia="ar-SA"/>
        </w:rPr>
        <w:t xml:space="preserve">   Об утверждении Административного регламента Администрации </w:t>
      </w:r>
      <w:r w:rsidR="00977171" w:rsidRPr="00977171">
        <w:rPr>
          <w:rFonts w:ascii="Times New Roman" w:eastAsia="Times New Roman" w:hAnsi="Times New Roman" w:cs="Times New Roman"/>
          <w:bCs/>
          <w:sz w:val="24"/>
          <w:szCs w:val="24"/>
          <w:lang w:eastAsia="ar-SA"/>
        </w:rPr>
        <w:t>Гигантов</w:t>
      </w:r>
      <w:r w:rsidRPr="002224B6">
        <w:rPr>
          <w:rFonts w:ascii="Times New Roman" w:eastAsia="Times New Roman" w:hAnsi="Times New Roman" w:cs="Times New Roman"/>
          <w:bCs/>
          <w:sz w:val="24"/>
          <w:szCs w:val="24"/>
          <w:lang w:eastAsia="ar-SA"/>
        </w:rPr>
        <w:t>ского сельского поселения по предоставлению муниципальной услуги «Принятие постановления о</w:t>
      </w:r>
      <w:r w:rsidR="00977171" w:rsidRPr="00977171">
        <w:rPr>
          <w:rFonts w:ascii="Times New Roman" w:eastAsia="Times New Roman" w:hAnsi="Times New Roman" w:cs="Times New Roman"/>
          <w:bCs/>
          <w:sz w:val="24"/>
          <w:szCs w:val="24"/>
          <w:lang w:eastAsia="ar-SA"/>
        </w:rPr>
        <w:t xml:space="preserve"> разделе (объединении) </w:t>
      </w:r>
      <w:r w:rsidRPr="002224B6">
        <w:rPr>
          <w:rFonts w:ascii="Times New Roman" w:eastAsia="Times New Roman" w:hAnsi="Times New Roman" w:cs="Times New Roman"/>
          <w:bCs/>
          <w:sz w:val="24"/>
          <w:szCs w:val="24"/>
          <w:lang w:eastAsia="ar-SA"/>
        </w:rPr>
        <w:t xml:space="preserve">  земельного       участка</w:t>
      </w:r>
      <w:r w:rsidRPr="002224B6">
        <w:rPr>
          <w:rFonts w:ascii="Times New Roman" w:eastAsia="Times New Roman" w:hAnsi="Times New Roman" w:cs="Times New Roman"/>
          <w:bCs/>
          <w:color w:val="393939"/>
          <w:sz w:val="24"/>
          <w:szCs w:val="24"/>
          <w:lang w:eastAsia="ar-SA"/>
        </w:rPr>
        <w:t>»</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roofErr w:type="gramStart"/>
      <w:r w:rsidRPr="002224B6">
        <w:rPr>
          <w:rFonts w:ascii="Times New Roman" w:eastAsia="Times New Roman" w:hAnsi="Times New Roman" w:cs="Times New Roman"/>
          <w:sz w:val="24"/>
          <w:szCs w:val="24"/>
          <w:lang w:eastAsia="ar-SA"/>
        </w:rPr>
        <w:t xml:space="preserve">В соответствии с </w:t>
      </w:r>
      <w:r w:rsidRPr="002224B6">
        <w:rPr>
          <w:rFonts w:ascii="Times New Roman" w:eastAsia="Times New Roman" w:hAnsi="Times New Roman" w:cs="Times New Roman"/>
          <w:color w:val="000000"/>
          <w:sz w:val="24"/>
          <w:szCs w:val="24"/>
          <w:lang w:eastAsia="ar-SA"/>
        </w:rPr>
        <w:t>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sidRPr="002224B6">
        <w:rPr>
          <w:rFonts w:ascii="Times New Roman" w:eastAsia="Times New Roman" w:hAnsi="Times New Roman" w:cs="Times New Roman"/>
          <w:sz w:val="24"/>
          <w:szCs w:val="24"/>
          <w:lang w:eastAsia="ar-SA"/>
        </w:rPr>
        <w:t xml:space="preserve"> </w:t>
      </w:r>
      <w:r w:rsidRPr="002224B6">
        <w:rPr>
          <w:rFonts w:ascii="Times New Roman" w:eastAsia="Times New Roman" w:hAnsi="Times New Roman" w:cs="Times New Roman"/>
          <w:color w:val="000000"/>
          <w:sz w:val="24"/>
          <w:szCs w:val="24"/>
          <w:lang w:eastAsia="ar-SA"/>
        </w:rPr>
        <w:t xml:space="preserve">Федеральным законом от 2.05.2006 № 59-ФЗ «О порядке рассмотрения обращений граждан Российской Федерации», </w:t>
      </w:r>
      <w:r w:rsidRPr="002224B6">
        <w:rPr>
          <w:rFonts w:ascii="Times New Roman" w:eastAsia="Times New Roman" w:hAnsi="Times New Roman" w:cs="Times New Roman"/>
          <w:sz w:val="24"/>
          <w:szCs w:val="24"/>
          <w:lang w:eastAsia="ar-SA"/>
        </w:rPr>
        <w:t>Федеральным законом от 27.07.2010г. № 210-ФЗ «Об</w:t>
      </w:r>
      <w:proofErr w:type="gramEnd"/>
      <w:r w:rsidRPr="002224B6">
        <w:rPr>
          <w:rFonts w:ascii="Times New Roman" w:eastAsia="Times New Roman" w:hAnsi="Times New Roman" w:cs="Times New Roman"/>
          <w:sz w:val="24"/>
          <w:szCs w:val="24"/>
          <w:lang w:eastAsia="ar-SA"/>
        </w:rPr>
        <w:t xml:space="preserve"> организации предоставления государственных и муниципальных услуг», уставом муниципального образования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ское сельское поселение», в целях установки сроков и последовательности административных процедур при предоставлении муниципальной услуги в соответствии с законодательством Российской Федерации, Администрация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сельского поселения </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ПОСТАНОВЛЯЕТ:</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2224B6" w:rsidRDefault="002224B6" w:rsidP="00977171">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1. Утвердить Административный регламент Администрации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сельского поселения по предоставлению муниципальной услуги «Принятие постановления о разделе (объединении) земельного участка» согласно приложению. </w:t>
      </w:r>
      <w:r w:rsidRPr="002224B6">
        <w:rPr>
          <w:rFonts w:ascii="Times New Roman" w:eastAsia="Times New Roman" w:hAnsi="Times New Roman" w:cs="Times New Roman"/>
          <w:sz w:val="24"/>
          <w:szCs w:val="24"/>
          <w:lang w:eastAsia="ar-SA"/>
        </w:rPr>
        <w:br/>
        <w:t xml:space="preserve">2. Обнародовать настоящее постановление на информационных стендах в границах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сельского поселения. </w:t>
      </w:r>
      <w:r w:rsidRPr="002224B6">
        <w:rPr>
          <w:rFonts w:ascii="Times New Roman" w:eastAsia="Times New Roman" w:hAnsi="Times New Roman" w:cs="Times New Roman"/>
          <w:sz w:val="24"/>
          <w:szCs w:val="24"/>
          <w:lang w:eastAsia="ar-SA"/>
        </w:rPr>
        <w:br/>
        <w:t xml:space="preserve">3. </w:t>
      </w:r>
      <w:proofErr w:type="gramStart"/>
      <w:r w:rsidRPr="002224B6">
        <w:rPr>
          <w:rFonts w:ascii="Times New Roman" w:eastAsia="Times New Roman" w:hAnsi="Times New Roman" w:cs="Times New Roman"/>
          <w:sz w:val="24"/>
          <w:szCs w:val="24"/>
          <w:lang w:eastAsia="ar-SA"/>
        </w:rPr>
        <w:t>Разместить</w:t>
      </w:r>
      <w:proofErr w:type="gramEnd"/>
      <w:r w:rsidRPr="002224B6">
        <w:rPr>
          <w:rFonts w:ascii="Times New Roman" w:eastAsia="Times New Roman" w:hAnsi="Times New Roman" w:cs="Times New Roman"/>
          <w:sz w:val="24"/>
          <w:szCs w:val="24"/>
          <w:lang w:eastAsia="ar-SA"/>
        </w:rPr>
        <w:t xml:space="preserve"> настоящее постановление на официальном Интернет-сайте Администрации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ского сельского поселения.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4. Постановление вступает в силу со дня официального обнародования.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5. </w:t>
      </w:r>
      <w:proofErr w:type="gramStart"/>
      <w:r w:rsidRPr="002224B6">
        <w:rPr>
          <w:rFonts w:ascii="Times New Roman" w:eastAsia="Times New Roman" w:hAnsi="Times New Roman" w:cs="Times New Roman"/>
          <w:sz w:val="24"/>
          <w:szCs w:val="24"/>
          <w:lang w:eastAsia="ar-SA"/>
        </w:rPr>
        <w:t>Контроль за</w:t>
      </w:r>
      <w:proofErr w:type="gramEnd"/>
      <w:r w:rsidRPr="002224B6">
        <w:rPr>
          <w:rFonts w:ascii="Times New Roman" w:eastAsia="Times New Roman" w:hAnsi="Times New Roman" w:cs="Times New Roman"/>
          <w:sz w:val="24"/>
          <w:szCs w:val="24"/>
          <w:lang w:eastAsia="ar-SA"/>
        </w:rPr>
        <w:t xml:space="preserve"> исполнением настоящего постановления оставляю за </w:t>
      </w:r>
      <w:r w:rsidR="00977171" w:rsidRPr="00977171">
        <w:rPr>
          <w:rFonts w:ascii="Times New Roman" w:eastAsia="Times New Roman" w:hAnsi="Times New Roman" w:cs="Times New Roman"/>
          <w:sz w:val="24"/>
          <w:szCs w:val="24"/>
          <w:lang w:eastAsia="ar-SA"/>
        </w:rPr>
        <w:t>собой</w:t>
      </w:r>
      <w:r w:rsidRPr="002224B6">
        <w:rPr>
          <w:rFonts w:ascii="Times New Roman" w:eastAsia="Times New Roman" w:hAnsi="Times New Roman" w:cs="Times New Roman"/>
          <w:sz w:val="24"/>
          <w:szCs w:val="24"/>
          <w:lang w:eastAsia="ar-SA"/>
        </w:rPr>
        <w:t>.</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977171" w:rsidRDefault="00977171" w:rsidP="002224B6">
      <w:pPr>
        <w:suppressAutoHyphens/>
        <w:spacing w:after="0" w:line="240" w:lineRule="auto"/>
        <w:rPr>
          <w:rFonts w:ascii="Times New Roman" w:eastAsia="Times New Roman" w:hAnsi="Times New Roman" w:cs="Times New Roman"/>
          <w:sz w:val="24"/>
          <w:szCs w:val="24"/>
          <w:lang w:eastAsia="ar-SA"/>
        </w:rPr>
      </w:pPr>
    </w:p>
    <w:p w:rsidR="00977171" w:rsidRDefault="00977171"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Глава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w:t>
      </w:r>
      <w:r w:rsidR="00977171" w:rsidRPr="00977171">
        <w:rPr>
          <w:rFonts w:ascii="Times New Roman" w:eastAsia="Times New Roman" w:hAnsi="Times New Roman" w:cs="Times New Roman"/>
          <w:sz w:val="24"/>
          <w:szCs w:val="24"/>
          <w:lang w:eastAsia="ar-SA"/>
        </w:rPr>
        <w:t xml:space="preserve">      </w:t>
      </w:r>
    </w:p>
    <w:p w:rsidR="002224B6" w:rsidRPr="002224B6" w:rsidRDefault="002224B6" w:rsidP="002224B6">
      <w:pPr>
        <w:suppressAutoHyphens/>
        <w:spacing w:after="0" w:line="240" w:lineRule="auto"/>
        <w:rPr>
          <w:rFonts w:ascii="Times New Roman" w:eastAsia="Times New Roman" w:hAnsi="Times New Roman" w:cs="Times New Roman"/>
          <w:lang w:eastAsia="ar-SA"/>
        </w:rPr>
      </w:pPr>
      <w:r w:rsidRPr="002224B6">
        <w:rPr>
          <w:rFonts w:ascii="Times New Roman" w:eastAsia="Times New Roman" w:hAnsi="Times New Roman" w:cs="Times New Roman"/>
          <w:sz w:val="24"/>
          <w:szCs w:val="24"/>
          <w:lang w:eastAsia="ar-SA"/>
        </w:rPr>
        <w:t xml:space="preserve">сельского поселения                                                              </w:t>
      </w:r>
      <w:r w:rsidR="00977171" w:rsidRPr="00977171">
        <w:rPr>
          <w:rFonts w:ascii="Times New Roman" w:eastAsia="Times New Roman" w:hAnsi="Times New Roman" w:cs="Times New Roman"/>
          <w:sz w:val="24"/>
          <w:szCs w:val="24"/>
          <w:lang w:eastAsia="ar-SA"/>
        </w:rPr>
        <w:t xml:space="preserve">          </w:t>
      </w:r>
      <w:r w:rsidRPr="002224B6">
        <w:rPr>
          <w:rFonts w:ascii="Times New Roman" w:eastAsia="Times New Roman" w:hAnsi="Times New Roman" w:cs="Times New Roman"/>
          <w:sz w:val="24"/>
          <w:szCs w:val="24"/>
          <w:lang w:eastAsia="ar-SA"/>
        </w:rPr>
        <w:t xml:space="preserve">                     </w:t>
      </w:r>
      <w:proofErr w:type="spellStart"/>
      <w:r w:rsidR="00977171" w:rsidRPr="00977171">
        <w:rPr>
          <w:rFonts w:ascii="Times New Roman" w:eastAsia="Times New Roman" w:hAnsi="Times New Roman" w:cs="Times New Roman"/>
          <w:sz w:val="24"/>
          <w:szCs w:val="24"/>
          <w:lang w:eastAsia="ar-SA"/>
        </w:rPr>
        <w:t>П.П.Попов</w:t>
      </w:r>
      <w:proofErr w:type="spellEnd"/>
    </w:p>
    <w:p w:rsidR="00977171" w:rsidRPr="00977171" w:rsidRDefault="00977171" w:rsidP="002224B6">
      <w:pPr>
        <w:suppressAutoHyphens/>
        <w:spacing w:after="0" w:line="240" w:lineRule="auto"/>
        <w:rPr>
          <w:rFonts w:ascii="Times New Roman" w:eastAsia="Times New Roman" w:hAnsi="Times New Roman" w:cs="Times New Roman"/>
          <w:sz w:val="20"/>
          <w:szCs w:val="20"/>
          <w:lang w:eastAsia="ar-SA"/>
        </w:rPr>
      </w:pPr>
    </w:p>
    <w:p w:rsidR="00977171" w:rsidRPr="00977171" w:rsidRDefault="00977171" w:rsidP="002224B6">
      <w:pPr>
        <w:suppressAutoHyphens/>
        <w:spacing w:after="0" w:line="240" w:lineRule="auto"/>
        <w:rPr>
          <w:rFonts w:ascii="Times New Roman" w:eastAsia="Times New Roman" w:hAnsi="Times New Roman" w:cs="Times New Roman"/>
          <w:sz w:val="20"/>
          <w:szCs w:val="20"/>
          <w:lang w:eastAsia="ar-SA"/>
        </w:rPr>
      </w:pPr>
    </w:p>
    <w:p w:rsidR="00977171" w:rsidRPr="00977171" w:rsidRDefault="00977171"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r w:rsidRPr="002224B6">
        <w:rPr>
          <w:rFonts w:ascii="Times New Roman" w:eastAsia="Times New Roman" w:hAnsi="Times New Roman" w:cs="Times New Roman"/>
          <w:sz w:val="20"/>
          <w:szCs w:val="20"/>
          <w:lang w:eastAsia="ar-SA"/>
        </w:rPr>
        <w:t>Подготовил, вед</w:t>
      </w:r>
      <w:proofErr w:type="gramStart"/>
      <w:r w:rsidRPr="002224B6">
        <w:rPr>
          <w:rFonts w:ascii="Times New Roman" w:eastAsia="Times New Roman" w:hAnsi="Times New Roman" w:cs="Times New Roman"/>
          <w:sz w:val="20"/>
          <w:szCs w:val="20"/>
          <w:lang w:eastAsia="ar-SA"/>
        </w:rPr>
        <w:t>.</w:t>
      </w:r>
      <w:proofErr w:type="gramEnd"/>
      <w:r w:rsidRPr="002224B6">
        <w:rPr>
          <w:rFonts w:ascii="Times New Roman" w:eastAsia="Times New Roman" w:hAnsi="Times New Roman" w:cs="Times New Roman"/>
          <w:sz w:val="20"/>
          <w:szCs w:val="20"/>
          <w:lang w:eastAsia="ar-SA"/>
        </w:rPr>
        <w:t xml:space="preserve"> </w:t>
      </w:r>
      <w:proofErr w:type="gramStart"/>
      <w:r w:rsidRPr="002224B6">
        <w:rPr>
          <w:rFonts w:ascii="Times New Roman" w:eastAsia="Times New Roman" w:hAnsi="Times New Roman" w:cs="Times New Roman"/>
          <w:sz w:val="20"/>
          <w:szCs w:val="20"/>
          <w:lang w:eastAsia="ar-SA"/>
        </w:rPr>
        <w:t>с</w:t>
      </w:r>
      <w:proofErr w:type="gramEnd"/>
      <w:r w:rsidRPr="002224B6">
        <w:rPr>
          <w:rFonts w:ascii="Times New Roman" w:eastAsia="Times New Roman" w:hAnsi="Times New Roman" w:cs="Times New Roman"/>
          <w:sz w:val="20"/>
          <w:szCs w:val="20"/>
          <w:lang w:eastAsia="ar-SA"/>
        </w:rPr>
        <w:t>пециалист</w:t>
      </w:r>
    </w:p>
    <w:p w:rsidR="002224B6" w:rsidRPr="002224B6" w:rsidRDefault="00977171" w:rsidP="002224B6">
      <w:pPr>
        <w:suppressAutoHyphens/>
        <w:spacing w:after="0" w:line="240" w:lineRule="auto"/>
        <w:rPr>
          <w:rFonts w:ascii="Times New Roman" w:eastAsia="Times New Roman" w:hAnsi="Times New Roman" w:cs="Times New Roman"/>
          <w:sz w:val="20"/>
          <w:szCs w:val="20"/>
          <w:lang w:eastAsia="ar-SA"/>
        </w:rPr>
      </w:pPr>
      <w:proofErr w:type="spellStart"/>
      <w:r w:rsidRPr="00977171">
        <w:rPr>
          <w:rFonts w:ascii="Times New Roman" w:eastAsia="Times New Roman" w:hAnsi="Times New Roman" w:cs="Times New Roman"/>
          <w:sz w:val="20"/>
          <w:szCs w:val="20"/>
          <w:lang w:eastAsia="ar-SA"/>
        </w:rPr>
        <w:t>Вакула</w:t>
      </w:r>
      <w:proofErr w:type="spellEnd"/>
      <w:r w:rsidRPr="00977171">
        <w:rPr>
          <w:rFonts w:ascii="Times New Roman" w:eastAsia="Times New Roman" w:hAnsi="Times New Roman" w:cs="Times New Roman"/>
          <w:sz w:val="20"/>
          <w:szCs w:val="20"/>
          <w:lang w:eastAsia="ar-SA"/>
        </w:rPr>
        <w:t xml:space="preserve"> Г.И.</w:t>
      </w:r>
    </w:p>
    <w:p w:rsidR="00977171" w:rsidRPr="00977171" w:rsidRDefault="00977171" w:rsidP="00977171">
      <w:pPr>
        <w:suppressAutoHyphens/>
        <w:spacing w:after="0" w:line="240" w:lineRule="auto"/>
        <w:ind w:left="5670"/>
        <w:jc w:val="center"/>
        <w:rPr>
          <w:rFonts w:ascii="Times New Roman" w:eastAsia="Times New Roman" w:hAnsi="Times New Roman" w:cs="Times New Roman"/>
          <w:sz w:val="24"/>
          <w:szCs w:val="24"/>
          <w:lang w:eastAsia="ar-SA"/>
        </w:rPr>
      </w:pPr>
    </w:p>
    <w:p w:rsidR="00977171" w:rsidRPr="00977171" w:rsidRDefault="002224B6" w:rsidP="00977171">
      <w:pPr>
        <w:suppressAutoHyphens/>
        <w:spacing w:after="0" w:line="240" w:lineRule="auto"/>
        <w:ind w:left="5387"/>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lastRenderedPageBreak/>
        <w:t xml:space="preserve">Приложение </w:t>
      </w:r>
    </w:p>
    <w:p w:rsidR="002224B6" w:rsidRPr="002224B6" w:rsidRDefault="002224B6" w:rsidP="00977171">
      <w:pPr>
        <w:suppressAutoHyphens/>
        <w:spacing w:after="0" w:line="240" w:lineRule="auto"/>
        <w:ind w:left="5670"/>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к постановлению Администрации </w:t>
      </w:r>
      <w:r w:rsidR="00977171" w:rsidRPr="0097717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сельского поселения № </w:t>
      </w:r>
      <w:r w:rsidR="00977171" w:rsidRPr="00977171">
        <w:rPr>
          <w:rFonts w:ascii="Times New Roman" w:eastAsia="Times New Roman" w:hAnsi="Times New Roman" w:cs="Times New Roman"/>
          <w:sz w:val="24"/>
          <w:szCs w:val="24"/>
          <w:lang w:eastAsia="ar-SA"/>
        </w:rPr>
        <w:t xml:space="preserve">23 </w:t>
      </w:r>
      <w:r w:rsidRPr="002224B6">
        <w:rPr>
          <w:rFonts w:ascii="Times New Roman" w:eastAsia="Times New Roman" w:hAnsi="Times New Roman" w:cs="Times New Roman"/>
          <w:sz w:val="24"/>
          <w:szCs w:val="24"/>
          <w:lang w:eastAsia="ar-SA"/>
        </w:rPr>
        <w:t xml:space="preserve">от </w:t>
      </w:r>
      <w:r w:rsidR="00977171" w:rsidRPr="00977171">
        <w:rPr>
          <w:rFonts w:ascii="Times New Roman" w:eastAsia="Times New Roman" w:hAnsi="Times New Roman" w:cs="Times New Roman"/>
          <w:sz w:val="24"/>
          <w:szCs w:val="24"/>
          <w:lang w:eastAsia="ar-SA"/>
        </w:rPr>
        <w:t>1</w:t>
      </w:r>
      <w:r w:rsidRPr="002224B6">
        <w:rPr>
          <w:rFonts w:ascii="Times New Roman" w:eastAsia="Times New Roman" w:hAnsi="Times New Roman" w:cs="Times New Roman"/>
          <w:sz w:val="24"/>
          <w:szCs w:val="24"/>
          <w:lang w:eastAsia="ar-SA"/>
        </w:rPr>
        <w:t>9.</w:t>
      </w:r>
      <w:r w:rsidR="00977171" w:rsidRPr="00977171">
        <w:rPr>
          <w:rFonts w:ascii="Times New Roman" w:eastAsia="Times New Roman" w:hAnsi="Times New Roman" w:cs="Times New Roman"/>
          <w:sz w:val="24"/>
          <w:szCs w:val="24"/>
          <w:lang w:eastAsia="ar-SA"/>
        </w:rPr>
        <w:t>01</w:t>
      </w:r>
      <w:r w:rsidRPr="002224B6">
        <w:rPr>
          <w:rFonts w:ascii="Times New Roman" w:eastAsia="Times New Roman" w:hAnsi="Times New Roman" w:cs="Times New Roman"/>
          <w:sz w:val="24"/>
          <w:szCs w:val="24"/>
          <w:lang w:eastAsia="ar-SA"/>
        </w:rPr>
        <w:t>.201</w:t>
      </w:r>
      <w:r w:rsidR="00977171" w:rsidRPr="00977171">
        <w:rPr>
          <w:rFonts w:ascii="Times New Roman" w:eastAsia="Times New Roman" w:hAnsi="Times New Roman" w:cs="Times New Roman"/>
          <w:sz w:val="24"/>
          <w:szCs w:val="24"/>
          <w:lang w:eastAsia="ar-SA"/>
        </w:rPr>
        <w:t>2</w:t>
      </w:r>
      <w:r w:rsidRPr="002224B6">
        <w:rPr>
          <w:rFonts w:ascii="Times New Roman" w:eastAsia="Times New Roman" w:hAnsi="Times New Roman" w:cs="Times New Roman"/>
          <w:sz w:val="24"/>
          <w:szCs w:val="24"/>
          <w:lang w:eastAsia="ar-SA"/>
        </w:rPr>
        <w:t>г.</w:t>
      </w:r>
    </w:p>
    <w:p w:rsidR="002224B6" w:rsidRPr="002224B6" w:rsidRDefault="002224B6" w:rsidP="002224B6">
      <w:pPr>
        <w:suppressAutoHyphens/>
        <w:spacing w:after="0" w:line="240" w:lineRule="auto"/>
        <w:ind w:left="6379"/>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6379"/>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b/>
          <w:sz w:val="28"/>
          <w:szCs w:val="28"/>
          <w:lang w:eastAsia="ar-SA"/>
        </w:rPr>
      </w:pPr>
      <w:r w:rsidRPr="002224B6">
        <w:rPr>
          <w:rFonts w:ascii="Times New Roman" w:eastAsia="Times New Roman" w:hAnsi="Times New Roman" w:cs="Times New Roman"/>
          <w:b/>
          <w:sz w:val="28"/>
          <w:szCs w:val="28"/>
          <w:lang w:eastAsia="ar-SA"/>
        </w:rPr>
        <w:t>Административный регламент</w:t>
      </w:r>
    </w:p>
    <w:p w:rsidR="002224B6" w:rsidRPr="002224B6" w:rsidRDefault="002224B6" w:rsidP="002224B6">
      <w:pPr>
        <w:suppressAutoHyphens/>
        <w:spacing w:after="0" w:line="240" w:lineRule="auto"/>
        <w:jc w:val="center"/>
        <w:rPr>
          <w:rFonts w:ascii="Times New Roman" w:eastAsia="Times New Roman" w:hAnsi="Times New Roman" w:cs="Times New Roman"/>
          <w:b/>
          <w:sz w:val="28"/>
          <w:szCs w:val="28"/>
          <w:lang w:eastAsia="ar-SA"/>
        </w:rPr>
      </w:pPr>
      <w:r w:rsidRPr="002224B6">
        <w:rPr>
          <w:rFonts w:ascii="Times New Roman" w:eastAsia="Times New Roman" w:hAnsi="Times New Roman" w:cs="Times New Roman"/>
          <w:b/>
          <w:sz w:val="28"/>
          <w:szCs w:val="28"/>
          <w:lang w:eastAsia="ar-SA"/>
        </w:rPr>
        <w:t xml:space="preserve">по предоставлению муниципальной услуги: </w:t>
      </w:r>
    </w:p>
    <w:p w:rsidR="002224B6" w:rsidRPr="002224B6" w:rsidRDefault="002224B6" w:rsidP="002224B6">
      <w:pPr>
        <w:suppressAutoHyphens/>
        <w:spacing w:after="0" w:line="240" w:lineRule="auto"/>
        <w:jc w:val="center"/>
        <w:rPr>
          <w:rFonts w:ascii="Times New Roman" w:eastAsia="Times New Roman" w:hAnsi="Times New Roman" w:cs="Times New Roman"/>
          <w:b/>
          <w:bCs/>
          <w:sz w:val="28"/>
          <w:szCs w:val="28"/>
          <w:lang w:eastAsia="ar-SA"/>
        </w:rPr>
      </w:pPr>
      <w:r w:rsidRPr="002224B6">
        <w:rPr>
          <w:rFonts w:ascii="Times New Roman" w:eastAsia="Times New Roman" w:hAnsi="Times New Roman" w:cs="Times New Roman"/>
          <w:b/>
          <w:bCs/>
          <w:sz w:val="28"/>
          <w:szCs w:val="28"/>
          <w:lang w:eastAsia="ar-SA"/>
        </w:rPr>
        <w:t>«</w:t>
      </w:r>
      <w:r w:rsidRPr="00977171">
        <w:rPr>
          <w:rFonts w:ascii="Times New Roman" w:eastAsia="Times New Roman" w:hAnsi="Times New Roman" w:cs="Times New Roman"/>
          <w:b/>
          <w:bCs/>
          <w:iCs/>
          <w:sz w:val="28"/>
          <w:szCs w:val="28"/>
          <w:lang w:eastAsia="ar-SA"/>
        </w:rPr>
        <w:t>Принятие постановления о разделе (объединении) земельного участка</w:t>
      </w:r>
      <w:r w:rsidRPr="002224B6">
        <w:rPr>
          <w:rFonts w:ascii="Times New Roman" w:eastAsia="Times New Roman" w:hAnsi="Times New Roman" w:cs="Times New Roman"/>
          <w:b/>
          <w:bCs/>
          <w:sz w:val="28"/>
          <w:szCs w:val="28"/>
          <w:lang w:eastAsia="ar-SA"/>
        </w:rPr>
        <w:t>»</w:t>
      </w:r>
    </w:p>
    <w:p w:rsidR="002224B6" w:rsidRPr="002224B6" w:rsidRDefault="002224B6" w:rsidP="002224B6">
      <w:pPr>
        <w:suppressAutoHyphens/>
        <w:autoSpaceDE w:val="0"/>
        <w:spacing w:after="0" w:line="240" w:lineRule="auto"/>
        <w:jc w:val="center"/>
        <w:rPr>
          <w:rFonts w:ascii="Times New Roman" w:eastAsia="Times New Roman" w:hAnsi="Times New Roman" w:cs="Times New Roman"/>
          <w:bCs/>
          <w:sz w:val="28"/>
          <w:szCs w:val="28"/>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b/>
          <w:sz w:val="24"/>
          <w:szCs w:val="24"/>
          <w:lang w:eastAsia="ar-SA"/>
        </w:rPr>
      </w:pPr>
      <w:r w:rsidRPr="002224B6">
        <w:rPr>
          <w:rFonts w:ascii="Times New Roman" w:eastAsia="Times New Roman" w:hAnsi="Times New Roman" w:cs="Times New Roman"/>
          <w:b/>
          <w:sz w:val="24"/>
          <w:szCs w:val="24"/>
          <w:lang w:eastAsia="ar-SA"/>
        </w:rPr>
        <w:t>1. ОБЩИЕ ПОЛОЖЕНИЯ</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952F5E" w:rsidRDefault="002224B6" w:rsidP="00952F5E">
      <w:pPr>
        <w:pStyle w:val="a3"/>
        <w:widowControl w:val="0"/>
        <w:numPr>
          <w:ilvl w:val="1"/>
          <w:numId w:val="5"/>
        </w:numPr>
        <w:tabs>
          <w:tab w:val="left" w:pos="284"/>
        </w:tabs>
        <w:suppressAutoHyphens/>
        <w:autoSpaceDE w:val="0"/>
        <w:spacing w:after="0" w:line="264" w:lineRule="auto"/>
        <w:ind w:left="0" w:firstLine="66"/>
        <w:jc w:val="both"/>
        <w:rPr>
          <w:rFonts w:ascii="Times New Roman" w:eastAsia="Times New Roman" w:hAnsi="Times New Roman" w:cs="Times New Roman"/>
          <w:sz w:val="24"/>
          <w:szCs w:val="24"/>
          <w:lang w:eastAsia="ar-SA"/>
        </w:rPr>
      </w:pPr>
      <w:proofErr w:type="gramStart"/>
      <w:r w:rsidRPr="00952F5E">
        <w:rPr>
          <w:rFonts w:ascii="Times New Roman" w:eastAsia="Times New Roman" w:hAnsi="Times New Roman" w:cs="Times New Roman"/>
          <w:sz w:val="24"/>
          <w:szCs w:val="24"/>
          <w:lang w:eastAsia="ar-SA"/>
        </w:rPr>
        <w:t>Административный регламент по предоставлению услуги «</w:t>
      </w:r>
      <w:r w:rsidRPr="00952F5E">
        <w:rPr>
          <w:rFonts w:ascii="Times New Roman" w:eastAsia="Times New Roman" w:hAnsi="Times New Roman" w:cs="Times New Roman"/>
          <w:bCs/>
          <w:iCs/>
          <w:sz w:val="24"/>
          <w:szCs w:val="24"/>
          <w:lang w:eastAsia="ar-SA"/>
        </w:rPr>
        <w:t>Принятие постановления о разделе (объединении) земельного участка»</w:t>
      </w:r>
      <w:r w:rsidRPr="00952F5E">
        <w:rPr>
          <w:rFonts w:ascii="Times New Roman" w:eastAsia="Times New Roman" w:hAnsi="Times New Roman" w:cs="Times New Roman"/>
          <w:sz w:val="24"/>
          <w:szCs w:val="24"/>
          <w:lang w:eastAsia="ar-SA"/>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w:t>
      </w:r>
      <w:r w:rsidRPr="00952F5E">
        <w:rPr>
          <w:rFonts w:ascii="Times New Roman" w:eastAsia="Times New Roman" w:hAnsi="Times New Roman" w:cs="Times New Roman"/>
          <w:bCs/>
          <w:iCs/>
          <w:sz w:val="24"/>
          <w:szCs w:val="24"/>
          <w:lang w:eastAsia="ar-SA"/>
        </w:rPr>
        <w:t xml:space="preserve">разделе и объединении  земельных участков, находящихся </w:t>
      </w:r>
      <w:r w:rsidRPr="00952F5E">
        <w:rPr>
          <w:rFonts w:ascii="Times New Roman" w:eastAsia="Times New Roman" w:hAnsi="Times New Roman" w:cs="Times New Roman"/>
          <w:b/>
          <w:sz w:val="24"/>
          <w:szCs w:val="24"/>
          <w:lang w:eastAsia="ar-SA"/>
        </w:rPr>
        <w:t xml:space="preserve"> </w:t>
      </w:r>
      <w:r w:rsidRPr="00952F5E">
        <w:rPr>
          <w:rFonts w:ascii="Times New Roman" w:eastAsia="Times New Roman" w:hAnsi="Times New Roman" w:cs="Times New Roman"/>
          <w:sz w:val="24"/>
          <w:szCs w:val="24"/>
          <w:lang w:eastAsia="ar-SA"/>
        </w:rPr>
        <w:t xml:space="preserve">собственности </w:t>
      </w:r>
      <w:r w:rsidR="00977171" w:rsidRPr="00952F5E">
        <w:rPr>
          <w:rFonts w:ascii="Times New Roman" w:eastAsia="Times New Roman" w:hAnsi="Times New Roman" w:cs="Times New Roman"/>
          <w:sz w:val="24"/>
          <w:szCs w:val="24"/>
          <w:lang w:eastAsia="ar-SA"/>
        </w:rPr>
        <w:t>Гигантов</w:t>
      </w:r>
      <w:r w:rsidRPr="00952F5E">
        <w:rPr>
          <w:rFonts w:ascii="Times New Roman" w:eastAsia="Times New Roman" w:hAnsi="Times New Roman" w:cs="Times New Roman"/>
          <w:sz w:val="24"/>
          <w:szCs w:val="24"/>
          <w:lang w:eastAsia="ar-SA"/>
        </w:rPr>
        <w:t xml:space="preserve">ского сельского поселения, и земельных участков, государственная собственность на которые </w:t>
      </w:r>
      <w:r w:rsidRPr="00952F5E">
        <w:rPr>
          <w:rFonts w:ascii="Times New Roman" w:eastAsia="Times New Roman" w:hAnsi="Times New Roman" w:cs="Times New Roman"/>
          <w:bCs/>
          <w:iCs/>
          <w:sz w:val="24"/>
          <w:szCs w:val="24"/>
          <w:lang w:eastAsia="ar-SA"/>
        </w:rPr>
        <w:t>не разграничена</w:t>
      </w:r>
      <w:r w:rsidRPr="00952F5E">
        <w:rPr>
          <w:rFonts w:ascii="Times New Roman" w:eastAsia="Times New Roman" w:hAnsi="Times New Roman" w:cs="Times New Roman"/>
          <w:sz w:val="24"/>
          <w:szCs w:val="24"/>
          <w:lang w:eastAsia="ar-SA"/>
        </w:rPr>
        <w:t xml:space="preserve"> (далее - заявители), и определяет сроки и</w:t>
      </w:r>
      <w:proofErr w:type="gramEnd"/>
      <w:r w:rsidRPr="00952F5E">
        <w:rPr>
          <w:rFonts w:ascii="Times New Roman" w:eastAsia="Times New Roman" w:hAnsi="Times New Roman" w:cs="Times New Roman"/>
          <w:sz w:val="24"/>
          <w:szCs w:val="24"/>
          <w:lang w:eastAsia="ar-SA"/>
        </w:rPr>
        <w:t xml:space="preserve"> последовательность действий (административных процедур) при осуществлении полномочий по р</w:t>
      </w:r>
      <w:r w:rsidRPr="00952F5E">
        <w:rPr>
          <w:rFonts w:ascii="Times New Roman" w:eastAsia="Times New Roman" w:hAnsi="Times New Roman" w:cs="Times New Roman"/>
          <w:bCs/>
          <w:iCs/>
          <w:sz w:val="24"/>
          <w:szCs w:val="24"/>
          <w:lang w:eastAsia="ar-SA"/>
        </w:rPr>
        <w:t xml:space="preserve">азделу и объединению  земельных участков, находящихся  собственности </w:t>
      </w:r>
      <w:r w:rsidR="005875F9" w:rsidRPr="00952F5E">
        <w:rPr>
          <w:rFonts w:ascii="Cambria" w:eastAsia="Times New Roman" w:hAnsi="Cambria" w:cs="Times New Roman"/>
          <w:sz w:val="24"/>
          <w:szCs w:val="24"/>
          <w:lang w:eastAsia="ar-SA"/>
        </w:rPr>
        <w:t>Гигантов</w:t>
      </w:r>
      <w:r w:rsidRPr="00952F5E">
        <w:rPr>
          <w:rFonts w:ascii="Times New Roman" w:eastAsia="Times New Roman" w:hAnsi="Times New Roman" w:cs="Times New Roman"/>
          <w:bCs/>
          <w:iCs/>
          <w:sz w:val="24"/>
          <w:szCs w:val="24"/>
          <w:lang w:eastAsia="ar-SA"/>
        </w:rPr>
        <w:t>ского сельского поселения, и земельных участков, государственная собственность на которые не разграничена</w:t>
      </w:r>
      <w:r w:rsidRPr="00952F5E">
        <w:rPr>
          <w:rFonts w:ascii="Times New Roman" w:eastAsia="Times New Roman" w:hAnsi="Times New Roman" w:cs="Times New Roman"/>
          <w:sz w:val="24"/>
          <w:szCs w:val="24"/>
          <w:lang w:eastAsia="ar-SA"/>
        </w:rPr>
        <w:t>.</w:t>
      </w:r>
    </w:p>
    <w:p w:rsidR="002224B6" w:rsidRPr="002224B6" w:rsidRDefault="002224B6" w:rsidP="00977171">
      <w:pPr>
        <w:tabs>
          <w:tab w:val="num" w:pos="0"/>
          <w:tab w:val="left" w:pos="284"/>
        </w:tabs>
        <w:suppressAutoHyphens/>
        <w:spacing w:after="0" w:line="240" w:lineRule="auto"/>
        <w:ind w:firstLine="284"/>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Административный регламент определяет стандарт и порядок предоставления муниципальной услуги.</w:t>
      </w:r>
    </w:p>
    <w:p w:rsidR="00952F5E" w:rsidRDefault="002224B6" w:rsidP="00952F5E">
      <w:pPr>
        <w:suppressAutoHyphens/>
        <w:autoSpaceDE w:val="0"/>
        <w:spacing w:after="0" w:line="240" w:lineRule="auto"/>
        <w:rPr>
          <w:rFonts w:ascii="Times New Roman" w:eastAsia="Times New Roman" w:hAnsi="Times New Roman" w:cs="Times New Roman"/>
          <w:bCs/>
          <w:sz w:val="24"/>
          <w:szCs w:val="24"/>
          <w:lang w:eastAsia="ar-SA"/>
        </w:rPr>
      </w:pPr>
      <w:r w:rsidRPr="002224B6">
        <w:rPr>
          <w:rFonts w:ascii="Times New Roman" w:eastAsia="Times New Roman" w:hAnsi="Times New Roman" w:cs="Times New Roman"/>
          <w:bCs/>
          <w:sz w:val="24"/>
          <w:szCs w:val="24"/>
          <w:lang w:eastAsia="ar-SA"/>
        </w:rPr>
        <w:t xml:space="preserve">   </w:t>
      </w:r>
    </w:p>
    <w:p w:rsidR="00952F5E" w:rsidRPr="002224B6" w:rsidRDefault="002224B6" w:rsidP="00952F5E">
      <w:pPr>
        <w:suppressAutoHyphens/>
        <w:autoSpaceDE w:val="0"/>
        <w:spacing w:after="0" w:line="240" w:lineRule="auto"/>
        <w:rPr>
          <w:rFonts w:ascii="Times New Roman" w:eastAsia="Times New Roman" w:hAnsi="Times New Roman" w:cs="Times New Roman"/>
          <w:bCs/>
          <w:color w:val="000000"/>
          <w:sz w:val="24"/>
          <w:szCs w:val="24"/>
          <w:lang w:eastAsia="ar-SA"/>
        </w:rPr>
      </w:pPr>
      <w:r w:rsidRPr="002224B6">
        <w:rPr>
          <w:rFonts w:ascii="Times New Roman" w:eastAsia="Times New Roman" w:hAnsi="Times New Roman" w:cs="Times New Roman"/>
          <w:bCs/>
          <w:sz w:val="24"/>
          <w:szCs w:val="24"/>
          <w:lang w:eastAsia="ar-SA"/>
        </w:rPr>
        <w:t xml:space="preserve">1.2. </w:t>
      </w:r>
      <w:r w:rsidR="00952F5E" w:rsidRPr="002224B6">
        <w:rPr>
          <w:rFonts w:ascii="Times New Roman" w:eastAsia="Times New Roman" w:hAnsi="Times New Roman" w:cs="Times New Roman"/>
          <w:bCs/>
          <w:color w:val="000000"/>
          <w:sz w:val="24"/>
          <w:szCs w:val="24"/>
          <w:lang w:eastAsia="ar-SA"/>
        </w:rPr>
        <w:t>Правовые основания для предоставления  муниципальной услуги</w:t>
      </w:r>
    </w:p>
    <w:p w:rsidR="00952F5E" w:rsidRPr="002224B6" w:rsidRDefault="00952F5E" w:rsidP="00952F5E">
      <w:pPr>
        <w:suppressAutoHyphens/>
        <w:spacing w:after="0" w:line="240" w:lineRule="auto"/>
        <w:ind w:firstLine="851"/>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Предоставление муниципальной услуги осуществляется в соответствии </w:t>
      </w:r>
      <w:proofErr w:type="gramStart"/>
      <w:r w:rsidRPr="002224B6">
        <w:rPr>
          <w:rFonts w:ascii="Times New Roman" w:eastAsia="Times New Roman" w:hAnsi="Times New Roman" w:cs="Times New Roman"/>
          <w:sz w:val="24"/>
          <w:szCs w:val="24"/>
          <w:lang w:eastAsia="ar-SA"/>
        </w:rPr>
        <w:t>с</w:t>
      </w:r>
      <w:proofErr w:type="gramEnd"/>
      <w:r w:rsidRPr="002224B6">
        <w:rPr>
          <w:rFonts w:ascii="Times New Roman" w:eastAsia="Times New Roman" w:hAnsi="Times New Roman" w:cs="Times New Roman"/>
          <w:sz w:val="24"/>
          <w:szCs w:val="24"/>
          <w:lang w:eastAsia="ar-SA"/>
        </w:rPr>
        <w:t>:</w:t>
      </w:r>
    </w:p>
    <w:p w:rsidR="00952F5E" w:rsidRPr="002224B6" w:rsidRDefault="00952F5E" w:rsidP="00952F5E">
      <w:pPr>
        <w:widowControl w:val="0"/>
        <w:shd w:val="clear" w:color="auto" w:fill="FFFFFF"/>
        <w:tabs>
          <w:tab w:val="left" w:pos="0"/>
          <w:tab w:val="left" w:pos="709"/>
          <w:tab w:val="left" w:pos="1418"/>
        </w:tabs>
        <w:suppressAutoHyphens/>
        <w:autoSpaceDE w:val="0"/>
        <w:spacing w:before="5" w:after="0" w:line="240" w:lineRule="auto"/>
        <w:ind w:right="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Земельным кодексом Российской Федерации от 25.10.2001 № 136-ФЗ (Российская газета от 30.10.2001 г. № 211-212);</w:t>
      </w:r>
    </w:p>
    <w:p w:rsidR="00952F5E" w:rsidRPr="002224B6" w:rsidRDefault="00952F5E" w:rsidP="00952F5E">
      <w:pPr>
        <w:widowControl w:val="0"/>
        <w:tabs>
          <w:tab w:val="left" w:pos="0"/>
          <w:tab w:val="left" w:pos="567"/>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Федеральным законом от 25 октября 2001 года N 137-ФЗ «О введении в действие Земельного кодекса Российской Федерации» (Российская газета от 30.10.2001 г. № 211-212);</w:t>
      </w:r>
    </w:p>
    <w:p w:rsidR="00952F5E" w:rsidRPr="002224B6" w:rsidRDefault="00952F5E" w:rsidP="00952F5E">
      <w:pPr>
        <w:widowControl w:val="0"/>
        <w:tabs>
          <w:tab w:val="left" w:pos="0"/>
          <w:tab w:val="left" w:pos="567"/>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Уставом муниципального образования «</w:t>
      </w:r>
      <w:r>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ское сельское поселение»;</w:t>
      </w:r>
    </w:p>
    <w:p w:rsidR="00952F5E" w:rsidRPr="002224B6" w:rsidRDefault="00952F5E" w:rsidP="00952F5E">
      <w:pPr>
        <w:widowControl w:val="0"/>
        <w:tabs>
          <w:tab w:val="left" w:pos="0"/>
          <w:tab w:val="left" w:pos="567"/>
          <w:tab w:val="left" w:pos="709"/>
        </w:tabs>
        <w:suppressAutoHyphens/>
        <w:autoSpaceDE w:val="0"/>
        <w:spacing w:after="0" w:line="240" w:lineRule="auto"/>
        <w:jc w:val="both"/>
        <w:rPr>
          <w:rFonts w:ascii="Times New Roman" w:eastAsia="Times New Roman" w:hAnsi="Times New Roman" w:cs="Times New Roman"/>
          <w:bCs/>
          <w:sz w:val="24"/>
          <w:szCs w:val="24"/>
          <w:lang w:eastAsia="ar-SA"/>
        </w:rPr>
      </w:pPr>
      <w:r w:rsidRPr="002224B6">
        <w:rPr>
          <w:rFonts w:ascii="Times New Roman" w:eastAsia="Times New Roman" w:hAnsi="Times New Roman" w:cs="Times New Roman"/>
          <w:sz w:val="24"/>
          <w:szCs w:val="24"/>
          <w:lang w:eastAsia="ar-SA"/>
        </w:rPr>
        <w:t xml:space="preserve">- </w:t>
      </w:r>
      <w:r w:rsidRPr="002224B6">
        <w:rPr>
          <w:rFonts w:ascii="Times New Roman" w:eastAsia="Times New Roman" w:hAnsi="Times New Roman" w:cs="Times New Roman"/>
          <w:bCs/>
          <w:sz w:val="24"/>
          <w:szCs w:val="24"/>
          <w:lang w:eastAsia="ar-SA"/>
        </w:rPr>
        <w:t xml:space="preserve"> настоящим административным регламентом.</w:t>
      </w:r>
    </w:p>
    <w:p w:rsidR="00952F5E" w:rsidRDefault="00952F5E" w:rsidP="00952F5E">
      <w:pPr>
        <w:suppressAutoHyphens/>
        <w:spacing w:after="0" w:line="264" w:lineRule="auto"/>
        <w:jc w:val="both"/>
        <w:rPr>
          <w:rFonts w:ascii="Times New Roman" w:eastAsia="Times New Roman" w:hAnsi="Times New Roman" w:cs="Times New Roman"/>
          <w:sz w:val="24"/>
          <w:szCs w:val="24"/>
          <w:lang w:eastAsia="ar-SA"/>
        </w:rPr>
      </w:pPr>
    </w:p>
    <w:p w:rsidR="00952F5E" w:rsidRPr="002224B6" w:rsidRDefault="002224B6" w:rsidP="00952F5E">
      <w:pPr>
        <w:suppressAutoHyphens/>
        <w:spacing w:after="0" w:line="264" w:lineRule="auto"/>
        <w:jc w:val="both"/>
        <w:rPr>
          <w:rFonts w:ascii="Times New Roman" w:eastAsia="Times New Roman" w:hAnsi="Times New Roman" w:cs="Times New Roman"/>
          <w:bCs/>
          <w:sz w:val="24"/>
          <w:szCs w:val="24"/>
          <w:lang w:eastAsia="ar-SA"/>
        </w:rPr>
      </w:pPr>
      <w:r w:rsidRPr="002224B6">
        <w:rPr>
          <w:rFonts w:ascii="Times New Roman" w:eastAsia="Times New Roman" w:hAnsi="Times New Roman" w:cs="Times New Roman"/>
          <w:sz w:val="24"/>
          <w:szCs w:val="24"/>
          <w:lang w:eastAsia="ar-SA"/>
        </w:rPr>
        <w:t xml:space="preserve">1.3. </w:t>
      </w:r>
      <w:r w:rsidR="00952F5E" w:rsidRPr="002224B6">
        <w:rPr>
          <w:rFonts w:ascii="Times New Roman" w:eastAsia="Times New Roman" w:hAnsi="Times New Roman" w:cs="Times New Roman"/>
          <w:bCs/>
          <w:sz w:val="24"/>
          <w:szCs w:val="24"/>
          <w:lang w:eastAsia="ar-SA"/>
        </w:rPr>
        <w:t>Получателями муниципальной услуги (далее - заявитель) могут выступать:</w:t>
      </w:r>
    </w:p>
    <w:p w:rsidR="00952F5E" w:rsidRPr="002224B6" w:rsidRDefault="00952F5E" w:rsidP="00952F5E">
      <w:pPr>
        <w:suppressAutoHyphens/>
        <w:spacing w:after="0" w:line="264" w:lineRule="auto"/>
        <w:ind w:left="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bCs/>
          <w:sz w:val="24"/>
          <w:szCs w:val="24"/>
          <w:lang w:eastAsia="ar-SA"/>
        </w:rPr>
        <w:t>-</w:t>
      </w:r>
      <w:r w:rsidRPr="002224B6">
        <w:rPr>
          <w:rFonts w:ascii="Times New Roman" w:eastAsia="Times New Roman" w:hAnsi="Times New Roman" w:cs="Times New Roman"/>
          <w:sz w:val="24"/>
          <w:szCs w:val="24"/>
          <w:lang w:eastAsia="ar-SA"/>
        </w:rPr>
        <w:t xml:space="preserve">  граждане Российской Федерации;</w:t>
      </w:r>
    </w:p>
    <w:p w:rsidR="00952F5E" w:rsidRPr="002224B6" w:rsidRDefault="00952F5E" w:rsidP="00952F5E">
      <w:pPr>
        <w:suppressAutoHyphens/>
        <w:spacing w:after="0" w:line="264" w:lineRule="auto"/>
        <w:ind w:left="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иностранные граждане и лица без гражданства;</w:t>
      </w:r>
    </w:p>
    <w:p w:rsidR="00952F5E" w:rsidRPr="002224B6" w:rsidRDefault="00952F5E" w:rsidP="00952F5E">
      <w:pPr>
        <w:suppressAutoHyphens/>
        <w:spacing w:after="0" w:line="264" w:lineRule="auto"/>
        <w:ind w:firstLine="720"/>
        <w:jc w:val="both"/>
        <w:rPr>
          <w:rFonts w:ascii="Times New Roman" w:eastAsia="Times New Roman" w:hAnsi="Times New Roman" w:cs="Times New Roman"/>
          <w:bCs/>
          <w:sz w:val="24"/>
          <w:szCs w:val="24"/>
          <w:lang w:eastAsia="ar-SA"/>
        </w:rPr>
      </w:pPr>
      <w:r w:rsidRPr="002224B6">
        <w:rPr>
          <w:rFonts w:ascii="Times New Roman" w:eastAsia="Times New Roman" w:hAnsi="Times New Roman" w:cs="Times New Roman"/>
          <w:bCs/>
          <w:sz w:val="24"/>
          <w:szCs w:val="24"/>
          <w:lang w:eastAsia="ar-SA"/>
        </w:rPr>
        <w:t>- российские и иностранные юридические лица.</w:t>
      </w:r>
    </w:p>
    <w:p w:rsidR="00952F5E" w:rsidRDefault="00952F5E" w:rsidP="00952F5E">
      <w:pPr>
        <w:suppressAutoHyphens/>
        <w:spacing w:after="0" w:line="240" w:lineRule="auto"/>
        <w:rPr>
          <w:rFonts w:ascii="Times New Roman" w:eastAsia="Times New Roman" w:hAnsi="Times New Roman" w:cs="Times New Roman"/>
          <w:bCs/>
          <w:sz w:val="24"/>
          <w:szCs w:val="24"/>
          <w:lang w:eastAsia="ar-SA"/>
        </w:rPr>
      </w:pPr>
    </w:p>
    <w:p w:rsidR="00952F5E" w:rsidRPr="002224B6" w:rsidRDefault="00952F5E" w:rsidP="00952F5E">
      <w:pPr>
        <w:suppressAutoHyphens/>
        <w:spacing w:after="0"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sz w:val="24"/>
          <w:szCs w:val="24"/>
          <w:lang w:eastAsia="ar-SA"/>
        </w:rPr>
        <w:t xml:space="preserve">1.4. </w:t>
      </w:r>
      <w:r w:rsidRPr="002224B6">
        <w:rPr>
          <w:rFonts w:ascii="Times New Roman" w:eastAsia="Times New Roman" w:hAnsi="Times New Roman" w:cs="Times New Roman"/>
          <w:bCs/>
          <w:color w:val="000000"/>
          <w:sz w:val="24"/>
          <w:szCs w:val="24"/>
          <w:lang w:eastAsia="ar-SA"/>
        </w:rPr>
        <w:t>Наименование органа предоставляющего муниципальную услугу</w:t>
      </w:r>
    </w:p>
    <w:p w:rsidR="00952F5E" w:rsidRPr="002224B6" w:rsidRDefault="00952F5E" w:rsidP="00952F5E">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2224B6">
        <w:rPr>
          <w:rFonts w:ascii="Times New Roman" w:eastAsia="Times New Roman" w:hAnsi="Times New Roman" w:cs="Times New Roman"/>
          <w:sz w:val="24"/>
          <w:szCs w:val="24"/>
          <w:lang w:eastAsia="ar-SA"/>
        </w:rPr>
        <w:t xml:space="preserve">.1. Орган, предоставляющий муниципальную услугу: Администрация </w:t>
      </w:r>
      <w:r>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сельского поселения. </w:t>
      </w:r>
    </w:p>
    <w:p w:rsidR="00952F5E" w:rsidRPr="002224B6" w:rsidRDefault="00952F5E"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1.4.</w:t>
      </w:r>
      <w:r w:rsidRPr="002224B6">
        <w:rPr>
          <w:rFonts w:ascii="Times New Roman" w:eastAsia="Times New Roman" w:hAnsi="Times New Roman" w:cs="Times New Roman"/>
          <w:sz w:val="24"/>
          <w:szCs w:val="24"/>
          <w:shd w:val="clear" w:color="auto" w:fill="FFFFFF"/>
          <w:lang w:eastAsia="ar-SA"/>
        </w:rPr>
        <w:t xml:space="preserve">2. </w:t>
      </w:r>
      <w:r w:rsidR="00843FE6">
        <w:rPr>
          <w:rFonts w:ascii="Times New Roman" w:eastAsia="Times New Roman" w:hAnsi="Times New Roman" w:cs="Times New Roman"/>
          <w:sz w:val="24"/>
          <w:szCs w:val="24"/>
          <w:shd w:val="clear" w:color="auto" w:fill="FFFFFF"/>
          <w:lang w:eastAsia="ar-SA"/>
        </w:rPr>
        <w:t xml:space="preserve"> </w:t>
      </w:r>
      <w:proofErr w:type="gramStart"/>
      <w:r w:rsidRPr="002224B6">
        <w:rPr>
          <w:rFonts w:ascii="Times New Roman" w:eastAsia="Times New Roman" w:hAnsi="Times New Roman" w:cs="Times New Roman"/>
          <w:sz w:val="24"/>
          <w:szCs w:val="24"/>
          <w:shd w:val="clear" w:color="auto" w:fill="FFFFFF"/>
          <w:lang w:eastAsia="ar-SA"/>
        </w:rPr>
        <w:t>В соответствии  с п.3 ч. 1 ст. 7 Федерального закон</w:t>
      </w:r>
      <w:r>
        <w:rPr>
          <w:rFonts w:ascii="Times New Roman" w:eastAsia="Times New Roman" w:hAnsi="Times New Roman" w:cs="Times New Roman"/>
          <w:sz w:val="24"/>
          <w:szCs w:val="24"/>
          <w:shd w:val="clear" w:color="auto" w:fill="FFFFFF"/>
          <w:lang w:eastAsia="ar-SA"/>
        </w:rPr>
        <w:t xml:space="preserve">а  </w:t>
      </w:r>
      <w:r w:rsidRPr="002224B6">
        <w:rPr>
          <w:rFonts w:ascii="Times New Roman" w:eastAsia="Times New Roman" w:hAnsi="Times New Roman" w:cs="Times New Roman"/>
          <w:sz w:val="24"/>
          <w:szCs w:val="24"/>
          <w:shd w:val="clear" w:color="auto" w:fill="FFFFFF"/>
          <w:lang w:eastAsia="ar-SA"/>
        </w:rPr>
        <w:t xml:space="preserve"> от 27.07.2010 г. № 210 «Об организации предоставления государственных и муниципальных услуг» </w:t>
      </w:r>
      <w:r>
        <w:rPr>
          <w:rFonts w:ascii="Times New Roman" w:eastAsia="Times New Roman" w:hAnsi="Times New Roman" w:cs="Times New Roman"/>
          <w:sz w:val="24"/>
          <w:szCs w:val="24"/>
          <w:shd w:val="clear" w:color="auto" w:fill="FFFFFF"/>
          <w:lang w:eastAsia="ar-SA"/>
        </w:rPr>
        <w:t xml:space="preserve">Администрация </w:t>
      </w:r>
      <w:r w:rsidRPr="002224B6">
        <w:rPr>
          <w:rFonts w:ascii="Times New Roman" w:eastAsia="Times New Roman" w:hAnsi="Times New Roman" w:cs="Times New Roman"/>
          <w:sz w:val="24"/>
          <w:szCs w:val="24"/>
          <w:shd w:val="clear" w:color="auto" w:fill="FFFFFF"/>
          <w:lang w:eastAsia="ar-SA"/>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w:t>
      </w:r>
      <w:proofErr w:type="gramEnd"/>
      <w:r w:rsidRPr="002224B6">
        <w:rPr>
          <w:rFonts w:ascii="Times New Roman" w:eastAsia="Times New Roman" w:hAnsi="Times New Roman" w:cs="Times New Roman"/>
          <w:sz w:val="24"/>
          <w:szCs w:val="24"/>
          <w:shd w:val="clear" w:color="auto" w:fill="FFFFFF"/>
          <w:lang w:eastAsia="ar-SA"/>
        </w:rPr>
        <w:t xml:space="preserve"> </w:t>
      </w:r>
      <w:r w:rsidRPr="002224B6">
        <w:rPr>
          <w:rFonts w:ascii="Times New Roman" w:eastAsia="Times New Roman" w:hAnsi="Times New Roman" w:cs="Times New Roman"/>
          <w:sz w:val="24"/>
          <w:szCs w:val="24"/>
          <w:shd w:val="clear" w:color="auto" w:fill="FFFFFF"/>
          <w:lang w:eastAsia="ar-SA"/>
        </w:rPr>
        <w:lastRenderedPageBreak/>
        <w:t xml:space="preserve">являются необходимыми и обязательными для предоставления муниципальных услуг, </w:t>
      </w:r>
      <w:proofErr w:type="gramStart"/>
      <w:r w:rsidRPr="002224B6">
        <w:rPr>
          <w:rFonts w:ascii="Times New Roman" w:eastAsia="Times New Roman" w:hAnsi="Times New Roman" w:cs="Times New Roman"/>
          <w:sz w:val="24"/>
          <w:szCs w:val="24"/>
          <w:shd w:val="clear" w:color="auto" w:fill="FFFFFF"/>
          <w:lang w:eastAsia="ar-SA"/>
        </w:rPr>
        <w:t>утвержденный</w:t>
      </w:r>
      <w:proofErr w:type="gramEnd"/>
      <w:r w:rsidRPr="002224B6">
        <w:rPr>
          <w:rFonts w:ascii="Times New Roman" w:eastAsia="Times New Roman" w:hAnsi="Times New Roman" w:cs="Times New Roman"/>
          <w:sz w:val="24"/>
          <w:szCs w:val="24"/>
          <w:shd w:val="clear" w:color="auto" w:fill="FFFFFF"/>
          <w:lang w:eastAsia="ar-SA"/>
        </w:rPr>
        <w:t xml:space="preserve"> нормативным правовым актом Администрации </w:t>
      </w:r>
      <w:r w:rsidR="00843FE6">
        <w:rPr>
          <w:rFonts w:ascii="Times New Roman" w:eastAsia="Times New Roman" w:hAnsi="Times New Roman" w:cs="Times New Roman"/>
          <w:sz w:val="24"/>
          <w:szCs w:val="24"/>
          <w:shd w:val="clear" w:color="auto" w:fill="FFFFFF"/>
          <w:lang w:eastAsia="ar-SA"/>
        </w:rPr>
        <w:t>Гигантов</w:t>
      </w:r>
      <w:r w:rsidRPr="002224B6">
        <w:rPr>
          <w:rFonts w:ascii="Times New Roman" w:eastAsia="Times New Roman" w:hAnsi="Times New Roman" w:cs="Times New Roman"/>
          <w:sz w:val="24"/>
          <w:szCs w:val="24"/>
          <w:shd w:val="clear" w:color="auto" w:fill="FFFFFF"/>
          <w:lang w:eastAsia="ar-SA"/>
        </w:rPr>
        <w:t>ского сельского поселения и получения документов и информации, предоставляемых в результате  предоставления муниципальной  услуги.</w:t>
      </w:r>
    </w:p>
    <w:p w:rsidR="00843FE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843FE6" w:rsidRPr="002224B6" w:rsidRDefault="00843FE6" w:rsidP="00843FE6">
      <w:pPr>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1.5</w:t>
      </w:r>
      <w:r w:rsidRPr="002224B6">
        <w:rPr>
          <w:rFonts w:ascii="Times New Roman" w:eastAsia="Times New Roman" w:hAnsi="Times New Roman" w:cs="Times New Roman"/>
          <w:sz w:val="24"/>
          <w:szCs w:val="24"/>
          <w:shd w:val="clear" w:color="auto" w:fill="FFFFFF"/>
          <w:lang w:eastAsia="ar-SA"/>
        </w:rPr>
        <w:t xml:space="preserve">. Информация об организациях, участвующих в  предоставлении муниципальной услуги: </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1) Межрайонная инспекция ФНС РФ № 16 по Ростовской области (далее – налоговый орган):</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Местонахождение: 347630, Ростовская область, город Сальск, ул. Заводская, 40; </w:t>
      </w:r>
    </w:p>
    <w:p w:rsidR="00843FE6" w:rsidRPr="002224B6" w:rsidRDefault="00843FE6" w:rsidP="00843FE6">
      <w:pPr>
        <w:suppressAutoHyphens/>
        <w:spacing w:after="0" w:line="240" w:lineRule="auto"/>
        <w:ind w:left="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Справочный телефон – (886372) -5-20-58.</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Адрес официального сайта в сети Интернет: </w:t>
      </w:r>
      <w:r w:rsidRPr="002224B6">
        <w:rPr>
          <w:rFonts w:ascii="Times New Roman" w:eastAsia="Times New Roman" w:hAnsi="Times New Roman" w:cs="Times New Roman"/>
          <w:sz w:val="24"/>
          <w:szCs w:val="24"/>
          <w:u w:val="single"/>
          <w:shd w:val="clear" w:color="auto" w:fill="FFFFFF"/>
          <w:lang w:eastAsia="ar-SA"/>
        </w:rPr>
        <w:t>www.r61.nalog.ru</w:t>
      </w:r>
      <w:r w:rsidRPr="002224B6">
        <w:rPr>
          <w:rFonts w:ascii="Times New Roman" w:eastAsia="Times New Roman" w:hAnsi="Times New Roman" w:cs="Times New Roman"/>
          <w:sz w:val="24"/>
          <w:szCs w:val="24"/>
          <w:shd w:val="clear" w:color="auto" w:fill="FFFFFF"/>
          <w:lang w:eastAsia="ar-SA"/>
        </w:rPr>
        <w:t>.</w:t>
      </w:r>
    </w:p>
    <w:p w:rsidR="00843FE6" w:rsidRPr="002224B6" w:rsidRDefault="00843FE6" w:rsidP="00843FE6">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График работы: </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Понедельник</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-08.00-17.00</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Вторник</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-08.00-17.00</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Среда</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-08.00-17.00</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Четверг</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-08.00-17.00</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Пятница</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-08.00-15.45</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Перерыв</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-12.00-12.45</w:t>
      </w:r>
    </w:p>
    <w:p w:rsidR="00843FE6" w:rsidRPr="002224B6" w:rsidRDefault="00843FE6" w:rsidP="00843FE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2) Сальский отдел Управления Федеральной службы государственной регистрации, кадастра и картографии по Ростовской области.</w:t>
      </w:r>
    </w:p>
    <w:p w:rsidR="00843FE6" w:rsidRPr="002224B6" w:rsidRDefault="00843FE6" w:rsidP="00843FE6">
      <w:pPr>
        <w:suppressAutoHyphens/>
        <w:spacing w:after="0" w:line="240" w:lineRule="auto"/>
        <w:jc w:val="both"/>
        <w:rPr>
          <w:rFonts w:ascii="Times New Roman" w:eastAsia="Times New Roman" w:hAnsi="Times New Roman" w:cs="Times New Roman"/>
          <w:sz w:val="24"/>
          <w:szCs w:val="24"/>
          <w:shd w:val="clear" w:color="auto" w:fill="FFFFFF"/>
          <w:lang w:eastAsia="ar-SA"/>
        </w:rPr>
      </w:pPr>
      <w:proofErr w:type="gramStart"/>
      <w:r w:rsidRPr="002224B6">
        <w:rPr>
          <w:rFonts w:ascii="Times New Roman" w:eastAsia="Times New Roman" w:hAnsi="Times New Roman" w:cs="Times New Roman"/>
          <w:sz w:val="24"/>
          <w:szCs w:val="24"/>
          <w:shd w:val="clear" w:color="auto" w:fill="FFFFFF"/>
          <w:lang w:eastAsia="ar-SA"/>
        </w:rPr>
        <w:t>Место нахождение</w:t>
      </w:r>
      <w:proofErr w:type="gramEnd"/>
      <w:r w:rsidRPr="002224B6">
        <w:rPr>
          <w:rFonts w:ascii="Times New Roman" w:eastAsia="Times New Roman" w:hAnsi="Times New Roman" w:cs="Times New Roman"/>
          <w:sz w:val="24"/>
          <w:szCs w:val="24"/>
          <w:shd w:val="clear" w:color="auto" w:fill="FFFFFF"/>
          <w:lang w:eastAsia="ar-SA"/>
        </w:rPr>
        <w:t xml:space="preserve">: 347630, Ростовская область, город Сальск, пер. Узенький, 25; </w:t>
      </w:r>
    </w:p>
    <w:p w:rsidR="00843FE6" w:rsidRPr="002224B6" w:rsidRDefault="00843FE6" w:rsidP="00843FE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Справочный телефон – (886372)-7-11-59.</w:t>
      </w:r>
    </w:p>
    <w:p w:rsidR="00843FE6" w:rsidRPr="002224B6" w:rsidRDefault="00843FE6" w:rsidP="00843FE6">
      <w:pPr>
        <w:suppressAutoHyphens/>
        <w:spacing w:after="0" w:line="240" w:lineRule="auto"/>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Адрес официального сайта в сети Интернет: </w:t>
      </w:r>
      <w:r w:rsidRPr="002224B6">
        <w:rPr>
          <w:rFonts w:ascii="Times New Roman" w:eastAsia="Times New Roman" w:hAnsi="Times New Roman" w:cs="Times New Roman"/>
          <w:sz w:val="24"/>
          <w:szCs w:val="24"/>
          <w:u w:val="single"/>
          <w:shd w:val="clear" w:color="auto" w:fill="FFFFFF"/>
          <w:lang w:eastAsia="ar-SA"/>
        </w:rPr>
        <w:t>www.to61.rosreestr.ru</w:t>
      </w:r>
      <w:r w:rsidRPr="002224B6">
        <w:rPr>
          <w:rFonts w:ascii="Times New Roman" w:eastAsia="Times New Roman" w:hAnsi="Times New Roman" w:cs="Times New Roman"/>
          <w:sz w:val="24"/>
          <w:szCs w:val="24"/>
          <w:shd w:val="clear" w:color="auto" w:fill="FFFFFF"/>
          <w:lang w:eastAsia="ar-SA"/>
        </w:rPr>
        <w:t>.</w:t>
      </w:r>
    </w:p>
    <w:p w:rsidR="00843FE6" w:rsidRPr="002224B6" w:rsidRDefault="00843FE6" w:rsidP="00843FE6">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График работы: </w:t>
      </w:r>
    </w:p>
    <w:p w:rsidR="00843FE6" w:rsidRPr="002224B6" w:rsidRDefault="00843FE6" w:rsidP="00843FE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Понедельник</w:t>
      </w:r>
      <w:r w:rsidRPr="002224B6">
        <w:rPr>
          <w:rFonts w:ascii="Times New Roman" w:eastAsia="Times New Roman" w:hAnsi="Times New Roman" w:cs="Times New Roman"/>
          <w:sz w:val="24"/>
          <w:szCs w:val="24"/>
          <w:shd w:val="clear" w:color="auto" w:fill="FFFFFF"/>
          <w:lang w:eastAsia="ar-SA"/>
        </w:rPr>
        <w:tab/>
        <w:t>– не приемный день</w:t>
      </w:r>
    </w:p>
    <w:p w:rsidR="00843FE6" w:rsidRPr="002224B6" w:rsidRDefault="00843FE6" w:rsidP="00843FE6">
      <w:pPr>
        <w:suppressAutoHyphens/>
        <w:spacing w:after="0" w:line="240" w:lineRule="auto"/>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Вторник</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 8-00 - 16-00.</w:t>
      </w:r>
    </w:p>
    <w:p w:rsidR="00843FE6" w:rsidRPr="002224B6" w:rsidRDefault="00843FE6" w:rsidP="00843FE6">
      <w:pPr>
        <w:suppressAutoHyphens/>
        <w:spacing w:after="0" w:line="240" w:lineRule="auto"/>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Среда</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- 10-00 – 16-00.</w:t>
      </w:r>
    </w:p>
    <w:p w:rsidR="00843FE6" w:rsidRPr="002224B6" w:rsidRDefault="00843FE6" w:rsidP="00843FE6">
      <w:pPr>
        <w:suppressAutoHyphens/>
        <w:spacing w:after="0" w:line="240" w:lineRule="auto"/>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Четверг</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 8-00 - 16-00.</w:t>
      </w:r>
    </w:p>
    <w:p w:rsidR="00843FE6" w:rsidRPr="002224B6" w:rsidRDefault="00843FE6" w:rsidP="00843FE6">
      <w:pPr>
        <w:suppressAutoHyphens/>
        <w:spacing w:after="0" w:line="240" w:lineRule="auto"/>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Пятница</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 8-00 - 16-00.</w:t>
      </w:r>
    </w:p>
    <w:p w:rsidR="00843FE6" w:rsidRPr="002224B6" w:rsidRDefault="00843FE6" w:rsidP="00843FE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Суббота </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 xml:space="preserve">– 8-00 - 15-00. </w:t>
      </w:r>
    </w:p>
    <w:p w:rsidR="00843FE6" w:rsidRPr="002224B6" w:rsidRDefault="00843FE6" w:rsidP="00843FE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Перерыв </w:t>
      </w:r>
      <w:r w:rsidRPr="002224B6">
        <w:rPr>
          <w:rFonts w:ascii="Times New Roman" w:eastAsia="Times New Roman" w:hAnsi="Times New Roman" w:cs="Times New Roman"/>
          <w:sz w:val="24"/>
          <w:szCs w:val="24"/>
          <w:shd w:val="clear" w:color="auto" w:fill="FFFFFF"/>
          <w:lang w:eastAsia="ar-SA"/>
        </w:rPr>
        <w:tab/>
      </w:r>
      <w:r w:rsidRPr="002224B6">
        <w:rPr>
          <w:rFonts w:ascii="Times New Roman" w:eastAsia="Times New Roman" w:hAnsi="Times New Roman" w:cs="Times New Roman"/>
          <w:sz w:val="24"/>
          <w:szCs w:val="24"/>
          <w:shd w:val="clear" w:color="auto" w:fill="FFFFFF"/>
          <w:lang w:eastAsia="ar-SA"/>
        </w:rPr>
        <w:tab/>
        <w:t xml:space="preserve">– 12-00 - 12-45. </w:t>
      </w:r>
    </w:p>
    <w:p w:rsidR="00843FE6" w:rsidRPr="002224B6" w:rsidRDefault="00843FE6" w:rsidP="00843FE6">
      <w:pPr>
        <w:suppressAutoHyphens/>
        <w:spacing w:after="0" w:line="264" w:lineRule="auto"/>
        <w:ind w:hanging="15"/>
        <w:jc w:val="both"/>
        <w:rPr>
          <w:rFonts w:ascii="Times New Roman" w:eastAsia="Times New Roman" w:hAnsi="Times New Roman" w:cs="Times New Roman"/>
          <w:bCs/>
          <w:color w:val="000000"/>
          <w:sz w:val="24"/>
          <w:szCs w:val="24"/>
          <w:shd w:val="clear" w:color="auto" w:fill="FFFFFF"/>
          <w:lang w:eastAsia="ar-SA"/>
        </w:rPr>
      </w:pPr>
    </w:p>
    <w:p w:rsidR="00843FE6" w:rsidRPr="00F50F03" w:rsidRDefault="00843FE6" w:rsidP="00843FE6">
      <w:pPr>
        <w:suppressAutoHyphens/>
        <w:spacing w:after="0" w:line="264" w:lineRule="auto"/>
        <w:ind w:hanging="15"/>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bCs/>
          <w:sz w:val="24"/>
          <w:szCs w:val="24"/>
          <w:lang w:eastAsia="ru-RU"/>
        </w:rPr>
        <w:t>1.6.</w:t>
      </w:r>
      <w:r w:rsidRPr="00F50F03">
        <w:rPr>
          <w:rFonts w:ascii="Times New Roman" w:eastAsia="Times New Roman" w:hAnsi="Times New Roman" w:cs="Times New Roman"/>
          <w:sz w:val="24"/>
          <w:szCs w:val="24"/>
          <w:lang w:eastAsia="ru-RU"/>
        </w:rPr>
        <w:t xml:space="preserve">   Порядок  информирования  о правилах  оказания муниципальной  услуги</w:t>
      </w:r>
    </w:p>
    <w:p w:rsidR="00843FE6" w:rsidRPr="00F50F03" w:rsidRDefault="00843FE6" w:rsidP="00843FE6">
      <w:pPr>
        <w:shd w:val="clear" w:color="auto" w:fill="FFFFFF"/>
        <w:spacing w:after="0" w:line="240" w:lineRule="auto"/>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xml:space="preserve">   1.6.1. Информирование (консультирование) граждан по вопросам предоставления муниципальной услуги.</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1.6.1.1. Информирование (консультирова</w:t>
      </w:r>
      <w:r>
        <w:rPr>
          <w:rFonts w:ascii="Times New Roman" w:eastAsia="Times New Roman" w:hAnsi="Times New Roman" w:cs="Times New Roman"/>
          <w:sz w:val="24"/>
          <w:szCs w:val="24"/>
          <w:lang w:eastAsia="ru-RU"/>
        </w:rPr>
        <w:t>ние) осуществляется специалистом  по вопросам земельных отношений</w:t>
      </w:r>
      <w:r w:rsidRPr="00F50F03">
        <w:rPr>
          <w:rFonts w:ascii="Times New Roman" w:eastAsia="Times New Roman" w:hAnsi="Times New Roman" w:cs="Times New Roman"/>
          <w:sz w:val="24"/>
          <w:szCs w:val="24"/>
          <w:lang w:eastAsia="ru-RU"/>
        </w:rPr>
        <w:t xml:space="preserve">, либо специалистом по организационной работе  Администрации по адресу: 347628, Ростовская обл., Сальский район, </w:t>
      </w:r>
      <w:proofErr w:type="spellStart"/>
      <w:r w:rsidRPr="00F50F03">
        <w:rPr>
          <w:rFonts w:ascii="Times New Roman" w:eastAsia="Times New Roman" w:hAnsi="Times New Roman" w:cs="Times New Roman"/>
          <w:sz w:val="24"/>
          <w:szCs w:val="24"/>
          <w:lang w:eastAsia="ru-RU"/>
        </w:rPr>
        <w:t>п</w:t>
      </w:r>
      <w:proofErr w:type="gramStart"/>
      <w:r w:rsidRPr="00F50F03">
        <w:rPr>
          <w:rFonts w:ascii="Times New Roman" w:eastAsia="Times New Roman" w:hAnsi="Times New Roman" w:cs="Times New Roman"/>
          <w:sz w:val="24"/>
          <w:szCs w:val="24"/>
          <w:lang w:eastAsia="ru-RU"/>
        </w:rPr>
        <w:t>.Г</w:t>
      </w:r>
      <w:proofErr w:type="gramEnd"/>
      <w:r w:rsidRPr="00F50F03">
        <w:rPr>
          <w:rFonts w:ascii="Times New Roman" w:eastAsia="Times New Roman" w:hAnsi="Times New Roman" w:cs="Times New Roman"/>
          <w:sz w:val="24"/>
          <w:szCs w:val="24"/>
          <w:lang w:eastAsia="ru-RU"/>
        </w:rPr>
        <w:t>игант</w:t>
      </w:r>
      <w:proofErr w:type="spellEnd"/>
      <w:r w:rsidRPr="00F50F03">
        <w:rPr>
          <w:rFonts w:ascii="Times New Roman" w:eastAsia="Times New Roman" w:hAnsi="Times New Roman" w:cs="Times New Roman"/>
          <w:sz w:val="24"/>
          <w:szCs w:val="24"/>
          <w:lang w:eastAsia="ru-RU"/>
        </w:rPr>
        <w:t xml:space="preserve">, </w:t>
      </w:r>
      <w:proofErr w:type="spellStart"/>
      <w:r w:rsidRPr="00F50F03">
        <w:rPr>
          <w:rFonts w:ascii="Times New Roman" w:eastAsia="Times New Roman" w:hAnsi="Times New Roman" w:cs="Times New Roman"/>
          <w:sz w:val="24"/>
          <w:szCs w:val="24"/>
          <w:lang w:eastAsia="ru-RU"/>
        </w:rPr>
        <w:t>ул.Ленина</w:t>
      </w:r>
      <w:proofErr w:type="spellEnd"/>
      <w:r w:rsidRPr="00F50F03">
        <w:rPr>
          <w:rFonts w:ascii="Times New Roman" w:eastAsia="Times New Roman" w:hAnsi="Times New Roman" w:cs="Times New Roman"/>
          <w:sz w:val="24"/>
          <w:szCs w:val="24"/>
          <w:lang w:eastAsia="ru-RU"/>
        </w:rPr>
        <w:t>, 35, тел. 78-6-65.</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1.6.1.2 Получателю муниципальной услуги представляется следующая информация (консультация):</w:t>
      </w:r>
    </w:p>
    <w:p w:rsidR="00843FE6" w:rsidRPr="00F50F03" w:rsidRDefault="00843FE6" w:rsidP="00843FE6">
      <w:pPr>
        <w:shd w:val="clear" w:color="auto" w:fill="FFFFFF"/>
        <w:spacing w:after="0" w:line="240" w:lineRule="auto"/>
        <w:ind w:firstLine="539"/>
        <w:jc w:val="both"/>
        <w:rPr>
          <w:rFonts w:ascii="Times New Roman" w:eastAsia="Times New Roman" w:hAnsi="Times New Roman" w:cs="Times New Roman"/>
          <w:sz w:val="24"/>
          <w:szCs w:val="24"/>
          <w:lang w:eastAsia="ru-RU"/>
        </w:rPr>
      </w:pPr>
      <w:proofErr w:type="gramStart"/>
      <w:r w:rsidRPr="00F50F03">
        <w:rPr>
          <w:rFonts w:ascii="Times New Roman" w:eastAsia="Times New Roman" w:hAnsi="Times New Roman" w:cs="Times New Roman"/>
          <w:sz w:val="24"/>
          <w:szCs w:val="24"/>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xml:space="preserve">- порядок и сроки предоставления муниципальной услуги; </w:t>
      </w:r>
    </w:p>
    <w:p w:rsidR="00843FE6" w:rsidRPr="00F50F03" w:rsidRDefault="00843FE6" w:rsidP="00843FE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r>
        <w:rPr>
          <w:rFonts w:ascii="Times New Roman" w:eastAsia="Times New Roman" w:hAnsi="Times New Roman" w:cs="Times New Roman"/>
          <w:sz w:val="24"/>
          <w:szCs w:val="24"/>
          <w:lang w:eastAsia="ru-RU"/>
        </w:rPr>
        <w:t xml:space="preserve"> </w:t>
      </w:r>
      <w:r w:rsidRPr="00F50F03">
        <w:rPr>
          <w:rFonts w:ascii="Times New Roman" w:eastAsia="Times New Roman" w:hAnsi="Times New Roman" w:cs="Times New Roman"/>
          <w:sz w:val="24"/>
          <w:szCs w:val="24"/>
          <w:lang w:eastAsia="ru-RU"/>
        </w:rPr>
        <w:t>комплектность (достаточность) представленных документов;</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843FE6" w:rsidRPr="00F50F03" w:rsidRDefault="00843FE6" w:rsidP="00843F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источник получения документов, необходимых для заключения договора бесплатной передачи в собственность граждан Российской Федерации жилых помещений;</w:t>
      </w:r>
    </w:p>
    <w:p w:rsidR="00843FE6" w:rsidRPr="00F50F03" w:rsidRDefault="00843FE6" w:rsidP="00843F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lastRenderedPageBreak/>
        <w:t>- время приема и выдачи документов для оформления бесплатной передачи в собственность граждан Российской Федерации жилых помещений;</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xml:space="preserve">- иная информация, имеющая непосредственное отношение к предоставлению муниципальной услуги. </w:t>
      </w:r>
    </w:p>
    <w:p w:rsidR="00843FE6" w:rsidRPr="00F50F03" w:rsidRDefault="00843FE6" w:rsidP="00843FE6">
      <w:pPr>
        <w:spacing w:before="100" w:beforeAutospacing="1" w:after="0" w:line="240" w:lineRule="auto"/>
        <w:ind w:firstLine="540"/>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1.6.1.3 Информация (консультация) о порядке оказания муниципальной услуги представляется:</w:t>
      </w:r>
    </w:p>
    <w:p w:rsidR="00843FE6" w:rsidRPr="00F50F03" w:rsidRDefault="00843FE6" w:rsidP="00843FE6">
      <w:pPr>
        <w:spacing w:after="0" w:line="240" w:lineRule="auto"/>
        <w:ind w:firstLine="53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по письменному обращению (заявлению);</w:t>
      </w:r>
    </w:p>
    <w:p w:rsidR="00843FE6" w:rsidRPr="00F50F03" w:rsidRDefault="00843FE6" w:rsidP="00843FE6">
      <w:pPr>
        <w:spacing w:after="0" w:line="240" w:lineRule="auto"/>
        <w:ind w:firstLine="53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по телефону;</w:t>
      </w:r>
    </w:p>
    <w:p w:rsidR="00843FE6" w:rsidRPr="00F50F03" w:rsidRDefault="00843FE6" w:rsidP="00843FE6">
      <w:pPr>
        <w:spacing w:after="0" w:line="240" w:lineRule="auto"/>
        <w:ind w:firstLine="53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при личном обращении;</w:t>
      </w:r>
    </w:p>
    <w:p w:rsidR="00843FE6" w:rsidRPr="00F50F03" w:rsidRDefault="00843FE6" w:rsidP="00843FE6">
      <w:pPr>
        <w:spacing w:after="0" w:line="240" w:lineRule="auto"/>
        <w:ind w:firstLine="53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по электронной почте;</w:t>
      </w:r>
    </w:p>
    <w:p w:rsidR="00843FE6" w:rsidRPr="00F50F03" w:rsidRDefault="00843FE6" w:rsidP="00843FE6">
      <w:pPr>
        <w:spacing w:after="0" w:line="240" w:lineRule="auto"/>
        <w:ind w:firstLine="53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на информационном стенде Администрации.</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1.6.1.4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достоверность представляемой информации;</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четкость в изложении информации;</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полнота информирования;</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удобство и доступность получения информации.</w:t>
      </w:r>
    </w:p>
    <w:p w:rsidR="00843FE6" w:rsidRPr="00F50F03" w:rsidRDefault="00843FE6" w:rsidP="00843FE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1.6.1.5.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1.6.1.6.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43FE6" w:rsidRPr="00F50F03" w:rsidRDefault="00843FE6" w:rsidP="00843FE6">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1.7. Порядок информирования о ходе предоставления муниципальной услуги.</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1.7.1 Получатели муниципальной услуги информируются:</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о приостановлении предоставления муниципальной услуги;</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об отказе в предоставлении муниципальной услуги;</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о сроках оформления документов и возможности их получения.</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1.7.2. Информирование заявителей осуществляется в устной или письменной форме следующим образом:</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индивидуальное информирование (устное, либо письменное);</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публичное информирование.</w:t>
      </w:r>
    </w:p>
    <w:p w:rsidR="00843FE6" w:rsidRPr="00F50F03" w:rsidRDefault="00843FE6" w:rsidP="00843FE6">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1.7.2.1. Индивидуальное устное информирование осуществляется при обращении заявителей за информацией лично или по телефону.</w:t>
      </w:r>
    </w:p>
    <w:p w:rsidR="00843FE6" w:rsidRPr="00F50F03" w:rsidRDefault="00843FE6" w:rsidP="00843FE6">
      <w:pPr>
        <w:spacing w:after="0" w:line="240" w:lineRule="auto"/>
        <w:ind w:firstLine="1134"/>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1.7.2.2.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843FE6" w:rsidRPr="00F50F03" w:rsidRDefault="00843FE6" w:rsidP="00843FE6">
      <w:pPr>
        <w:spacing w:after="0" w:line="240" w:lineRule="auto"/>
        <w:ind w:firstLine="1134"/>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lastRenderedPageBreak/>
        <w:t>1.7.2.3. Публичное информирование осуществляется посредством размещения информации на информационных стендах, официальном сайте Администрации Гигантовского сельского поселения в сети Интернет.</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xml:space="preserve">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843FE6" w:rsidRPr="00F50F03" w:rsidRDefault="00843FE6" w:rsidP="00843F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0F03">
        <w:rPr>
          <w:rFonts w:ascii="Times New Roman" w:eastAsia="Times New Roman" w:hAnsi="Times New Roman" w:cs="Times New Roman"/>
          <w:sz w:val="24"/>
          <w:szCs w:val="24"/>
          <w:lang w:eastAsia="ru-RU"/>
        </w:rPr>
        <w:t xml:space="preserve">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843FE6" w:rsidRDefault="00843FE6" w:rsidP="00843FE6">
      <w:pPr>
        <w:autoSpaceDE w:val="0"/>
        <w:autoSpaceDN w:val="0"/>
        <w:adjustRightInd w:val="0"/>
        <w:spacing w:before="240" w:after="0" w:line="240" w:lineRule="auto"/>
        <w:jc w:val="both"/>
        <w:rPr>
          <w:rFonts w:ascii="Times New Roman" w:eastAsia="Times New Roman" w:hAnsi="Times New Roman" w:cs="Times New Roman"/>
          <w:bCs/>
          <w:color w:val="000000"/>
          <w:sz w:val="24"/>
          <w:szCs w:val="24"/>
          <w:shd w:val="clear" w:color="auto" w:fill="FFFFFF"/>
          <w:lang w:eastAsia="ar-SA"/>
        </w:rPr>
      </w:pPr>
      <w:r w:rsidRPr="00F50F03">
        <w:rPr>
          <w:rFonts w:ascii="Times New Roman" w:eastAsia="Times New Roman" w:hAnsi="Times New Roman" w:cs="Times New Roman"/>
          <w:sz w:val="24"/>
          <w:szCs w:val="24"/>
          <w:lang w:eastAsia="ru-RU"/>
        </w:rPr>
        <w:t>1.8.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r w:rsidRPr="00843FE6">
        <w:rPr>
          <w:rFonts w:ascii="Times New Roman" w:eastAsia="Times New Roman" w:hAnsi="Times New Roman" w:cs="Times New Roman"/>
          <w:bCs/>
          <w:color w:val="000000"/>
          <w:sz w:val="24"/>
          <w:szCs w:val="24"/>
          <w:shd w:val="clear" w:color="auto" w:fill="FFFFFF"/>
          <w:lang w:eastAsia="ar-SA"/>
        </w:rPr>
        <w:t xml:space="preserve"> </w:t>
      </w:r>
    </w:p>
    <w:p w:rsidR="00843FE6" w:rsidRPr="00F50F03" w:rsidRDefault="00843FE6" w:rsidP="00843FE6">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shd w:val="clear" w:color="auto" w:fill="FFFFFF"/>
          <w:lang w:eastAsia="ar-SA"/>
        </w:rPr>
        <w:t xml:space="preserve">1.9. </w:t>
      </w:r>
      <w:proofErr w:type="gramStart"/>
      <w:r w:rsidRPr="002224B6">
        <w:rPr>
          <w:rFonts w:ascii="Times New Roman" w:eastAsia="Times New Roman" w:hAnsi="Times New Roman" w:cs="Times New Roman"/>
          <w:bCs/>
          <w:color w:val="000000"/>
          <w:sz w:val="24"/>
          <w:szCs w:val="24"/>
          <w:shd w:val="clear" w:color="auto" w:fill="FFFFFF"/>
          <w:lang w:eastAsia="ar-SA"/>
        </w:rPr>
        <w:t xml:space="preserve">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содержатся на официальном сайте Управления </w:t>
      </w:r>
      <w:proofErr w:type="spellStart"/>
      <w:r w:rsidRPr="002224B6">
        <w:rPr>
          <w:rFonts w:ascii="Times New Roman" w:eastAsia="Times New Roman" w:hAnsi="Times New Roman" w:cs="Times New Roman"/>
          <w:bCs/>
          <w:color w:val="000000"/>
          <w:sz w:val="24"/>
          <w:szCs w:val="24"/>
          <w:shd w:val="clear" w:color="auto" w:fill="FFFFFF"/>
          <w:lang w:eastAsia="ar-SA"/>
        </w:rPr>
        <w:t>Росреестра</w:t>
      </w:r>
      <w:proofErr w:type="spellEnd"/>
      <w:r w:rsidRPr="002224B6">
        <w:rPr>
          <w:rFonts w:ascii="Times New Roman" w:eastAsia="Times New Roman" w:hAnsi="Times New Roman" w:cs="Times New Roman"/>
          <w:bCs/>
          <w:color w:val="000000"/>
          <w:sz w:val="24"/>
          <w:szCs w:val="24"/>
          <w:shd w:val="clear" w:color="auto" w:fill="FFFFFF"/>
          <w:lang w:eastAsia="ar-SA"/>
        </w:rPr>
        <w:t xml:space="preserve"> по Ростовской области в сети Интернет.</w:t>
      </w:r>
      <w:proofErr w:type="gramEnd"/>
    </w:p>
    <w:p w:rsidR="00843FE6" w:rsidRPr="00F50F03" w:rsidRDefault="00843FE6" w:rsidP="00843FE6">
      <w:pPr>
        <w:spacing w:after="0" w:line="240" w:lineRule="auto"/>
        <w:rPr>
          <w:rStyle w:val="a6"/>
          <w:rFonts w:ascii="Times New Roman" w:hAnsi="Times New Roman" w:cs="Times New Roman"/>
          <w:sz w:val="24"/>
          <w:szCs w:val="24"/>
        </w:rPr>
      </w:pPr>
      <w:r w:rsidRPr="00F50F03">
        <w:rPr>
          <w:rFonts w:ascii="Times New Roman" w:eastAsia="Times New Roman" w:hAnsi="Times New Roman" w:cs="Times New Roman"/>
          <w:b/>
          <w:sz w:val="24"/>
          <w:szCs w:val="24"/>
          <w:lang w:eastAsia="ru-RU"/>
        </w:rPr>
        <w:tab/>
      </w:r>
    </w:p>
    <w:p w:rsidR="00843FE6" w:rsidRPr="00F50F03" w:rsidRDefault="00843FE6" w:rsidP="00843FE6">
      <w:pPr>
        <w:shd w:val="clear" w:color="auto" w:fill="F4F4F4"/>
        <w:tabs>
          <w:tab w:val="left" w:pos="435"/>
          <w:tab w:val="center" w:pos="4677"/>
        </w:tabs>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eastAsia="ru-RU"/>
        </w:rPr>
      </w:pPr>
      <w:r w:rsidRPr="00F50F03">
        <w:rPr>
          <w:rFonts w:ascii="Times New Roman" w:eastAsia="Times New Roman" w:hAnsi="Times New Roman" w:cs="Times New Roman"/>
          <w:b/>
          <w:sz w:val="24"/>
          <w:szCs w:val="24"/>
          <w:lang w:val="en-US" w:eastAsia="ru-RU"/>
        </w:rPr>
        <w:t>II</w:t>
      </w:r>
      <w:r w:rsidRPr="00F50F03">
        <w:rPr>
          <w:rFonts w:ascii="Times New Roman" w:eastAsia="Times New Roman" w:hAnsi="Times New Roman" w:cs="Times New Roman"/>
          <w:b/>
          <w:bCs/>
          <w:sz w:val="24"/>
          <w:szCs w:val="24"/>
          <w:lang w:eastAsia="ru-RU"/>
        </w:rPr>
        <w:t xml:space="preserve">. </w:t>
      </w:r>
      <w:r w:rsidRPr="00F50F03">
        <w:rPr>
          <w:rFonts w:ascii="Times New Roman" w:eastAsia="Times New Roman" w:hAnsi="Times New Roman" w:cs="Times New Roman"/>
          <w:b/>
          <w:bCs/>
          <w:color w:val="000000"/>
          <w:sz w:val="24"/>
          <w:szCs w:val="24"/>
          <w:lang w:eastAsia="ru-RU"/>
        </w:rPr>
        <w:t>Стандарт предоставления услуги</w:t>
      </w:r>
    </w:p>
    <w:p w:rsidR="00843FE6" w:rsidRPr="00E378E9" w:rsidRDefault="00843FE6" w:rsidP="00E378E9">
      <w:pPr>
        <w:suppressAutoHyphens/>
        <w:spacing w:after="0" w:line="240" w:lineRule="auto"/>
        <w:rPr>
          <w:rFonts w:ascii="Times New Roman" w:eastAsia="Times New Roman" w:hAnsi="Times New Roman" w:cs="Times New Roman"/>
          <w:b/>
          <w:bCs/>
          <w:iCs/>
          <w:sz w:val="24"/>
          <w:szCs w:val="24"/>
          <w:lang w:eastAsia="ar-SA"/>
        </w:rPr>
      </w:pPr>
      <w:r w:rsidRPr="00F50F03">
        <w:rPr>
          <w:rFonts w:ascii="Times New Roman" w:hAnsi="Times New Roman" w:cs="Times New Roman"/>
          <w:sz w:val="24"/>
          <w:szCs w:val="24"/>
        </w:rPr>
        <w:t xml:space="preserve">2.1. </w:t>
      </w:r>
      <w:r w:rsidRPr="00D05602">
        <w:rPr>
          <w:rFonts w:ascii="Times New Roman" w:hAnsi="Times New Roman" w:cs="Times New Roman"/>
          <w:bCs/>
          <w:sz w:val="24"/>
          <w:szCs w:val="24"/>
        </w:rPr>
        <w:t>Наименование муниципальной услуги</w:t>
      </w:r>
      <w:r w:rsidR="00E378E9">
        <w:rPr>
          <w:rFonts w:ascii="Times New Roman" w:hAnsi="Times New Roman" w:cs="Times New Roman"/>
          <w:sz w:val="24"/>
          <w:szCs w:val="24"/>
        </w:rPr>
        <w:t xml:space="preserve"> </w:t>
      </w:r>
      <w:r w:rsidRPr="00D05602">
        <w:rPr>
          <w:rFonts w:ascii="Times New Roman" w:hAnsi="Times New Roman" w:cs="Times New Roman"/>
          <w:sz w:val="24"/>
          <w:szCs w:val="24"/>
        </w:rPr>
        <w:t>–</w:t>
      </w:r>
      <w:r>
        <w:rPr>
          <w:rFonts w:ascii="Times New Roman" w:hAnsi="Times New Roman" w:cs="Times New Roman"/>
          <w:sz w:val="24"/>
          <w:szCs w:val="24"/>
        </w:rPr>
        <w:t xml:space="preserve"> </w:t>
      </w:r>
      <w:r w:rsidRPr="00F50F03">
        <w:rPr>
          <w:rFonts w:ascii="Times New Roman" w:hAnsi="Times New Roman" w:cs="Times New Roman"/>
          <w:sz w:val="24"/>
          <w:szCs w:val="24"/>
        </w:rPr>
        <w:t>«</w:t>
      </w:r>
      <w:r w:rsidR="00E378E9" w:rsidRPr="00E378E9">
        <w:rPr>
          <w:rFonts w:ascii="Times New Roman" w:eastAsia="Times New Roman" w:hAnsi="Times New Roman" w:cs="Times New Roman"/>
          <w:bCs/>
          <w:iCs/>
          <w:sz w:val="24"/>
          <w:szCs w:val="24"/>
          <w:lang w:eastAsia="ar-SA"/>
        </w:rPr>
        <w:t>Принятие постановления о разделе (объединении) земельного участка</w:t>
      </w:r>
      <w:r w:rsidRPr="00F50F03">
        <w:rPr>
          <w:rFonts w:ascii="Times New Roman" w:eastAsia="Times New Roman" w:hAnsi="Times New Roman" w:cs="Times New Roman"/>
          <w:bCs/>
          <w:sz w:val="24"/>
          <w:szCs w:val="24"/>
          <w:lang w:eastAsia="ru-RU"/>
        </w:rPr>
        <w:t>»</w:t>
      </w:r>
    </w:p>
    <w:p w:rsidR="00E378E9" w:rsidRPr="002224B6" w:rsidRDefault="00843FE6" w:rsidP="00E378E9">
      <w:pPr>
        <w:suppressAutoHyphens/>
        <w:spacing w:after="120" w:line="240" w:lineRule="auto"/>
        <w:rPr>
          <w:rFonts w:ascii="Times New Roman" w:eastAsia="Times New Roman" w:hAnsi="Times New Roman" w:cs="Times New Roman"/>
          <w:sz w:val="24"/>
          <w:szCs w:val="28"/>
          <w:lang w:eastAsia="ar-SA"/>
        </w:rPr>
      </w:pPr>
      <w:r w:rsidRPr="00F50F03">
        <w:rPr>
          <w:rFonts w:ascii="Times New Roman" w:hAnsi="Times New Roman" w:cs="Times New Roman"/>
          <w:sz w:val="24"/>
          <w:szCs w:val="24"/>
        </w:rPr>
        <w:br/>
        <w:t>2.</w:t>
      </w:r>
      <w:r>
        <w:rPr>
          <w:rFonts w:ascii="Times New Roman" w:hAnsi="Times New Roman" w:cs="Times New Roman"/>
          <w:sz w:val="24"/>
          <w:szCs w:val="24"/>
        </w:rPr>
        <w:t>2</w:t>
      </w:r>
      <w:r w:rsidRPr="00F50F03">
        <w:rPr>
          <w:rFonts w:ascii="Times New Roman" w:hAnsi="Times New Roman" w:cs="Times New Roman"/>
          <w:sz w:val="24"/>
          <w:szCs w:val="24"/>
        </w:rPr>
        <w:t>. Результат предоставления услуги:</w:t>
      </w:r>
      <w:r w:rsidRPr="00F50F03">
        <w:rPr>
          <w:rFonts w:ascii="Times New Roman" w:hAnsi="Times New Roman" w:cs="Times New Roman"/>
          <w:sz w:val="24"/>
          <w:szCs w:val="24"/>
        </w:rPr>
        <w:br/>
      </w:r>
      <w:r w:rsidR="00E378E9">
        <w:rPr>
          <w:rFonts w:ascii="Times New Roman" w:eastAsia="Times New Roman" w:hAnsi="Times New Roman" w:cs="Times New Roman"/>
          <w:sz w:val="24"/>
          <w:szCs w:val="28"/>
          <w:lang w:eastAsia="ar-SA"/>
        </w:rPr>
        <w:t xml:space="preserve">2.2.1. </w:t>
      </w:r>
      <w:r w:rsidR="00E378E9" w:rsidRPr="002224B6">
        <w:rPr>
          <w:rFonts w:ascii="Times New Roman" w:eastAsia="Times New Roman" w:hAnsi="Times New Roman" w:cs="Times New Roman"/>
          <w:sz w:val="24"/>
          <w:szCs w:val="28"/>
          <w:lang w:eastAsia="ar-SA"/>
        </w:rPr>
        <w:t>Конечным результатом предоставления муниципальной услуги является постановление о разделе или</w:t>
      </w:r>
      <w:r w:rsidR="00E378E9" w:rsidRPr="00977171">
        <w:rPr>
          <w:rFonts w:ascii="Times New Roman" w:eastAsia="Times New Roman" w:hAnsi="Times New Roman" w:cs="Times New Roman"/>
          <w:b/>
          <w:bCs/>
          <w:iCs/>
          <w:sz w:val="24"/>
          <w:szCs w:val="28"/>
          <w:lang w:eastAsia="ar-SA"/>
        </w:rPr>
        <w:t xml:space="preserve"> </w:t>
      </w:r>
      <w:r w:rsidR="00E378E9" w:rsidRPr="00E378E9">
        <w:rPr>
          <w:rFonts w:ascii="Times New Roman" w:eastAsia="Times New Roman" w:hAnsi="Times New Roman" w:cs="Times New Roman"/>
          <w:bCs/>
          <w:iCs/>
          <w:sz w:val="24"/>
          <w:szCs w:val="28"/>
          <w:lang w:eastAsia="ar-SA"/>
        </w:rPr>
        <w:t>объединении  земельных участков, находящихся</w:t>
      </w:r>
      <w:r w:rsidR="00E378E9" w:rsidRPr="00977171">
        <w:rPr>
          <w:rFonts w:ascii="Times New Roman" w:eastAsia="Times New Roman" w:hAnsi="Times New Roman" w:cs="Times New Roman"/>
          <w:b/>
          <w:bCs/>
          <w:iCs/>
          <w:sz w:val="24"/>
          <w:szCs w:val="28"/>
          <w:lang w:eastAsia="ar-SA"/>
        </w:rPr>
        <w:t xml:space="preserve"> </w:t>
      </w:r>
      <w:r w:rsidR="00E378E9" w:rsidRPr="002224B6">
        <w:rPr>
          <w:rFonts w:ascii="Times New Roman" w:eastAsia="Times New Roman" w:hAnsi="Times New Roman" w:cs="Times New Roman"/>
          <w:sz w:val="24"/>
          <w:szCs w:val="28"/>
          <w:lang w:eastAsia="ar-SA"/>
        </w:rPr>
        <w:t xml:space="preserve"> </w:t>
      </w:r>
      <w:r w:rsidR="00E378E9">
        <w:rPr>
          <w:rFonts w:ascii="Times New Roman" w:eastAsia="Times New Roman" w:hAnsi="Times New Roman" w:cs="Times New Roman"/>
          <w:sz w:val="24"/>
          <w:szCs w:val="28"/>
          <w:lang w:eastAsia="ar-SA"/>
        </w:rPr>
        <w:t xml:space="preserve">в </w:t>
      </w:r>
      <w:r w:rsidR="00E378E9" w:rsidRPr="002224B6">
        <w:rPr>
          <w:rFonts w:ascii="Times New Roman" w:eastAsia="Times New Roman" w:hAnsi="Times New Roman" w:cs="Times New Roman"/>
          <w:sz w:val="24"/>
          <w:szCs w:val="28"/>
          <w:lang w:eastAsia="ar-SA"/>
        </w:rPr>
        <w:t xml:space="preserve">собственности </w:t>
      </w:r>
      <w:r w:rsidR="00E378E9">
        <w:rPr>
          <w:rFonts w:ascii="Times New Roman" w:eastAsia="Times New Roman" w:hAnsi="Times New Roman" w:cs="Times New Roman"/>
          <w:sz w:val="24"/>
          <w:szCs w:val="28"/>
          <w:lang w:eastAsia="ar-SA"/>
        </w:rPr>
        <w:t>Гигантов</w:t>
      </w:r>
      <w:r w:rsidR="00E378E9" w:rsidRPr="002224B6">
        <w:rPr>
          <w:rFonts w:ascii="Times New Roman" w:eastAsia="Times New Roman" w:hAnsi="Times New Roman" w:cs="Times New Roman"/>
          <w:sz w:val="24"/>
          <w:szCs w:val="28"/>
          <w:lang w:eastAsia="ar-SA"/>
        </w:rPr>
        <w:t xml:space="preserve">ского сельского поселения, и земельных участков, государственная собственность на которые </w:t>
      </w:r>
      <w:r w:rsidR="00E378E9" w:rsidRPr="00E378E9">
        <w:rPr>
          <w:rFonts w:ascii="Times New Roman" w:eastAsia="Times New Roman" w:hAnsi="Times New Roman" w:cs="Times New Roman"/>
          <w:bCs/>
          <w:iCs/>
          <w:sz w:val="24"/>
          <w:szCs w:val="28"/>
          <w:lang w:eastAsia="ar-SA"/>
        </w:rPr>
        <w:t>не разграничена</w:t>
      </w:r>
      <w:r w:rsidR="00E378E9" w:rsidRPr="002224B6">
        <w:rPr>
          <w:rFonts w:ascii="Times New Roman" w:eastAsia="Times New Roman" w:hAnsi="Times New Roman" w:cs="Times New Roman"/>
          <w:sz w:val="24"/>
          <w:szCs w:val="28"/>
          <w:lang w:eastAsia="ar-SA"/>
        </w:rPr>
        <w:t>.</w:t>
      </w:r>
    </w:p>
    <w:p w:rsidR="00E378E9" w:rsidRPr="002224B6" w:rsidRDefault="00E378E9" w:rsidP="00E378E9">
      <w:pPr>
        <w:suppressAutoHyphens/>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2.2.2. </w:t>
      </w:r>
      <w:r w:rsidRPr="002224B6">
        <w:rPr>
          <w:rFonts w:ascii="Times New Roman" w:eastAsia="Times New Roman" w:hAnsi="Times New Roman" w:cs="Times New Roman"/>
          <w:sz w:val="24"/>
          <w:szCs w:val="24"/>
          <w:lang w:eastAsia="ar-SA"/>
        </w:rPr>
        <w:t xml:space="preserve">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 </w:t>
      </w:r>
    </w:p>
    <w:p w:rsidR="00843FE6" w:rsidRPr="0093360B" w:rsidRDefault="00843FE6" w:rsidP="00843FE6">
      <w:pPr>
        <w:widowControl w:val="0"/>
        <w:autoSpaceDE w:val="0"/>
        <w:autoSpaceDN w:val="0"/>
        <w:adjustRightInd w:val="0"/>
        <w:spacing w:before="120" w:after="0"/>
        <w:rPr>
          <w:rFonts w:ascii="Times New Roman" w:eastAsia="Times New Roman" w:hAnsi="Times New Roman" w:cs="Times New Roman"/>
          <w:sz w:val="24"/>
          <w:szCs w:val="24"/>
          <w:lang w:eastAsia="ru-RU"/>
        </w:rPr>
      </w:pPr>
      <w:r w:rsidRPr="00F50F03">
        <w:rPr>
          <w:rFonts w:ascii="Times New Roman" w:hAnsi="Times New Roman" w:cs="Times New Roman"/>
          <w:sz w:val="24"/>
          <w:szCs w:val="24"/>
        </w:rPr>
        <w:br/>
      </w:r>
      <w:r>
        <w:rPr>
          <w:rFonts w:ascii="Times New Roman" w:hAnsi="Times New Roman" w:cs="Times New Roman"/>
          <w:sz w:val="24"/>
          <w:szCs w:val="24"/>
        </w:rPr>
        <w:t>2.</w:t>
      </w:r>
      <w:r w:rsidRPr="00F50F03">
        <w:rPr>
          <w:rFonts w:ascii="Times New Roman" w:hAnsi="Times New Roman" w:cs="Times New Roman"/>
          <w:sz w:val="24"/>
          <w:szCs w:val="24"/>
        </w:rPr>
        <w:t xml:space="preserve">3. </w:t>
      </w:r>
      <w:r w:rsidRPr="0093360B">
        <w:rPr>
          <w:rFonts w:ascii="Times New Roman" w:eastAsia="Times New Roman" w:hAnsi="Times New Roman" w:cs="Times New Roman"/>
          <w:sz w:val="24"/>
          <w:szCs w:val="24"/>
          <w:lang w:eastAsia="ru-RU"/>
        </w:rPr>
        <w:t>Исполнение муниципальной услуги осуществляет Администрация Гигантовского сельского поселения.</w:t>
      </w:r>
    </w:p>
    <w:p w:rsidR="00843FE6" w:rsidRPr="0093360B" w:rsidRDefault="00843FE6" w:rsidP="00843FE6">
      <w:pPr>
        <w:spacing w:after="0" w:line="240" w:lineRule="auto"/>
        <w:ind w:firstLine="540"/>
        <w:rPr>
          <w:rFonts w:ascii="Times New Roman" w:eastAsia="Times New Roman" w:hAnsi="Times New Roman" w:cs="Times New Roman"/>
          <w:sz w:val="24"/>
          <w:szCs w:val="24"/>
          <w:lang w:eastAsia="ru-RU"/>
        </w:rPr>
      </w:pPr>
      <w:r w:rsidRPr="0093360B">
        <w:rPr>
          <w:rFonts w:ascii="Times New Roman" w:eastAsia="Times New Roman" w:hAnsi="Times New Roman" w:cs="Times New Roman"/>
          <w:sz w:val="24"/>
          <w:szCs w:val="24"/>
          <w:lang w:eastAsia="ru-RU"/>
        </w:rPr>
        <w:t>Местонахождение Администрации: 347628, Ростовская область, Сальский район, п. Гигант, ул. Ленина, 35.</w:t>
      </w:r>
    </w:p>
    <w:p w:rsidR="00843FE6" w:rsidRPr="0093360B" w:rsidRDefault="00843FE6" w:rsidP="00843FE6">
      <w:pPr>
        <w:spacing w:after="0" w:line="240" w:lineRule="auto"/>
        <w:rPr>
          <w:rFonts w:ascii="Times New Roman" w:eastAsia="Times New Roman" w:hAnsi="Times New Roman" w:cs="Times New Roman"/>
          <w:color w:val="FF0000"/>
          <w:sz w:val="24"/>
          <w:szCs w:val="24"/>
          <w:lang w:eastAsia="ru-RU"/>
        </w:rPr>
      </w:pPr>
      <w:r w:rsidRPr="0093360B">
        <w:rPr>
          <w:rFonts w:ascii="Times New Roman" w:eastAsia="Times New Roman" w:hAnsi="Times New Roman" w:cs="Times New Roman"/>
          <w:sz w:val="24"/>
          <w:szCs w:val="24"/>
          <w:lang w:eastAsia="ru-RU"/>
        </w:rPr>
        <w:t>Адрес электронной почты (e-</w:t>
      </w:r>
      <w:proofErr w:type="spellStart"/>
      <w:r w:rsidRPr="0093360B">
        <w:rPr>
          <w:rFonts w:ascii="Times New Roman" w:eastAsia="Times New Roman" w:hAnsi="Times New Roman" w:cs="Times New Roman"/>
          <w:sz w:val="24"/>
          <w:szCs w:val="24"/>
          <w:lang w:eastAsia="ru-RU"/>
        </w:rPr>
        <w:t>mail</w:t>
      </w:r>
      <w:proofErr w:type="spellEnd"/>
      <w:r w:rsidRPr="0093360B">
        <w:rPr>
          <w:rFonts w:ascii="Times New Roman" w:eastAsia="Times New Roman" w:hAnsi="Times New Roman" w:cs="Times New Roman"/>
          <w:sz w:val="24"/>
          <w:szCs w:val="24"/>
          <w:lang w:eastAsia="ru-RU"/>
        </w:rPr>
        <w:t xml:space="preserve">): </w:t>
      </w:r>
      <w:proofErr w:type="spellStart"/>
      <w:r w:rsidRPr="0093360B">
        <w:rPr>
          <w:rFonts w:ascii="Times New Roman" w:eastAsia="Times New Roman" w:hAnsi="Times New Roman" w:cs="Times New Roman"/>
          <w:color w:val="FF0000"/>
          <w:sz w:val="24"/>
          <w:szCs w:val="24"/>
          <w:lang w:val="en-US" w:eastAsia="ru-RU"/>
        </w:rPr>
        <w:t>sp</w:t>
      </w:r>
      <w:proofErr w:type="spellEnd"/>
      <w:r w:rsidRPr="0093360B">
        <w:rPr>
          <w:rFonts w:ascii="Times New Roman" w:eastAsia="Times New Roman" w:hAnsi="Times New Roman" w:cs="Times New Roman"/>
          <w:color w:val="FF0000"/>
          <w:sz w:val="24"/>
          <w:szCs w:val="24"/>
          <w:lang w:eastAsia="ru-RU"/>
        </w:rPr>
        <w:t>34357@</w:t>
      </w:r>
      <w:proofErr w:type="spellStart"/>
      <w:r w:rsidRPr="0093360B">
        <w:rPr>
          <w:rFonts w:ascii="Times New Roman" w:eastAsia="Times New Roman" w:hAnsi="Times New Roman" w:cs="Times New Roman"/>
          <w:color w:val="FF0000"/>
          <w:sz w:val="24"/>
          <w:szCs w:val="24"/>
          <w:lang w:val="en-US" w:eastAsia="ru-RU"/>
        </w:rPr>
        <w:t>donpac</w:t>
      </w:r>
      <w:proofErr w:type="spellEnd"/>
      <w:r w:rsidRPr="0093360B">
        <w:rPr>
          <w:rFonts w:ascii="Times New Roman" w:eastAsia="Times New Roman" w:hAnsi="Times New Roman" w:cs="Times New Roman"/>
          <w:color w:val="FF0000"/>
          <w:sz w:val="24"/>
          <w:szCs w:val="24"/>
          <w:lang w:eastAsia="ru-RU"/>
        </w:rPr>
        <w:t>.</w:t>
      </w:r>
      <w:proofErr w:type="spellStart"/>
      <w:r w:rsidRPr="0093360B">
        <w:rPr>
          <w:rFonts w:ascii="Times New Roman" w:eastAsia="Times New Roman" w:hAnsi="Times New Roman" w:cs="Times New Roman"/>
          <w:color w:val="FF0000"/>
          <w:sz w:val="24"/>
          <w:szCs w:val="24"/>
          <w:lang w:val="en-US" w:eastAsia="ru-RU"/>
        </w:rPr>
        <w:t>ru</w:t>
      </w:r>
      <w:proofErr w:type="spellEnd"/>
    </w:p>
    <w:p w:rsidR="00843FE6" w:rsidRPr="0093360B" w:rsidRDefault="00843FE6" w:rsidP="00843FE6">
      <w:pPr>
        <w:spacing w:after="0" w:line="240" w:lineRule="auto"/>
        <w:rPr>
          <w:rFonts w:ascii="Times New Roman" w:eastAsia="Times New Roman" w:hAnsi="Times New Roman" w:cs="Times New Roman"/>
          <w:color w:val="FF0000"/>
          <w:sz w:val="24"/>
          <w:szCs w:val="24"/>
          <w:lang w:eastAsia="ru-RU"/>
        </w:rPr>
      </w:pPr>
      <w:r w:rsidRPr="0093360B">
        <w:rPr>
          <w:rFonts w:ascii="Times New Roman" w:eastAsia="Times New Roman" w:hAnsi="Times New Roman" w:cs="Times New Roman"/>
          <w:sz w:val="24"/>
          <w:szCs w:val="24"/>
          <w:lang w:eastAsia="ru-RU"/>
        </w:rPr>
        <w:t>Контактные телефоны: 8 (86372)78665.</w:t>
      </w:r>
    </w:p>
    <w:p w:rsidR="00843FE6" w:rsidRPr="0093360B" w:rsidRDefault="00843FE6" w:rsidP="00843FE6">
      <w:pPr>
        <w:spacing w:after="0" w:line="240" w:lineRule="auto"/>
        <w:jc w:val="both"/>
        <w:rPr>
          <w:rFonts w:ascii="Times New Roman" w:eastAsia="Times New Roman" w:hAnsi="Times New Roman" w:cs="Times New Roman"/>
          <w:sz w:val="24"/>
          <w:szCs w:val="24"/>
          <w:lang w:eastAsia="ru-RU"/>
        </w:rPr>
      </w:pPr>
      <w:r w:rsidRPr="0093360B">
        <w:rPr>
          <w:rFonts w:ascii="Times New Roman" w:eastAsia="Times New Roman" w:hAnsi="Times New Roman" w:cs="Times New Roman"/>
          <w:sz w:val="24"/>
          <w:szCs w:val="24"/>
          <w:lang w:eastAsia="ru-RU"/>
        </w:rPr>
        <w:t>Официальный сайт Администрации в сети Интернет</w:t>
      </w:r>
      <w:hyperlink r:id="rId6" w:history="1">
        <w:r w:rsidRPr="0093360B">
          <w:rPr>
            <w:rFonts w:ascii="Times New Roman" w:eastAsia="Times New Roman" w:hAnsi="Times New Roman" w:cs="Times New Roman"/>
            <w:color w:val="0000FF"/>
            <w:sz w:val="24"/>
            <w:szCs w:val="24"/>
            <w:u w:val="single"/>
            <w:lang w:eastAsia="ru-RU"/>
          </w:rPr>
          <w:t>http://www.gigant.ts9.ru</w:t>
        </w:r>
      </w:hyperlink>
    </w:p>
    <w:p w:rsidR="00843FE6" w:rsidRPr="0093360B" w:rsidRDefault="00843FE6" w:rsidP="00843FE6">
      <w:pPr>
        <w:spacing w:after="0" w:line="240" w:lineRule="auto"/>
        <w:ind w:firstLine="540"/>
        <w:rPr>
          <w:rFonts w:ascii="Times New Roman" w:eastAsia="Times New Roman" w:hAnsi="Times New Roman" w:cs="Times New Roman"/>
          <w:sz w:val="24"/>
          <w:szCs w:val="24"/>
          <w:lang w:eastAsia="ru-RU"/>
        </w:rPr>
      </w:pPr>
      <w:r w:rsidRPr="0093360B">
        <w:rPr>
          <w:rFonts w:ascii="Times New Roman" w:eastAsia="Times New Roman" w:hAnsi="Times New Roman" w:cs="Times New Roman"/>
          <w:sz w:val="24"/>
          <w:szCs w:val="24"/>
          <w:lang w:eastAsia="ru-RU"/>
        </w:rPr>
        <w:t>Режим приема  в Администрации:</w:t>
      </w:r>
    </w:p>
    <w:p w:rsidR="00843FE6" w:rsidRPr="0093360B" w:rsidRDefault="00843FE6" w:rsidP="00843FE6">
      <w:pPr>
        <w:spacing w:after="0" w:line="240" w:lineRule="auto"/>
        <w:ind w:firstLine="540"/>
        <w:rPr>
          <w:rFonts w:ascii="Times New Roman" w:eastAsia="Times New Roman" w:hAnsi="Times New Roman" w:cs="Times New Roman"/>
          <w:sz w:val="24"/>
          <w:szCs w:val="24"/>
          <w:lang w:eastAsia="ru-RU"/>
        </w:rPr>
      </w:pPr>
      <w:r w:rsidRPr="0093360B">
        <w:rPr>
          <w:rFonts w:ascii="Times New Roman" w:eastAsia="Times New Roman" w:hAnsi="Times New Roman" w:cs="Times New Roman"/>
          <w:sz w:val="24"/>
          <w:szCs w:val="24"/>
          <w:lang w:eastAsia="ru-RU"/>
        </w:rPr>
        <w:t xml:space="preserve">понедельник – пятница: 08.00 - 17.00 </w:t>
      </w:r>
    </w:p>
    <w:p w:rsidR="00843FE6" w:rsidRPr="0093360B" w:rsidRDefault="00843FE6" w:rsidP="00843FE6">
      <w:pPr>
        <w:spacing w:after="0" w:line="240" w:lineRule="auto"/>
        <w:ind w:firstLine="540"/>
        <w:rPr>
          <w:rFonts w:ascii="Times New Roman" w:eastAsia="Times New Roman" w:hAnsi="Times New Roman" w:cs="Times New Roman"/>
          <w:sz w:val="24"/>
          <w:szCs w:val="24"/>
          <w:lang w:eastAsia="ru-RU"/>
        </w:rPr>
      </w:pPr>
      <w:r w:rsidRPr="0093360B">
        <w:rPr>
          <w:rFonts w:ascii="Times New Roman" w:eastAsia="Times New Roman" w:hAnsi="Times New Roman" w:cs="Times New Roman"/>
          <w:sz w:val="24"/>
          <w:szCs w:val="24"/>
          <w:lang w:eastAsia="ru-RU"/>
        </w:rPr>
        <w:t>перерыв: 12.00 – 13.00</w:t>
      </w:r>
    </w:p>
    <w:p w:rsidR="00843FE6" w:rsidRPr="0093360B" w:rsidRDefault="00843FE6" w:rsidP="00843FE6">
      <w:pPr>
        <w:spacing w:after="0" w:line="240" w:lineRule="auto"/>
        <w:ind w:firstLine="540"/>
        <w:rPr>
          <w:rFonts w:ascii="Times New Roman" w:eastAsia="Times New Roman" w:hAnsi="Times New Roman" w:cs="Times New Roman"/>
          <w:sz w:val="24"/>
          <w:szCs w:val="24"/>
          <w:lang w:eastAsia="ru-RU"/>
        </w:rPr>
      </w:pPr>
      <w:r w:rsidRPr="0093360B">
        <w:rPr>
          <w:rFonts w:ascii="Times New Roman" w:eastAsia="Times New Roman" w:hAnsi="Times New Roman" w:cs="Times New Roman"/>
          <w:sz w:val="24"/>
          <w:szCs w:val="24"/>
          <w:lang w:eastAsia="ru-RU"/>
        </w:rPr>
        <w:t>среда – не приемный день,</w:t>
      </w:r>
    </w:p>
    <w:p w:rsidR="00843FE6" w:rsidRPr="00F50F03" w:rsidRDefault="00843FE6" w:rsidP="00843FE6">
      <w:pPr>
        <w:pStyle w:val="a4"/>
        <w:spacing w:before="0" w:beforeAutospacing="0" w:after="0" w:afterAutospacing="0"/>
        <w:jc w:val="both"/>
        <w:rPr>
          <w:sz w:val="24"/>
          <w:szCs w:val="24"/>
        </w:rPr>
      </w:pPr>
      <w:r w:rsidRPr="0093360B">
        <w:rPr>
          <w:sz w:val="24"/>
          <w:szCs w:val="24"/>
        </w:rPr>
        <w:t xml:space="preserve">суббота, воскресенье - выходной. </w:t>
      </w:r>
    </w:p>
    <w:p w:rsidR="00843FE6" w:rsidRPr="00F50F03" w:rsidRDefault="00843FE6" w:rsidP="00843FE6">
      <w:pPr>
        <w:pStyle w:val="a5"/>
        <w:jc w:val="both"/>
        <w:rPr>
          <w:rFonts w:ascii="Times New Roman" w:hAnsi="Times New Roman"/>
          <w:color w:val="FF0000"/>
          <w:sz w:val="24"/>
          <w:szCs w:val="24"/>
        </w:rPr>
      </w:pPr>
      <w:r w:rsidRPr="00F50F03">
        <w:rPr>
          <w:rFonts w:ascii="Times New Roman" w:hAnsi="Times New Roman"/>
          <w:sz w:val="24"/>
          <w:szCs w:val="24"/>
        </w:rPr>
        <w:lastRenderedPageBreak/>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«Гигантовское сельское  поселение».</w:t>
      </w:r>
    </w:p>
    <w:p w:rsidR="00843FE6" w:rsidRDefault="00843FE6" w:rsidP="00843FE6">
      <w:pPr>
        <w:snapToGrid w:val="0"/>
        <w:spacing w:after="0" w:line="240" w:lineRule="auto"/>
        <w:rPr>
          <w:rFonts w:ascii="Times New Roman" w:hAnsi="Times New Roman" w:cs="Times New Roman"/>
          <w:sz w:val="24"/>
          <w:szCs w:val="24"/>
        </w:rPr>
      </w:pPr>
    </w:p>
    <w:p w:rsidR="000961AC" w:rsidRDefault="00843FE6" w:rsidP="00E378E9">
      <w:pPr>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hAnsi="Times New Roman" w:cs="Times New Roman"/>
          <w:sz w:val="24"/>
          <w:szCs w:val="24"/>
        </w:rPr>
        <w:t xml:space="preserve">2.4. </w:t>
      </w:r>
      <w:r w:rsidR="002224B6" w:rsidRPr="002224B6">
        <w:rPr>
          <w:rFonts w:ascii="Times New Roman" w:eastAsia="Times New Roman" w:hAnsi="Times New Roman" w:cs="Times New Roman"/>
          <w:bCs/>
          <w:color w:val="000000"/>
          <w:sz w:val="24"/>
          <w:szCs w:val="24"/>
          <w:lang w:eastAsia="ar-SA"/>
        </w:rPr>
        <w:t xml:space="preserve"> </w:t>
      </w:r>
      <w:r w:rsidR="00E378E9" w:rsidRPr="002224B6">
        <w:rPr>
          <w:rFonts w:ascii="Times New Roman" w:eastAsia="Times New Roman" w:hAnsi="Times New Roman" w:cs="Times New Roman"/>
          <w:bCs/>
          <w:color w:val="000000"/>
          <w:sz w:val="24"/>
          <w:szCs w:val="24"/>
          <w:lang w:eastAsia="ar-SA"/>
        </w:rPr>
        <w:t>Срок пред</w:t>
      </w:r>
      <w:r w:rsidR="000961AC">
        <w:rPr>
          <w:rFonts w:ascii="Times New Roman" w:eastAsia="Times New Roman" w:hAnsi="Times New Roman" w:cs="Times New Roman"/>
          <w:bCs/>
          <w:color w:val="000000"/>
          <w:sz w:val="24"/>
          <w:szCs w:val="24"/>
          <w:lang w:eastAsia="ar-SA"/>
        </w:rPr>
        <w:t xml:space="preserve">оставления </w:t>
      </w:r>
      <w:proofErr w:type="gramStart"/>
      <w:r w:rsidR="000961AC">
        <w:rPr>
          <w:rFonts w:ascii="Times New Roman" w:eastAsia="Times New Roman" w:hAnsi="Times New Roman" w:cs="Times New Roman"/>
          <w:bCs/>
          <w:color w:val="000000"/>
          <w:sz w:val="24"/>
          <w:szCs w:val="24"/>
          <w:lang w:eastAsia="ar-SA"/>
        </w:rPr>
        <w:t>муниципальной</w:t>
      </w:r>
      <w:proofErr w:type="gramEnd"/>
      <w:r w:rsidR="000961AC">
        <w:rPr>
          <w:rFonts w:ascii="Times New Roman" w:eastAsia="Times New Roman" w:hAnsi="Times New Roman" w:cs="Times New Roman"/>
          <w:bCs/>
          <w:color w:val="000000"/>
          <w:sz w:val="24"/>
          <w:szCs w:val="24"/>
          <w:lang w:eastAsia="ar-SA"/>
        </w:rPr>
        <w:t xml:space="preserve"> услуг.</w:t>
      </w:r>
    </w:p>
    <w:p w:rsidR="00E378E9" w:rsidRPr="000961AC" w:rsidRDefault="00E378E9" w:rsidP="00E378E9">
      <w:pPr>
        <w:suppressAutoHyphens/>
        <w:spacing w:after="0" w:line="240" w:lineRule="auto"/>
        <w:jc w:val="both"/>
        <w:rPr>
          <w:rFonts w:ascii="Times New Roman" w:eastAsia="Times New Roman" w:hAnsi="Times New Roman" w:cs="Times New Roman"/>
          <w:bCs/>
          <w:color w:val="000000"/>
          <w:sz w:val="24"/>
          <w:szCs w:val="24"/>
          <w:lang w:eastAsia="ar-SA"/>
        </w:rPr>
      </w:pPr>
      <w:r w:rsidRPr="002224B6">
        <w:rPr>
          <w:rFonts w:ascii="Times New Roman" w:eastAsia="Times New Roman" w:hAnsi="Times New Roman" w:cs="Times New Roman"/>
          <w:bCs/>
          <w:sz w:val="24"/>
          <w:szCs w:val="24"/>
          <w:shd w:val="clear" w:color="auto" w:fill="FFFFFF"/>
          <w:lang w:eastAsia="ar-SA"/>
        </w:rPr>
        <w:t>Срок предоставления муниципальной услуги с</w:t>
      </w:r>
      <w:r>
        <w:rPr>
          <w:rFonts w:ascii="Times New Roman" w:eastAsia="Times New Roman" w:hAnsi="Times New Roman" w:cs="Times New Roman"/>
          <w:bCs/>
          <w:sz w:val="24"/>
          <w:szCs w:val="24"/>
          <w:shd w:val="clear" w:color="auto" w:fill="FFFFFF"/>
          <w:lang w:eastAsia="ar-SA"/>
        </w:rPr>
        <w:t xml:space="preserve">оставляет </w:t>
      </w:r>
      <w:r w:rsidRPr="002224B6">
        <w:rPr>
          <w:rFonts w:ascii="Times New Roman" w:eastAsia="Times New Roman" w:hAnsi="Times New Roman" w:cs="Times New Roman"/>
          <w:bCs/>
          <w:sz w:val="24"/>
          <w:szCs w:val="24"/>
          <w:shd w:val="clear" w:color="auto" w:fill="FFFFFF"/>
          <w:lang w:eastAsia="ar-SA"/>
        </w:rPr>
        <w:t xml:space="preserve">2 недели. </w:t>
      </w:r>
    </w:p>
    <w:p w:rsidR="002224B6" w:rsidRPr="002224B6" w:rsidRDefault="002224B6" w:rsidP="00952F5E">
      <w:pPr>
        <w:suppressAutoHyphens/>
        <w:autoSpaceDE w:val="0"/>
        <w:spacing w:after="0" w:line="240" w:lineRule="auto"/>
        <w:rPr>
          <w:rFonts w:ascii="Times New Roman" w:eastAsia="Times New Roman" w:hAnsi="Times New Roman" w:cs="Times New Roman"/>
          <w:bCs/>
          <w:sz w:val="24"/>
          <w:szCs w:val="24"/>
          <w:lang w:eastAsia="ar-SA"/>
        </w:rPr>
      </w:pPr>
    </w:p>
    <w:p w:rsidR="002224B6" w:rsidRPr="002224B6" w:rsidRDefault="002224B6" w:rsidP="002224B6">
      <w:pPr>
        <w:widowControl w:val="0"/>
        <w:tabs>
          <w:tab w:val="left" w:pos="0"/>
          <w:tab w:val="left" w:pos="567"/>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
    <w:p w:rsidR="002224B6" w:rsidRPr="002224B6" w:rsidRDefault="002224B6" w:rsidP="002224B6">
      <w:pPr>
        <w:shd w:val="clear" w:color="auto" w:fill="FFFFFF"/>
        <w:tabs>
          <w:tab w:val="left" w:pos="1418"/>
        </w:tabs>
        <w:suppressAutoHyphens/>
        <w:spacing w:after="0" w:line="322" w:lineRule="exact"/>
        <w:ind w:right="29"/>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2.6. </w:t>
      </w:r>
      <w:proofErr w:type="gramStart"/>
      <w:r w:rsidRPr="002224B6">
        <w:rPr>
          <w:rFonts w:ascii="Times New Roman" w:eastAsia="Times New Roman" w:hAnsi="Times New Roman" w:cs="Times New Roman"/>
          <w:color w:val="000000"/>
          <w:sz w:val="24"/>
          <w:szCs w:val="24"/>
          <w:lang w:eastAsia="ar-SA"/>
        </w:rPr>
        <w:t xml:space="preserve">Исчерпывающий перечень документов, необходимых в соответствии в законодательными </w:t>
      </w:r>
      <w:r w:rsidR="004610D1">
        <w:rPr>
          <w:rFonts w:ascii="Times New Roman" w:eastAsia="Times New Roman" w:hAnsi="Times New Roman" w:cs="Times New Roman"/>
          <w:color w:val="000000"/>
          <w:sz w:val="24"/>
          <w:szCs w:val="24"/>
          <w:lang w:eastAsia="ar-SA"/>
        </w:rPr>
        <w:t xml:space="preserve"> </w:t>
      </w:r>
      <w:r w:rsidRPr="002224B6">
        <w:rPr>
          <w:rFonts w:ascii="Times New Roman" w:eastAsia="Times New Roman" w:hAnsi="Times New Roman" w:cs="Times New Roman"/>
          <w:color w:val="000000"/>
          <w:sz w:val="24"/>
          <w:szCs w:val="24"/>
          <w:lang w:eastAsia="ar-SA"/>
        </w:rPr>
        <w:t>или иными нормативными правовыми актами для предоставления муниципальной услуги</w:t>
      </w:r>
      <w:proofErr w:type="gramEnd"/>
    </w:p>
    <w:p w:rsidR="002224B6" w:rsidRPr="002224B6" w:rsidRDefault="002224B6" w:rsidP="002224B6">
      <w:pPr>
        <w:suppressAutoHyphens/>
        <w:spacing w:after="0" w:line="240" w:lineRule="auto"/>
        <w:ind w:firstLine="851"/>
        <w:jc w:val="center"/>
        <w:rPr>
          <w:rFonts w:ascii="Times New Roman" w:eastAsia="Times New Roman" w:hAnsi="Times New Roman" w:cs="Times New Roman"/>
          <w:sz w:val="28"/>
          <w:szCs w:val="28"/>
          <w:lang w:eastAsia="ar-SA"/>
        </w:rPr>
      </w:pPr>
    </w:p>
    <w:p w:rsidR="002224B6" w:rsidRPr="002224B6" w:rsidRDefault="002224B6" w:rsidP="002224B6">
      <w:pPr>
        <w:suppressAutoHyphens/>
        <w:spacing w:after="0" w:line="240" w:lineRule="auto"/>
        <w:ind w:firstLine="7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sz w:val="24"/>
          <w:szCs w:val="24"/>
          <w:lang w:eastAsia="ar-SA"/>
        </w:rPr>
        <w:t xml:space="preserve">       2.6.1. Для приобретения земельных участков из находящихся в собственности </w:t>
      </w:r>
      <w:r w:rsidR="004610D1">
        <w:rPr>
          <w:rFonts w:ascii="Times New Roman" w:eastAsia="Times New Roman" w:hAnsi="Times New Roman" w:cs="Times New Roman"/>
          <w:sz w:val="24"/>
          <w:szCs w:val="24"/>
          <w:lang w:eastAsia="ar-SA"/>
        </w:rPr>
        <w:t>Гигантов</w:t>
      </w:r>
      <w:r w:rsidRPr="002224B6">
        <w:rPr>
          <w:rFonts w:ascii="Times New Roman" w:eastAsia="Times New Roman" w:hAnsi="Times New Roman" w:cs="Times New Roman"/>
          <w:sz w:val="24"/>
          <w:szCs w:val="24"/>
          <w:lang w:eastAsia="ar-SA"/>
        </w:rPr>
        <w:t xml:space="preserve">ского сельского поселения, и земельных участков, государственная собственность на которые не разграничена, </w:t>
      </w:r>
      <w:r w:rsidRPr="004610D1">
        <w:rPr>
          <w:rFonts w:ascii="Times New Roman" w:eastAsia="Times New Roman" w:hAnsi="Times New Roman" w:cs="Times New Roman"/>
          <w:bCs/>
          <w:iCs/>
          <w:sz w:val="24"/>
          <w:szCs w:val="24"/>
          <w:lang w:eastAsia="ar-SA"/>
        </w:rPr>
        <w:t>для целей не связанных со строительством</w:t>
      </w:r>
      <w:r w:rsidRPr="004610D1">
        <w:rPr>
          <w:rFonts w:ascii="Times New Roman" w:eastAsia="Times New Roman" w:hAnsi="Times New Roman" w:cs="Times New Roman"/>
          <w:sz w:val="24"/>
          <w:szCs w:val="24"/>
          <w:lang w:eastAsia="ar-SA"/>
        </w:rPr>
        <w:t>,</w:t>
      </w:r>
      <w:r w:rsidRPr="002224B6">
        <w:rPr>
          <w:rFonts w:ascii="Times New Roman" w:eastAsia="Times New Roman" w:hAnsi="Times New Roman" w:cs="Times New Roman"/>
          <w:sz w:val="24"/>
          <w:szCs w:val="24"/>
          <w:lang w:eastAsia="ar-SA"/>
        </w:rPr>
        <w:t xml:space="preserve"> </w:t>
      </w:r>
      <w:r w:rsidRPr="002224B6">
        <w:rPr>
          <w:rFonts w:ascii="Times New Roman" w:eastAsia="Times New Roman" w:hAnsi="Times New Roman" w:cs="Times New Roman"/>
          <w:color w:val="000000"/>
          <w:sz w:val="24"/>
          <w:szCs w:val="24"/>
          <w:lang w:eastAsia="ar-SA"/>
        </w:rPr>
        <w:t xml:space="preserve">заявитель </w:t>
      </w:r>
      <w:proofErr w:type="gramStart"/>
      <w:r w:rsidRPr="002224B6">
        <w:rPr>
          <w:rFonts w:ascii="Times New Roman" w:eastAsia="Times New Roman" w:hAnsi="Times New Roman" w:cs="Times New Roman"/>
          <w:color w:val="000000"/>
          <w:sz w:val="24"/>
          <w:szCs w:val="24"/>
          <w:lang w:eastAsia="ar-SA"/>
        </w:rPr>
        <w:t>предоставляет следующие документы</w:t>
      </w:r>
      <w:proofErr w:type="gramEnd"/>
      <w:r w:rsidRPr="002224B6">
        <w:rPr>
          <w:rFonts w:ascii="Times New Roman" w:eastAsia="Times New Roman" w:hAnsi="Times New Roman" w:cs="Times New Roman"/>
          <w:color w:val="000000"/>
          <w:sz w:val="24"/>
          <w:szCs w:val="24"/>
          <w:lang w:eastAsia="ar-SA"/>
        </w:rPr>
        <w:t>:</w:t>
      </w: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2.6.1.1. Заявление, в котором указываются:</w:t>
      </w:r>
    </w:p>
    <w:p w:rsidR="002224B6" w:rsidRPr="002224B6" w:rsidRDefault="002224B6" w:rsidP="002224B6">
      <w:pPr>
        <w:widowControl w:val="0"/>
        <w:numPr>
          <w:ilvl w:val="0"/>
          <w:numId w:val="2"/>
        </w:numPr>
        <w:tabs>
          <w:tab w:val="left" w:pos="0"/>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кадастровый номер делимого участка;</w:t>
      </w:r>
    </w:p>
    <w:p w:rsidR="002224B6" w:rsidRPr="002224B6" w:rsidRDefault="002224B6" w:rsidP="002224B6">
      <w:pPr>
        <w:widowControl w:val="0"/>
        <w:numPr>
          <w:ilvl w:val="0"/>
          <w:numId w:val="2"/>
        </w:numPr>
        <w:tabs>
          <w:tab w:val="left" w:pos="0"/>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кадастровые номера участков  образованных в результате раздела;</w:t>
      </w:r>
    </w:p>
    <w:p w:rsidR="002224B6" w:rsidRPr="002224B6" w:rsidRDefault="002224B6" w:rsidP="002224B6">
      <w:pPr>
        <w:widowControl w:val="0"/>
        <w:numPr>
          <w:ilvl w:val="0"/>
          <w:numId w:val="2"/>
        </w:numPr>
        <w:tabs>
          <w:tab w:val="left" w:pos="0"/>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реквизиты правоустанавливающих документов на земельный участок;</w:t>
      </w:r>
    </w:p>
    <w:p w:rsidR="002224B6" w:rsidRPr="002224B6" w:rsidRDefault="002224B6" w:rsidP="002224B6">
      <w:pPr>
        <w:widowControl w:val="0"/>
        <w:numPr>
          <w:ilvl w:val="0"/>
          <w:numId w:val="2"/>
        </w:numPr>
        <w:tabs>
          <w:tab w:val="left" w:pos="0"/>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цель раздела  или объединения земельного участка;</w:t>
      </w:r>
    </w:p>
    <w:p w:rsidR="002224B6" w:rsidRPr="002224B6" w:rsidRDefault="002224B6" w:rsidP="002224B6">
      <w:pPr>
        <w:widowControl w:val="0"/>
        <w:numPr>
          <w:ilvl w:val="0"/>
          <w:numId w:val="2"/>
        </w:numPr>
        <w:tabs>
          <w:tab w:val="left" w:pos="0"/>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местоположение земельных участков.</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sz w:val="24"/>
          <w:szCs w:val="24"/>
          <w:lang w:eastAsia="ar-SA"/>
        </w:rPr>
        <w:t>2.6.1.2. Д</w:t>
      </w:r>
      <w:r w:rsidRPr="002224B6">
        <w:rPr>
          <w:rFonts w:ascii="Times New Roman" w:eastAsia="Times New Roman" w:hAnsi="Times New Roman" w:cs="Times New Roman"/>
          <w:color w:val="000000"/>
          <w:sz w:val="24"/>
          <w:szCs w:val="24"/>
          <w:lang w:eastAsia="ar-SA"/>
        </w:rPr>
        <w:t>окумент, удостоверяющий личность заявителя (в случае, если заявителем является физическое лицо) (паспорт или универсальная электронная карта).</w:t>
      </w:r>
    </w:p>
    <w:p w:rsidR="002224B6" w:rsidRPr="002224B6" w:rsidRDefault="002224B6" w:rsidP="002224B6">
      <w:pPr>
        <w:tabs>
          <w:tab w:val="left" w:pos="0"/>
        </w:tabs>
        <w:suppressAutoHyphens/>
        <w:spacing w:after="0" w:line="264" w:lineRule="auto"/>
        <w:ind w:firstLine="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2.6.1.3. Кадастровые паспорта земельных участков  (разделы В.1 и В.2, а также В.3 и В.4 - при наличии соответствующих сведений в государственном земельном кадастре, содержащие сведения о кадастровой стоимости земельного участка). </w:t>
      </w:r>
    </w:p>
    <w:p w:rsidR="002224B6" w:rsidRPr="002224B6" w:rsidRDefault="002224B6" w:rsidP="000961AC">
      <w:pPr>
        <w:widowControl w:val="0"/>
        <w:numPr>
          <w:ilvl w:val="3"/>
          <w:numId w:val="3"/>
        </w:numPr>
        <w:tabs>
          <w:tab w:val="clear" w:pos="864"/>
          <w:tab w:val="left" w:pos="0"/>
        </w:tabs>
        <w:suppressAutoHyphens/>
        <w:autoSpaceDE w:val="0"/>
        <w:spacing w:after="0" w:line="240" w:lineRule="auto"/>
        <w:ind w:left="0" w:firstLine="426"/>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sz w:val="24"/>
          <w:szCs w:val="24"/>
          <w:lang w:eastAsia="ar-SA"/>
        </w:rPr>
        <w:t>Д</w:t>
      </w:r>
      <w:r w:rsidRPr="002224B6">
        <w:rPr>
          <w:rFonts w:ascii="Times New Roman" w:eastAsia="Times New Roman" w:hAnsi="Times New Roman" w:cs="Times New Roman"/>
          <w:color w:val="000000"/>
          <w:sz w:val="24"/>
          <w:szCs w:val="24"/>
          <w:lang w:eastAsia="ar-SA"/>
        </w:rPr>
        <w:t>окумент, подтверждающий полномочия представителя  заявителя (в случае, если заявление подано представителем заявителя) (доверенность).</w:t>
      </w:r>
    </w:p>
    <w:p w:rsidR="002224B6" w:rsidRPr="002224B6" w:rsidRDefault="002224B6" w:rsidP="000961AC">
      <w:pPr>
        <w:widowControl w:val="0"/>
        <w:numPr>
          <w:ilvl w:val="3"/>
          <w:numId w:val="3"/>
        </w:numPr>
        <w:tabs>
          <w:tab w:val="clear" w:pos="864"/>
          <w:tab w:val="left" w:pos="0"/>
        </w:tabs>
        <w:suppressAutoHyphens/>
        <w:autoSpaceDE w:val="0"/>
        <w:spacing w:after="0" w:line="240" w:lineRule="auto"/>
        <w:ind w:left="0" w:firstLine="426"/>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Правоустанавливающий документ на  земельный участок подлежащий разделу (объединению).</w:t>
      </w:r>
    </w:p>
    <w:p w:rsidR="002224B6" w:rsidRPr="002224B6" w:rsidRDefault="002224B6" w:rsidP="002224B6">
      <w:pPr>
        <w:tabs>
          <w:tab w:val="left" w:pos="-5529"/>
          <w:tab w:val="left" w:pos="1843"/>
          <w:tab w:val="left" w:pos="1985"/>
          <w:tab w:val="left" w:pos="2127"/>
          <w:tab w:val="left" w:pos="2552"/>
        </w:tabs>
        <w:suppressAutoHyphens/>
        <w:spacing w:after="0" w:line="240" w:lineRule="auto"/>
        <w:ind w:firstLine="709"/>
        <w:jc w:val="both"/>
        <w:rPr>
          <w:rFonts w:ascii="Times New Roman" w:eastAsia="Times New Roman" w:hAnsi="Times New Roman" w:cs="Times New Roman"/>
          <w:sz w:val="28"/>
          <w:szCs w:val="28"/>
          <w:lang w:eastAsia="ar-SA"/>
        </w:rPr>
      </w:pPr>
    </w:p>
    <w:p w:rsidR="002224B6" w:rsidRPr="002224B6" w:rsidRDefault="002224B6" w:rsidP="002224B6">
      <w:pPr>
        <w:tabs>
          <w:tab w:val="left" w:pos="-5529"/>
          <w:tab w:val="left" w:pos="1843"/>
          <w:tab w:val="left" w:pos="1985"/>
          <w:tab w:val="left" w:pos="2127"/>
          <w:tab w:val="left" w:pos="2552"/>
        </w:tabs>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2.6.2. Исчерпывающий перечень сведений (документов), получаемых в рамках межведомственного  взаимодействия, необходимых для предоставления муниципальной услуги.</w:t>
      </w:r>
    </w:p>
    <w:p w:rsidR="002224B6" w:rsidRPr="002224B6" w:rsidRDefault="002224B6" w:rsidP="002224B6">
      <w:pPr>
        <w:tabs>
          <w:tab w:val="left" w:pos="-5812"/>
          <w:tab w:val="left" w:pos="-5529"/>
          <w:tab w:val="left" w:pos="-4253"/>
          <w:tab w:val="center" w:pos="0"/>
          <w:tab w:val="left" w:pos="1843"/>
        </w:tabs>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В рамках межведомственного взаимодействия специалист, ответственный за предоставление муниципальной услуги, запрашивает следующие сведения (документы):</w:t>
      </w:r>
    </w:p>
    <w:p w:rsidR="002224B6" w:rsidRPr="002224B6" w:rsidRDefault="002224B6" w:rsidP="002224B6">
      <w:pPr>
        <w:tabs>
          <w:tab w:val="left" w:pos="-5812"/>
          <w:tab w:val="left" w:pos="-5529"/>
          <w:tab w:val="left" w:pos="-4253"/>
          <w:tab w:val="center" w:pos="0"/>
          <w:tab w:val="left" w:pos="1843"/>
        </w:tabs>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 Выписка из ЕГРП о правах на делимый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24B6" w:rsidRPr="002224B6" w:rsidRDefault="002224B6" w:rsidP="002224B6">
      <w:pPr>
        <w:tabs>
          <w:tab w:val="left" w:pos="-5812"/>
          <w:tab w:val="left" w:pos="-5529"/>
          <w:tab w:val="left" w:pos="-4253"/>
          <w:tab w:val="center" w:pos="0"/>
          <w:tab w:val="left" w:pos="1843"/>
        </w:tabs>
        <w:suppressAutoHyphens/>
        <w:spacing w:after="0" w:line="240" w:lineRule="auto"/>
        <w:ind w:firstLine="709"/>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bCs/>
          <w:sz w:val="24"/>
          <w:szCs w:val="24"/>
          <w:shd w:val="clear" w:color="auto" w:fill="FFFFFF"/>
          <w:lang w:eastAsia="ar-SA"/>
        </w:rPr>
        <w:t xml:space="preserve">2.7. Исчерпывающий перечень документов, необходимых                             </w:t>
      </w:r>
      <w:r w:rsidRPr="002224B6">
        <w:rPr>
          <w:rFonts w:ascii="Times New Roman" w:eastAsia="Times New Roman" w:hAnsi="Times New Roman" w:cs="Times New Roman"/>
          <w:sz w:val="24"/>
          <w:szCs w:val="24"/>
          <w:shd w:val="clear" w:color="auto" w:fill="FFFFFF"/>
          <w:lang w:eastAsia="ar-SA"/>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24B6" w:rsidRPr="002224B6" w:rsidRDefault="002224B6" w:rsidP="002224B6">
      <w:pPr>
        <w:suppressAutoHyphens/>
        <w:spacing w:after="0" w:line="240" w:lineRule="auto"/>
        <w:rPr>
          <w:rFonts w:ascii="Times New Roman" w:eastAsia="Times New Roman" w:hAnsi="Times New Roman" w:cs="Times New Roman"/>
          <w:bCs/>
          <w:sz w:val="28"/>
          <w:szCs w:val="28"/>
          <w:shd w:val="clear" w:color="auto" w:fill="FFFFFF"/>
          <w:lang w:eastAsia="ar-SA"/>
        </w:rPr>
      </w:pPr>
    </w:p>
    <w:p w:rsidR="002224B6" w:rsidRPr="002224B6" w:rsidRDefault="002224B6" w:rsidP="002224B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lastRenderedPageBreak/>
        <w:tab/>
        <w:t>-  кадастровый паспорт земельного участка;</w:t>
      </w:r>
    </w:p>
    <w:p w:rsidR="002224B6" w:rsidRPr="002224B6" w:rsidRDefault="002224B6" w:rsidP="002224B6">
      <w:pPr>
        <w:suppressAutoHyphens/>
        <w:spacing w:after="0" w:line="240" w:lineRule="auto"/>
        <w:jc w:val="both"/>
        <w:rPr>
          <w:rFonts w:ascii="Times New Roman" w:eastAsia="Times New Roman" w:hAnsi="Times New Roman" w:cs="Times New Roman"/>
          <w:sz w:val="28"/>
          <w:szCs w:val="28"/>
          <w:shd w:val="clear" w:color="auto" w:fill="FFFFFF"/>
          <w:lang w:eastAsia="ar-SA"/>
        </w:rPr>
      </w:pPr>
      <w:r w:rsidRPr="002224B6">
        <w:rPr>
          <w:rFonts w:ascii="Times New Roman" w:eastAsia="Times New Roman" w:hAnsi="Times New Roman" w:cs="Times New Roman"/>
          <w:sz w:val="28"/>
          <w:szCs w:val="28"/>
          <w:shd w:val="clear" w:color="auto" w:fill="FFFFFF"/>
          <w:lang w:eastAsia="ar-SA"/>
        </w:rPr>
        <w:tab/>
      </w:r>
    </w:p>
    <w:p w:rsidR="002224B6" w:rsidRPr="002224B6" w:rsidRDefault="002224B6" w:rsidP="002224B6">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2.7.2. Запрещается  требовать  от заявителя: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2224B6">
        <w:rPr>
          <w:rFonts w:ascii="Times New Roman" w:eastAsia="Times New Roman" w:hAnsi="Times New Roman" w:cs="Times New Roman"/>
          <w:color w:val="000000"/>
          <w:sz w:val="28"/>
          <w:szCs w:val="28"/>
          <w:shd w:val="clear" w:color="auto" w:fill="FFFFFF"/>
          <w:lang w:eastAsia="ar-SA"/>
        </w:rPr>
        <w:tab/>
      </w:r>
      <w:proofErr w:type="gramStart"/>
      <w:r w:rsidRPr="002224B6">
        <w:rPr>
          <w:rFonts w:ascii="Times New Roman" w:eastAsia="Times New Roman" w:hAnsi="Times New Roman" w:cs="Times New Roman"/>
          <w:color w:val="000000"/>
          <w:sz w:val="24"/>
          <w:szCs w:val="24"/>
          <w:shd w:val="clear" w:color="auto" w:fill="FFFFFF"/>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977171">
          <w:rPr>
            <w:rFonts w:ascii="Times New Roman" w:eastAsia="Times New Roman" w:hAnsi="Times New Roman" w:cs="Times New Roman"/>
            <w:color w:val="0000FF"/>
            <w:sz w:val="24"/>
            <w:szCs w:val="24"/>
            <w:u w:val="single"/>
            <w:lang w:eastAsia="ar-SA"/>
          </w:rPr>
          <w:t>части</w:t>
        </w:r>
        <w:proofErr w:type="gramEnd"/>
        <w:r w:rsidRPr="00977171">
          <w:rPr>
            <w:rFonts w:ascii="Times New Roman" w:eastAsia="Times New Roman" w:hAnsi="Times New Roman" w:cs="Times New Roman"/>
            <w:color w:val="0000FF"/>
            <w:sz w:val="24"/>
            <w:szCs w:val="24"/>
            <w:u w:val="single"/>
            <w:lang w:eastAsia="ar-SA"/>
          </w:rPr>
          <w:t xml:space="preserve"> 6 статьи 7</w:t>
        </w:r>
      </w:hyperlink>
      <w:r w:rsidRPr="002224B6">
        <w:rPr>
          <w:rFonts w:ascii="Times New Roman" w:eastAsia="Times New Roman" w:hAnsi="Times New Roman" w:cs="Times New Roman"/>
          <w:color w:val="000000"/>
          <w:sz w:val="24"/>
          <w:szCs w:val="24"/>
          <w:shd w:val="clear" w:color="auto" w:fill="FFFFFF"/>
          <w:lang w:eastAsia="ar-SA"/>
        </w:rPr>
        <w:t xml:space="preserve"> Федерального закона от 27.07.2010 N 210-ФЗ «Об организации предоставления государственных и муниципальных услуг».  </w:t>
      </w: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8"/>
          <w:szCs w:val="28"/>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bCs/>
          <w:color w:val="000000"/>
          <w:sz w:val="24"/>
          <w:szCs w:val="24"/>
          <w:lang w:eastAsia="ar-SA"/>
        </w:rPr>
      </w:pPr>
      <w:r w:rsidRPr="002224B6">
        <w:rPr>
          <w:rFonts w:ascii="Times New Roman" w:eastAsia="Times New Roman" w:hAnsi="Times New Roman" w:cs="Times New Roman"/>
          <w:bCs/>
          <w:color w:val="000000"/>
          <w:sz w:val="24"/>
          <w:szCs w:val="24"/>
          <w:lang w:eastAsia="ar-SA"/>
        </w:rPr>
        <w:t>2.8. Исчерпывающий перечень оснований для отказа в приеме документов, необходимых для предоставления муниципальной услуги</w:t>
      </w:r>
    </w:p>
    <w:p w:rsidR="002224B6" w:rsidRPr="002224B6" w:rsidRDefault="002224B6" w:rsidP="002224B6">
      <w:pPr>
        <w:suppressAutoHyphens/>
        <w:spacing w:after="0" w:line="240" w:lineRule="auto"/>
        <w:ind w:firstLine="992"/>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Оснований для отказа в приеме документов, необходимых для предоставления муниципальной услуги не предусмотрено.</w:t>
      </w: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bCs/>
          <w:color w:val="000000"/>
          <w:sz w:val="24"/>
          <w:szCs w:val="24"/>
          <w:lang w:eastAsia="ar-SA"/>
        </w:rPr>
      </w:pPr>
      <w:r w:rsidRPr="002224B6">
        <w:rPr>
          <w:rFonts w:ascii="Times New Roman" w:eastAsia="Times New Roman" w:hAnsi="Times New Roman" w:cs="Times New Roman"/>
          <w:bCs/>
          <w:color w:val="000000"/>
          <w:sz w:val="24"/>
          <w:szCs w:val="24"/>
          <w:lang w:eastAsia="ar-SA"/>
        </w:rPr>
        <w:t>2.9. Исчерпывающий перечень оснований для приостановления или отказа в предоставлении муниципальной услуги</w:t>
      </w:r>
    </w:p>
    <w:p w:rsidR="002224B6" w:rsidRPr="002224B6" w:rsidRDefault="002224B6" w:rsidP="002224B6">
      <w:pPr>
        <w:suppressAutoHyphens/>
        <w:spacing w:after="0" w:line="240" w:lineRule="auto"/>
        <w:jc w:val="center"/>
        <w:rPr>
          <w:rFonts w:ascii="Times New Roman" w:eastAsia="Times New Roman" w:hAnsi="Times New Roman" w:cs="Times New Roman"/>
          <w:bCs/>
          <w:color w:val="000000"/>
          <w:sz w:val="24"/>
          <w:szCs w:val="24"/>
          <w:lang w:eastAsia="ar-SA"/>
        </w:rPr>
      </w:pPr>
    </w:p>
    <w:p w:rsidR="002224B6" w:rsidRPr="002224B6" w:rsidRDefault="002224B6" w:rsidP="002224B6">
      <w:pPr>
        <w:suppressAutoHyphens/>
        <w:spacing w:after="0" w:line="264"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bCs/>
          <w:sz w:val="24"/>
          <w:szCs w:val="24"/>
          <w:lang w:eastAsia="ar-SA"/>
        </w:rPr>
        <w:tab/>
        <w:t xml:space="preserve">2.9.1. </w:t>
      </w:r>
      <w:r w:rsidRPr="002224B6">
        <w:rPr>
          <w:rFonts w:ascii="Times New Roman" w:eastAsia="Times New Roman" w:hAnsi="Times New Roman" w:cs="Times New Roman"/>
          <w:sz w:val="24"/>
          <w:szCs w:val="24"/>
          <w:lang w:eastAsia="ar-SA"/>
        </w:rPr>
        <w:t>Оснований для приостановления в предоставлении муниципальной услуги не предусмотрено.</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2.9.2. Исчерпывающий перечень оснований для отказа в предоставлении муниципальной услуги:</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 письменное заявление гражданина о возврате документов, представленных им для получения муниципальной услуги;</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 заявителем представлены документы, содержащие ошибки или противоречивые сведения;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 представлен неполный комплект документов, требуемых от заявителя согласно подразделу  2.6.  настоящего Административного регламента;</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 xml:space="preserve">- наличие прав третьих лиц на испрашиваемый земельный участок; </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 xml:space="preserve">- земельный участок не относится к землям, право государственной </w:t>
      </w:r>
      <w:proofErr w:type="gramStart"/>
      <w:r w:rsidRPr="002224B6">
        <w:rPr>
          <w:rFonts w:ascii="Times New Roman" w:eastAsia="Times New Roman" w:hAnsi="Times New Roman" w:cs="Times New Roman"/>
          <w:sz w:val="24"/>
          <w:szCs w:val="24"/>
          <w:lang w:eastAsia="ar-SA"/>
        </w:rPr>
        <w:t>собственности</w:t>
      </w:r>
      <w:proofErr w:type="gramEnd"/>
      <w:r w:rsidRPr="002224B6">
        <w:rPr>
          <w:rFonts w:ascii="Times New Roman" w:eastAsia="Times New Roman" w:hAnsi="Times New Roman" w:cs="Times New Roman"/>
          <w:sz w:val="24"/>
          <w:szCs w:val="24"/>
          <w:lang w:eastAsia="ar-SA"/>
        </w:rPr>
        <w:t xml:space="preserve"> на которые не разграничено  либо находящимся в муниципальной собственности;</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 xml:space="preserve">- заявленный вид разрешенного использования земельного участка противоречит градостроительному регламенту территории, на которой расположен испрашиваемый земельный участок. </w:t>
      </w: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bCs/>
          <w:sz w:val="24"/>
          <w:szCs w:val="24"/>
          <w:shd w:val="clear" w:color="auto" w:fill="FFFFFF"/>
          <w:lang w:eastAsia="ar-SA"/>
        </w:rPr>
      </w:pPr>
      <w:r w:rsidRPr="002224B6">
        <w:rPr>
          <w:rFonts w:ascii="Times New Roman" w:eastAsia="Times New Roman" w:hAnsi="Times New Roman" w:cs="Times New Roman"/>
          <w:bCs/>
          <w:sz w:val="24"/>
          <w:szCs w:val="24"/>
          <w:lang w:eastAsia="ar-SA"/>
        </w:rPr>
        <w:tab/>
      </w:r>
      <w:r w:rsidRPr="002224B6">
        <w:rPr>
          <w:rFonts w:ascii="Times New Roman" w:eastAsia="Times New Roman" w:hAnsi="Times New Roman" w:cs="Times New Roman"/>
          <w:bCs/>
          <w:sz w:val="24"/>
          <w:szCs w:val="24"/>
          <w:shd w:val="clear" w:color="auto" w:fill="FFFFFF"/>
          <w:lang w:eastAsia="ar-SA"/>
        </w:rPr>
        <w:t>2.10. Перечень услуг, которые являются необходимыми и обязательными для предоставления муниципальной услуги.</w:t>
      </w: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shd w:val="clear" w:color="auto" w:fill="FFFF00"/>
          <w:lang w:eastAsia="ar-SA"/>
        </w:rPr>
      </w:pPr>
    </w:p>
    <w:p w:rsidR="002224B6" w:rsidRPr="002224B6" w:rsidRDefault="002224B6" w:rsidP="002224B6">
      <w:pPr>
        <w:suppressAutoHyphens/>
        <w:spacing w:after="0" w:line="240" w:lineRule="auto"/>
        <w:ind w:firstLine="708"/>
        <w:jc w:val="both"/>
        <w:rPr>
          <w:rFonts w:ascii="Times New Roman" w:eastAsia="Times New Roman" w:hAnsi="Times New Roman" w:cs="Times New Roman"/>
          <w:sz w:val="28"/>
          <w:szCs w:val="28"/>
          <w:shd w:val="clear" w:color="auto" w:fill="FFFFFF"/>
          <w:lang w:eastAsia="ar-SA"/>
        </w:rPr>
      </w:pPr>
      <w:r w:rsidRPr="002224B6">
        <w:rPr>
          <w:rFonts w:ascii="Times New Roman" w:eastAsia="Times New Roman" w:hAnsi="Times New Roman" w:cs="Times New Roman"/>
          <w:sz w:val="24"/>
          <w:szCs w:val="24"/>
          <w:shd w:val="clear" w:color="auto" w:fill="FFFFFF"/>
          <w:lang w:eastAsia="ar-SA"/>
        </w:rPr>
        <w:t>Услуга</w:t>
      </w:r>
      <w:r w:rsidRPr="002224B6">
        <w:rPr>
          <w:rFonts w:ascii="Times New Roman" w:eastAsia="Times New Roman" w:hAnsi="Times New Roman" w:cs="Times New Roman"/>
          <w:b/>
          <w:sz w:val="24"/>
          <w:szCs w:val="24"/>
          <w:shd w:val="clear" w:color="auto" w:fill="FFFFFF"/>
          <w:lang w:eastAsia="ar-SA"/>
        </w:rPr>
        <w:t xml:space="preserve"> «Проведение кадастровых работ»</w:t>
      </w:r>
      <w:r w:rsidRPr="002224B6">
        <w:rPr>
          <w:rFonts w:ascii="Times New Roman" w:eastAsia="Times New Roman" w:hAnsi="Times New Roman" w:cs="Times New Roman"/>
          <w:sz w:val="24"/>
          <w:szCs w:val="24"/>
          <w:shd w:val="clear" w:color="auto" w:fill="FFFFFF"/>
          <w:lang w:eastAsia="ar-SA"/>
        </w:rPr>
        <w:t xml:space="preserve">  является необходимой и обязательной услугой для предоставления муниципальной услуги, являющейся предметом настоящего регламента (в случае предоставления земельного</w:t>
      </w:r>
      <w:r w:rsidRPr="002224B6">
        <w:rPr>
          <w:rFonts w:ascii="Times New Roman" w:eastAsia="Times New Roman" w:hAnsi="Times New Roman" w:cs="Times New Roman"/>
          <w:sz w:val="28"/>
          <w:szCs w:val="28"/>
          <w:shd w:val="clear" w:color="auto" w:fill="FFFFFF"/>
          <w:lang w:eastAsia="ar-SA"/>
        </w:rPr>
        <w:t xml:space="preserve"> </w:t>
      </w:r>
      <w:r w:rsidRPr="002224B6">
        <w:rPr>
          <w:rFonts w:ascii="Times New Roman" w:eastAsia="Times New Roman" w:hAnsi="Times New Roman" w:cs="Times New Roman"/>
          <w:sz w:val="24"/>
          <w:szCs w:val="24"/>
          <w:shd w:val="clear" w:color="auto" w:fill="FFFFFF"/>
          <w:lang w:eastAsia="ar-SA"/>
        </w:rPr>
        <w:t>участка без проведения торгов).</w:t>
      </w:r>
      <w:r w:rsidRPr="002224B6">
        <w:rPr>
          <w:rFonts w:ascii="Times New Roman" w:eastAsia="Times New Roman" w:hAnsi="Times New Roman" w:cs="Times New Roman"/>
          <w:sz w:val="28"/>
          <w:szCs w:val="28"/>
          <w:shd w:val="clear" w:color="auto" w:fill="FFFFFF"/>
          <w:lang w:eastAsia="ar-SA"/>
        </w:rPr>
        <w:t xml:space="preserve"> </w:t>
      </w: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proofErr w:type="gramStart"/>
      <w:r w:rsidRPr="002224B6">
        <w:rPr>
          <w:rFonts w:ascii="Times New Roman" w:eastAsia="Times New Roman" w:hAnsi="Times New Roman" w:cs="Times New Roman"/>
          <w:color w:val="000000"/>
          <w:sz w:val="24"/>
          <w:szCs w:val="24"/>
          <w:shd w:val="clear" w:color="auto" w:fill="FFFFFF"/>
          <w:lang w:eastAsia="ar-SA"/>
        </w:rPr>
        <w:lastRenderedPageBreak/>
        <w:t xml:space="preserve">На основании выданной Сектором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8" w:history="1">
        <w:r w:rsidRPr="00977171">
          <w:rPr>
            <w:rFonts w:ascii="Times New Roman" w:eastAsia="Times New Roman" w:hAnsi="Times New Roman" w:cs="Times New Roman"/>
            <w:color w:val="0000FF"/>
            <w:sz w:val="24"/>
            <w:szCs w:val="24"/>
            <w:u w:val="single"/>
            <w:lang w:eastAsia="ar-SA"/>
          </w:rPr>
          <w:t>законом</w:t>
        </w:r>
      </w:hyperlink>
      <w:r w:rsidRPr="002224B6">
        <w:rPr>
          <w:rFonts w:ascii="Times New Roman" w:eastAsia="Times New Roman" w:hAnsi="Times New Roman" w:cs="Times New Roman"/>
          <w:color w:val="000000"/>
          <w:sz w:val="24"/>
          <w:szCs w:val="24"/>
          <w:shd w:val="clear" w:color="auto" w:fill="FFFFFF"/>
          <w:lang w:eastAsia="ar-SA"/>
        </w:rPr>
        <w:t xml:space="preserve"> от 24.07.2007 г. № 221-ФЗ «О государственном кадастре недвижимости».</w:t>
      </w:r>
      <w:proofErr w:type="gramEnd"/>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8"/>
          <w:szCs w:val="28"/>
          <w:lang w:eastAsia="ar-SA"/>
        </w:rPr>
      </w:pPr>
    </w:p>
    <w:p w:rsidR="002224B6" w:rsidRPr="002224B6" w:rsidRDefault="002224B6" w:rsidP="002224B6">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8"/>
          <w:szCs w:val="28"/>
          <w:lang w:eastAsia="ar-SA"/>
        </w:rPr>
        <w:tab/>
      </w:r>
      <w:r w:rsidRPr="002224B6">
        <w:rPr>
          <w:rFonts w:ascii="Times New Roman" w:eastAsia="Times New Roman" w:hAnsi="Times New Roman" w:cs="Times New Roman"/>
          <w:color w:val="000000"/>
          <w:sz w:val="24"/>
          <w:szCs w:val="24"/>
          <w:lang w:eastAsia="ar-SA"/>
        </w:rPr>
        <w:t xml:space="preserve">2.11. Размер платы, взимаемой с заявителя при предоставлении муниципальной услуги и способы ее взимания в случаях, предусмотренными федеральными законами, принимаемыми в соответствии с ними нормативно-правовыми актами Российской Федерации, нормативными правовыми актами Ростовской области, Администрации Сальского района, Администрации </w:t>
      </w:r>
      <w:r w:rsidR="001E6F4D">
        <w:rPr>
          <w:rFonts w:ascii="Times New Roman" w:eastAsia="Times New Roman" w:hAnsi="Times New Roman" w:cs="Times New Roman"/>
          <w:color w:val="000000"/>
          <w:sz w:val="24"/>
          <w:szCs w:val="24"/>
          <w:lang w:eastAsia="ar-SA"/>
        </w:rPr>
        <w:t>Гигантовского</w:t>
      </w:r>
      <w:r w:rsidRPr="002224B6">
        <w:rPr>
          <w:rFonts w:ascii="Times New Roman" w:eastAsia="Times New Roman" w:hAnsi="Times New Roman" w:cs="Times New Roman"/>
          <w:color w:val="000000"/>
          <w:sz w:val="24"/>
          <w:szCs w:val="24"/>
          <w:lang w:eastAsia="ar-SA"/>
        </w:rPr>
        <w:t xml:space="preserve"> сельского поселения.</w:t>
      </w:r>
    </w:p>
    <w:p w:rsidR="002224B6" w:rsidRPr="002224B6" w:rsidRDefault="002224B6" w:rsidP="002224B6">
      <w:pPr>
        <w:suppressAutoHyphens/>
        <w:autoSpaceDE w:val="0"/>
        <w:spacing w:after="0" w:line="240" w:lineRule="auto"/>
        <w:jc w:val="center"/>
        <w:rPr>
          <w:rFonts w:ascii="Times New Roman" w:eastAsia="Times New Roman" w:hAnsi="Times New Roman" w:cs="Times New Roman"/>
          <w:bCs/>
          <w:sz w:val="24"/>
          <w:szCs w:val="24"/>
          <w:lang w:eastAsia="ar-SA"/>
        </w:rPr>
      </w:pPr>
    </w:p>
    <w:p w:rsidR="002224B6" w:rsidRPr="002224B6" w:rsidRDefault="002224B6" w:rsidP="002224B6">
      <w:pPr>
        <w:suppressAutoHyphens/>
        <w:spacing w:after="0" w:line="264" w:lineRule="auto"/>
        <w:ind w:firstLine="720"/>
        <w:jc w:val="both"/>
        <w:rPr>
          <w:rFonts w:ascii="Times New Roman" w:eastAsia="Times New Roman" w:hAnsi="Times New Roman" w:cs="Times New Roman"/>
          <w:spacing w:val="6"/>
          <w:sz w:val="24"/>
          <w:szCs w:val="24"/>
          <w:lang w:eastAsia="ar-SA"/>
        </w:rPr>
      </w:pPr>
      <w:r w:rsidRPr="002224B6">
        <w:rPr>
          <w:rFonts w:ascii="Times New Roman" w:eastAsia="Times New Roman" w:hAnsi="Times New Roman" w:cs="Times New Roman"/>
          <w:spacing w:val="6"/>
          <w:sz w:val="24"/>
          <w:szCs w:val="24"/>
          <w:lang w:eastAsia="ar-SA"/>
        </w:rPr>
        <w:t>Муниципальная услуга предоставляется на бесплатной основе.</w:t>
      </w:r>
    </w:p>
    <w:p w:rsidR="002224B6" w:rsidRPr="002224B6" w:rsidRDefault="002224B6" w:rsidP="002224B6">
      <w:pPr>
        <w:suppressAutoHyphens/>
        <w:autoSpaceDE w:val="0"/>
        <w:spacing w:after="0" w:line="240" w:lineRule="auto"/>
        <w:jc w:val="center"/>
        <w:rPr>
          <w:rFonts w:ascii="Times New Roman" w:eastAsia="Times New Roman" w:hAnsi="Times New Roman" w:cs="Times New Roman"/>
          <w:sz w:val="28"/>
          <w:szCs w:val="28"/>
          <w:lang w:eastAsia="ar-SA"/>
        </w:rPr>
      </w:pPr>
    </w:p>
    <w:p w:rsidR="002224B6" w:rsidRPr="002224B6" w:rsidRDefault="002224B6" w:rsidP="002224B6">
      <w:pPr>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B6" w:rsidRPr="002224B6" w:rsidRDefault="002224B6" w:rsidP="002224B6">
      <w:pPr>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2224B6" w:rsidRPr="002224B6" w:rsidRDefault="002224B6" w:rsidP="002224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Максимальный срок ожидания в очереди при подаче запроса о предоставлении муниципальной услуги 15 минут.</w:t>
      </w:r>
    </w:p>
    <w:p w:rsidR="002224B6" w:rsidRPr="002224B6" w:rsidRDefault="002224B6" w:rsidP="002224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Максимальный срок ожидания при получении результата предоставления муниципальной услуги 15 минут.</w:t>
      </w:r>
    </w:p>
    <w:p w:rsidR="002224B6" w:rsidRPr="002224B6" w:rsidRDefault="002224B6" w:rsidP="002224B6">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2224B6" w:rsidRPr="002224B6" w:rsidRDefault="002224B6" w:rsidP="002224B6">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2.13. Срок регистрации запроса заявителя о предоставлении муниципальной услуги</w:t>
      </w:r>
    </w:p>
    <w:p w:rsidR="002224B6" w:rsidRPr="002224B6" w:rsidRDefault="002224B6" w:rsidP="002224B6">
      <w:pPr>
        <w:suppressAutoHyphens/>
        <w:autoSpaceDE w:val="0"/>
        <w:spacing w:after="0" w:line="240" w:lineRule="auto"/>
        <w:rPr>
          <w:rFonts w:ascii="Times New Roman" w:eastAsia="Times New Roman" w:hAnsi="Times New Roman" w:cs="Times New Roman"/>
          <w:color w:val="000000"/>
          <w:sz w:val="24"/>
          <w:szCs w:val="24"/>
          <w:lang w:eastAsia="ar-SA"/>
        </w:rPr>
      </w:pPr>
    </w:p>
    <w:p w:rsidR="002224B6" w:rsidRPr="002224B6" w:rsidRDefault="002224B6" w:rsidP="002224B6">
      <w:pPr>
        <w:suppressAutoHyphens/>
        <w:autoSpaceDE w:val="0"/>
        <w:spacing w:after="0" w:line="240" w:lineRule="auto"/>
        <w:ind w:firstLine="567"/>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Срок регистрации запроса заявителя о предоставлении муниципальной услуги 15 минут.</w:t>
      </w: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8"/>
          <w:szCs w:val="28"/>
          <w:lang w:eastAsia="ar-SA"/>
        </w:rPr>
      </w:pPr>
    </w:p>
    <w:p w:rsidR="002224B6" w:rsidRPr="002224B6" w:rsidRDefault="002224B6" w:rsidP="002224B6">
      <w:pPr>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8"/>
          <w:szCs w:val="28"/>
          <w:lang w:eastAsia="ar-SA"/>
        </w:rPr>
        <w:tab/>
      </w:r>
      <w:r w:rsidRPr="002224B6">
        <w:rPr>
          <w:rFonts w:ascii="Times New Roman" w:eastAsia="Times New Roman" w:hAnsi="Times New Roman" w:cs="Times New Roman"/>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2224B6" w:rsidRPr="002224B6" w:rsidRDefault="002224B6" w:rsidP="002224B6">
      <w:pPr>
        <w:suppressAutoHyphens/>
        <w:spacing w:after="0" w:line="240" w:lineRule="auto"/>
        <w:ind w:firstLine="851"/>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ab/>
        <w:t xml:space="preserve">2.14.1. Помещение для предоставления муниципальной услуги размещается в административном здании Администрации </w:t>
      </w:r>
      <w:r w:rsidR="001E6F4D">
        <w:rPr>
          <w:rFonts w:ascii="Times New Roman" w:eastAsia="Times New Roman" w:hAnsi="Times New Roman" w:cs="Times New Roman"/>
          <w:color w:val="000000"/>
          <w:sz w:val="24"/>
          <w:szCs w:val="24"/>
          <w:lang w:eastAsia="ar-SA"/>
        </w:rPr>
        <w:t>Гигантовского</w:t>
      </w:r>
      <w:r w:rsidRPr="002224B6">
        <w:rPr>
          <w:rFonts w:ascii="Times New Roman" w:eastAsia="Times New Roman" w:hAnsi="Times New Roman" w:cs="Times New Roman"/>
          <w:color w:val="000000"/>
          <w:sz w:val="24"/>
          <w:szCs w:val="24"/>
          <w:lang w:eastAsia="ar-SA"/>
        </w:rPr>
        <w:t xml:space="preserve"> сельского поселения, снабжено табличками с указанием номера кабинета.</w:t>
      </w: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ab/>
        <w:t>2.14.2. В непосредственной близости от здания должны быть расположены парковочные места для автомобилей.</w:t>
      </w: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ab/>
        <w:t>2.14.3. На  входе в здание  установлена  вывеска  с  наименованием органа местного самоуправления, располагающегося в административном здании.</w:t>
      </w: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ab/>
        <w:t>2.14.4. У входа в помещение Сектора располагается визуальная и текстовая информация о порядке предоставления муниципальной услуги, а также стол для заполнения заявлений с их образцами.</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2.14.5.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2.14.6. При организации рабочих мест должна быть предусмотрена возможность их свободного, беспрепятственного входа и выхода из помещения при необходимости.</w:t>
      </w:r>
    </w:p>
    <w:p w:rsidR="002224B6" w:rsidRPr="002224B6" w:rsidRDefault="002224B6" w:rsidP="002224B6">
      <w:pPr>
        <w:suppressAutoHyphens/>
        <w:spacing w:after="0" w:line="240" w:lineRule="auto"/>
        <w:jc w:val="both"/>
        <w:rPr>
          <w:rFonts w:ascii="Times New Roman" w:eastAsia="Times New Roman" w:hAnsi="Times New Roman" w:cs="Times New Roman"/>
          <w:sz w:val="28"/>
          <w:szCs w:val="28"/>
          <w:lang w:eastAsia="ar-SA"/>
        </w:rPr>
      </w:pPr>
      <w:r w:rsidRPr="002224B6">
        <w:rPr>
          <w:rFonts w:ascii="Times New Roman" w:eastAsia="Times New Roman" w:hAnsi="Times New Roman" w:cs="Times New Roman"/>
          <w:sz w:val="28"/>
          <w:szCs w:val="28"/>
          <w:lang w:eastAsia="ar-SA"/>
        </w:rPr>
        <w:tab/>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8"/>
          <w:szCs w:val="28"/>
          <w:lang w:eastAsia="ar-SA"/>
        </w:rPr>
        <w:tab/>
      </w:r>
      <w:r w:rsidRPr="002224B6">
        <w:rPr>
          <w:rFonts w:ascii="Times New Roman" w:eastAsia="Times New Roman" w:hAnsi="Times New Roman" w:cs="Times New Roman"/>
          <w:sz w:val="24"/>
          <w:szCs w:val="24"/>
          <w:lang w:eastAsia="ar-SA"/>
        </w:rPr>
        <w:t>2.15. Показатели доступности и качества муниципальных услуг</w:t>
      </w:r>
    </w:p>
    <w:p w:rsidR="002224B6" w:rsidRPr="002224B6" w:rsidRDefault="002224B6" w:rsidP="002224B6">
      <w:pPr>
        <w:suppressAutoHyphens/>
        <w:autoSpaceDE w:val="0"/>
        <w:spacing w:after="0" w:line="240" w:lineRule="auto"/>
        <w:ind w:firstLine="540"/>
        <w:jc w:val="center"/>
        <w:rPr>
          <w:rFonts w:ascii="Times New Roman" w:eastAsia="Times New Roman" w:hAnsi="Times New Roman" w:cs="Times New Roman"/>
          <w:b/>
          <w:sz w:val="24"/>
          <w:szCs w:val="24"/>
          <w:lang w:eastAsia="ar-SA"/>
        </w:rPr>
      </w:pPr>
    </w:p>
    <w:p w:rsidR="002224B6" w:rsidRPr="002224B6" w:rsidRDefault="002224B6" w:rsidP="002224B6">
      <w:pPr>
        <w:suppressAutoHyphens/>
        <w:autoSpaceDE w:val="0"/>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2.15.1. Для оценки доступности и качества муниципальной услуги применяются следующие показатели:</w:t>
      </w:r>
    </w:p>
    <w:p w:rsidR="002224B6" w:rsidRPr="002224B6" w:rsidRDefault="002224B6" w:rsidP="002224B6">
      <w:pPr>
        <w:suppressAutoHyphens/>
        <w:autoSpaceDE w:val="0"/>
        <w:spacing w:after="0" w:line="240" w:lineRule="auto"/>
        <w:ind w:firstLine="55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своевременность - % (доля) обращений, рассмотренных в установленный срок с момента поступления в Сектор. Показатель определяется, как соотношение количества обращений, рассмотренных в установленный срок, к общему количеству поступивших обращений * 100 %;</w:t>
      </w:r>
    </w:p>
    <w:p w:rsidR="002224B6" w:rsidRPr="002224B6" w:rsidRDefault="002224B6" w:rsidP="002224B6">
      <w:pPr>
        <w:suppressAutoHyphens/>
        <w:autoSpaceDE w:val="0"/>
        <w:spacing w:after="0" w:line="240" w:lineRule="auto"/>
        <w:ind w:firstLine="55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оперативность - % (доля) заявителей, ожидавших в очереди при получении консультации и </w:t>
      </w:r>
      <w:proofErr w:type="gramStart"/>
      <w:r w:rsidRPr="002224B6">
        <w:rPr>
          <w:rFonts w:ascii="Times New Roman" w:eastAsia="Times New Roman" w:hAnsi="Times New Roman" w:cs="Times New Roman"/>
          <w:sz w:val="24"/>
          <w:szCs w:val="24"/>
          <w:lang w:eastAsia="ar-SA"/>
        </w:rPr>
        <w:t>при</w:t>
      </w:r>
      <w:proofErr w:type="gramEnd"/>
      <w:r w:rsidRPr="002224B6">
        <w:rPr>
          <w:rFonts w:ascii="Times New Roman" w:eastAsia="Times New Roman" w:hAnsi="Times New Roman" w:cs="Times New Roman"/>
          <w:sz w:val="24"/>
          <w:szCs w:val="24"/>
          <w:lang w:eastAsia="ar-SA"/>
        </w:rPr>
        <w:t xml:space="preserve"> подачи заявления с документами не более 30 минут. Показатель определяется как соотношение количества случаев ожидания в очереди не более 30 минут к общему количеству обратившихся за муниципальной услугой * 100 %;</w:t>
      </w:r>
    </w:p>
    <w:p w:rsidR="002224B6" w:rsidRPr="002224B6" w:rsidRDefault="002224B6" w:rsidP="002224B6">
      <w:pPr>
        <w:suppressAutoHyphens/>
        <w:autoSpaceDE w:val="0"/>
        <w:spacing w:after="0" w:line="240" w:lineRule="auto"/>
        <w:ind w:firstLine="55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качество - % (доля) заявителей, удовлетворенных качеством предоставления муниципальной услуги. Показатель определяется как соотношение количества заявителей, удовлетворенных качеством процесса предоставления муниципальной услуги (количество оценок хорошо и очень хорошо) к общему количеству обратившихся за муниципальной услугой заявителей * 100 %;</w:t>
      </w:r>
    </w:p>
    <w:p w:rsidR="002224B6" w:rsidRPr="002224B6" w:rsidRDefault="002224B6" w:rsidP="002224B6">
      <w:pPr>
        <w:suppressAutoHyphens/>
        <w:autoSpaceDE w:val="0"/>
        <w:spacing w:after="0" w:line="240" w:lineRule="auto"/>
        <w:ind w:firstLine="55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доступность - % (доля) заявлений на получение муниципальной услуги, заполненных правильно при первом обращении. Показатель определяется как соотношение количества случаев правильно заполненных заявителем заявлений и сданных с первого раза, к общему количеству обратившихся за муниципальной услугой заявителей * 100 %;</w:t>
      </w:r>
    </w:p>
    <w:p w:rsidR="002224B6" w:rsidRPr="002224B6" w:rsidRDefault="002224B6" w:rsidP="002224B6">
      <w:pPr>
        <w:suppressAutoHyphens/>
        <w:autoSpaceDE w:val="0"/>
        <w:spacing w:after="0" w:line="240" w:lineRule="auto"/>
        <w:ind w:firstLine="55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обжалование - % (доля) обоснованных жалоб, к общему количеству поданных жалоб. Показатель определяется как соотношение количества обоснованных жалоб к общему количеству обратившихся за муниципальной услугой заявителей * 100 %.</w:t>
      </w:r>
    </w:p>
    <w:p w:rsidR="002224B6" w:rsidRPr="002224B6" w:rsidRDefault="002224B6" w:rsidP="002224B6">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обратившихся на нарушение требований стандарта предоставления муниципальной услуги.</w:t>
      </w:r>
    </w:p>
    <w:p w:rsidR="002224B6" w:rsidRPr="002224B6" w:rsidRDefault="002224B6" w:rsidP="002224B6">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Количество взаимодействий заявителя с должностными лицами Сектора при предоставлении муниципальной услуги, их продолжительность должны быть сведены до оптимального минимального значения.</w:t>
      </w:r>
    </w:p>
    <w:p w:rsidR="002224B6" w:rsidRPr="002224B6" w:rsidRDefault="002224B6" w:rsidP="002224B6">
      <w:pPr>
        <w:suppressAutoHyphens/>
        <w:spacing w:after="0" w:line="240" w:lineRule="auto"/>
        <w:jc w:val="both"/>
        <w:rPr>
          <w:rFonts w:ascii="Times New Roman" w:eastAsia="Times New Roman" w:hAnsi="Times New Roman" w:cs="Times New Roman"/>
          <w:bCs/>
          <w:sz w:val="24"/>
          <w:szCs w:val="24"/>
          <w:lang w:eastAsia="ar-SA"/>
        </w:rPr>
      </w:pPr>
      <w:r w:rsidRPr="002224B6">
        <w:rPr>
          <w:rFonts w:ascii="Times New Roman" w:eastAsia="Times New Roman" w:hAnsi="Times New Roman" w:cs="Times New Roman"/>
          <w:bCs/>
          <w:sz w:val="24"/>
          <w:szCs w:val="24"/>
          <w:lang w:eastAsia="ar-SA"/>
        </w:rPr>
        <w:t>Оптимальное минимальное значение количества взаимодействий заявителя с должностными лицами Сектора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предоставлении услуги. При необходимости предоставления заявителем недостающих для предоставления услуги документов в соответствии с подразделом 2.6. настоящего регламента, а также получение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 Показатели доступности муниципальной услуги: возможность получения информации о предоставлении муниципальной услуги, о ходе выполнения, в том числе с использованием информационно-коммуникационных технологий.</w:t>
      </w:r>
    </w:p>
    <w:p w:rsidR="002224B6" w:rsidRPr="002224B6" w:rsidRDefault="002224B6" w:rsidP="002224B6">
      <w:pPr>
        <w:suppressAutoHyphens/>
        <w:spacing w:after="0" w:line="264" w:lineRule="auto"/>
        <w:ind w:firstLine="720"/>
        <w:jc w:val="both"/>
        <w:rPr>
          <w:rFonts w:ascii="Times New Roman" w:eastAsia="Times New Roman" w:hAnsi="Times New Roman" w:cs="Times New Roman"/>
          <w:sz w:val="24"/>
          <w:szCs w:val="24"/>
          <w:lang w:eastAsia="ar-SA"/>
        </w:rPr>
      </w:pPr>
    </w:p>
    <w:p w:rsidR="002224B6" w:rsidRPr="002224B6" w:rsidRDefault="002224B6" w:rsidP="002224B6">
      <w:pPr>
        <w:suppressAutoHyphens/>
        <w:autoSpaceDE w:val="0"/>
        <w:spacing w:after="0" w:line="240" w:lineRule="auto"/>
        <w:ind w:firstLine="540"/>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224B6" w:rsidRPr="002224B6" w:rsidRDefault="002224B6" w:rsidP="002224B6">
      <w:pPr>
        <w:suppressAutoHyphens/>
        <w:autoSpaceDE w:val="0"/>
        <w:spacing w:after="0" w:line="240" w:lineRule="auto"/>
        <w:ind w:firstLine="540"/>
        <w:jc w:val="center"/>
        <w:rPr>
          <w:rFonts w:ascii="Times New Roman" w:eastAsia="Times New Roman" w:hAnsi="Times New Roman" w:cs="Times New Roman"/>
          <w:b/>
          <w:sz w:val="28"/>
          <w:szCs w:val="28"/>
          <w:lang w:eastAsia="ar-SA"/>
        </w:rPr>
      </w:pP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2.16.1. Информирование заявителей о порядке предоставления муниципальной услуги осуществляется в виде:</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индивидуального информирования;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публичного информирования.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lastRenderedPageBreak/>
        <w:t>Информирование проводится в форме:</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устного информирования;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письменного информирования.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2.16.3. Заявитель имеет право на получение сведений о стадии прохождения его обращения.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2.16.4. При информировании заявителя о порядке предоставления муниципальной услуги должностное лицо сообщает информацию по следующим вопросам:</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категории заявителей, имеющих право на получение муниципальной услуги;</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перечень документов, требуемых от заявителя, необходимых для получения муниципальной услуги;</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требования к </w:t>
      </w:r>
      <w:proofErr w:type="gramStart"/>
      <w:r w:rsidRPr="002224B6">
        <w:rPr>
          <w:rFonts w:ascii="Times New Roman" w:eastAsia="Times New Roman" w:hAnsi="Times New Roman" w:cs="Times New Roman"/>
          <w:sz w:val="24"/>
          <w:szCs w:val="24"/>
          <w:lang w:eastAsia="ar-SA"/>
        </w:rPr>
        <w:t>заверению документов</w:t>
      </w:r>
      <w:proofErr w:type="gramEnd"/>
      <w:r w:rsidRPr="002224B6">
        <w:rPr>
          <w:rFonts w:ascii="Times New Roman" w:eastAsia="Times New Roman" w:hAnsi="Times New Roman" w:cs="Times New Roman"/>
          <w:sz w:val="24"/>
          <w:szCs w:val="24"/>
          <w:lang w:eastAsia="ar-SA"/>
        </w:rPr>
        <w:t xml:space="preserve"> и сведений;</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входящие номера, под которыми зарегистрированы в системе делопроизводства заявления и </w:t>
      </w:r>
      <w:proofErr w:type="spellStart"/>
      <w:r w:rsidRPr="002224B6">
        <w:rPr>
          <w:rFonts w:ascii="Times New Roman" w:eastAsia="Times New Roman" w:hAnsi="Times New Roman" w:cs="Times New Roman"/>
          <w:sz w:val="24"/>
          <w:szCs w:val="24"/>
          <w:lang w:eastAsia="ar-SA"/>
        </w:rPr>
        <w:t>прилагающиеся</w:t>
      </w:r>
      <w:proofErr w:type="spellEnd"/>
      <w:r w:rsidRPr="002224B6">
        <w:rPr>
          <w:rFonts w:ascii="Times New Roman" w:eastAsia="Times New Roman" w:hAnsi="Times New Roman" w:cs="Times New Roman"/>
          <w:sz w:val="24"/>
          <w:szCs w:val="24"/>
          <w:lang w:eastAsia="ar-SA"/>
        </w:rPr>
        <w:t xml:space="preserve"> к ним материалы;</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необходимость представления дополнительных документов и сведений.</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Информирование по иным вопросам осуществляется только на основании письменного обращения.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При индивидуальном письменном информировании ответ направляется заявителю в течение 30 дней со дня регистрации обращения.</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2.16.6. В электронной форме муниципальная услуга, в части предоставления консультаций, оказывается специалистом Сектора.</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2.16.7. Документы, необходимые для получения муниципальной услуги, направляемые заявителем в электронном виде, должны быть отсканированы либо </w:t>
      </w:r>
      <w:r w:rsidRPr="002224B6">
        <w:rPr>
          <w:rFonts w:ascii="Times New Roman" w:eastAsia="Times New Roman" w:hAnsi="Times New Roman" w:cs="Times New Roman"/>
          <w:sz w:val="24"/>
          <w:szCs w:val="24"/>
          <w:lang w:eastAsia="ar-SA"/>
        </w:rPr>
        <w:lastRenderedPageBreak/>
        <w:t>предоставлены в формате «</w:t>
      </w:r>
      <w:r w:rsidRPr="002224B6">
        <w:rPr>
          <w:rFonts w:ascii="Times New Roman" w:eastAsia="Times New Roman" w:hAnsi="Times New Roman" w:cs="Times New Roman"/>
          <w:sz w:val="24"/>
          <w:szCs w:val="24"/>
          <w:lang w:val="en-US" w:eastAsia="ar-SA"/>
        </w:rPr>
        <w:t>MS</w:t>
      </w:r>
      <w:r w:rsidRPr="002224B6">
        <w:rPr>
          <w:rFonts w:ascii="Times New Roman" w:eastAsia="Times New Roman" w:hAnsi="Times New Roman" w:cs="Times New Roman"/>
          <w:sz w:val="24"/>
          <w:szCs w:val="24"/>
          <w:lang w:eastAsia="ar-SA"/>
        </w:rPr>
        <w:t xml:space="preserve"> </w:t>
      </w:r>
      <w:r w:rsidRPr="002224B6">
        <w:rPr>
          <w:rFonts w:ascii="Times New Roman" w:eastAsia="Times New Roman" w:hAnsi="Times New Roman" w:cs="Times New Roman"/>
          <w:sz w:val="24"/>
          <w:szCs w:val="24"/>
          <w:lang w:val="en-US" w:eastAsia="ar-SA"/>
        </w:rPr>
        <w:t>Word</w:t>
      </w:r>
      <w:r w:rsidRPr="002224B6">
        <w:rPr>
          <w:rFonts w:ascii="Times New Roman" w:eastAsia="Times New Roman" w:hAnsi="Times New Roman" w:cs="Times New Roman"/>
          <w:sz w:val="24"/>
          <w:szCs w:val="24"/>
          <w:lang w:eastAsia="ar-SA"/>
        </w:rPr>
        <w:t>» (с последующим предоставлением оригиналов). Должны иметь качественное, четкое изображение.</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2.16.8. Результаты предоставления муниципальной услуги в электронной форме отправляется заявителю в сроки, определенные п. 2.4. настоящего Административного регламента.</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2.16.9.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2.16.10. Иные требования, в том числе учитывающие особенности предоставления муниципальной услуги в электронной форме.</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Обеспечение доступа граждан к сведениям о предоставляемой муниципальной услуге на официальном сайте Администрации </w:t>
      </w:r>
      <w:r w:rsidR="001E6F4D">
        <w:rPr>
          <w:rFonts w:ascii="Times New Roman" w:eastAsia="Times New Roman" w:hAnsi="Times New Roman" w:cs="Times New Roman"/>
          <w:sz w:val="24"/>
          <w:szCs w:val="24"/>
          <w:shd w:val="clear" w:color="auto" w:fill="FFFFFF"/>
          <w:lang w:eastAsia="ar-SA"/>
        </w:rPr>
        <w:t>Гигантовского</w:t>
      </w:r>
      <w:r w:rsidRPr="002224B6">
        <w:rPr>
          <w:rFonts w:ascii="Times New Roman" w:eastAsia="Times New Roman" w:hAnsi="Times New Roman" w:cs="Times New Roman"/>
          <w:sz w:val="24"/>
          <w:szCs w:val="24"/>
          <w:shd w:val="clear" w:color="auto" w:fill="FFFFFF"/>
          <w:lang w:eastAsia="ar-SA"/>
        </w:rPr>
        <w:t xml:space="preserve"> сельского поселения в сети Интернет, Портале государственных и муниципальных услуг Ростовской области и в иных государственных информационных системах.</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Обеспечение доступности для копирования и заполнения Заявителями в электронной форме заявления и иных документов, необходимых для получения муниципальной услуги.</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Обеспечение возможности подачи Заявителем письменного обращения и иных документов, необходимых для получения муниципальной услуги, в электронной форме с использованием Портала государственных и муниципальных услуг Ростовской области и иных государственных информационных систем.</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Обеспечение возможности получения гражданином сведений о ходе выполнения запроса о предоставлении муниципальной услуги.</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Обеспечение возможности получения Заявителем с использованием Портала государственных и муниципальных услуг Ростовской области, иных государственных информационных систем результатов предоставления муниципальной услуги в электронной форме, если иное не установлено федеральным законом.</w:t>
      </w:r>
    </w:p>
    <w:p w:rsidR="002224B6" w:rsidRPr="002224B6" w:rsidRDefault="002224B6" w:rsidP="002224B6">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2224B6">
        <w:rPr>
          <w:rFonts w:ascii="Times New Roman" w:eastAsia="Times New Roman" w:hAnsi="Times New Roman" w:cs="Times New Roman"/>
          <w:sz w:val="24"/>
          <w:szCs w:val="24"/>
          <w:shd w:val="clear" w:color="auto" w:fill="FFFFFF"/>
          <w:lang w:eastAsia="ar-SA"/>
        </w:rPr>
        <w:t xml:space="preserve">Должностные лица Администрации </w:t>
      </w:r>
      <w:r w:rsidR="001E6F4D">
        <w:rPr>
          <w:rFonts w:ascii="Times New Roman" w:eastAsia="Times New Roman" w:hAnsi="Times New Roman" w:cs="Times New Roman"/>
          <w:sz w:val="24"/>
          <w:szCs w:val="24"/>
          <w:shd w:val="clear" w:color="auto" w:fill="FFFFFF"/>
          <w:lang w:eastAsia="ar-SA"/>
        </w:rPr>
        <w:t>Гигантовского</w:t>
      </w:r>
      <w:r w:rsidRPr="002224B6">
        <w:rPr>
          <w:rFonts w:ascii="Times New Roman" w:eastAsia="Times New Roman" w:hAnsi="Times New Roman" w:cs="Times New Roman"/>
          <w:sz w:val="24"/>
          <w:szCs w:val="24"/>
          <w:shd w:val="clear" w:color="auto" w:fill="FFFFFF"/>
          <w:lang w:eastAsia="ar-SA"/>
        </w:rPr>
        <w:t xml:space="preserve"> сельского поселения, участвующие в предоставлении муниципальной услуги, обеспечивают обработку и хранение персональных данных, обратившихся в Администрацию граждан, в соответствии с законодательством Российской Федерации о персональных данных.</w:t>
      </w:r>
    </w:p>
    <w:p w:rsidR="002224B6" w:rsidRPr="002224B6" w:rsidRDefault="002224B6" w:rsidP="002224B6">
      <w:pPr>
        <w:shd w:val="clear" w:color="auto" w:fill="FFFFFF"/>
        <w:tabs>
          <w:tab w:val="left" w:pos="0"/>
          <w:tab w:val="left" w:pos="555"/>
        </w:tabs>
        <w:suppressAutoHyphens/>
        <w:spacing w:after="0" w:line="264" w:lineRule="auto"/>
        <w:ind w:firstLine="720"/>
        <w:jc w:val="both"/>
        <w:rPr>
          <w:rFonts w:ascii="Times New Roman" w:eastAsia="Times New Roman" w:hAnsi="Times New Roman" w:cs="Times New Roman"/>
          <w:bCs/>
          <w:sz w:val="28"/>
          <w:szCs w:val="28"/>
          <w:lang w:eastAsia="ar-SA"/>
        </w:rPr>
      </w:pPr>
    </w:p>
    <w:p w:rsidR="002224B6" w:rsidRPr="002224B6" w:rsidRDefault="002224B6" w:rsidP="002224B6">
      <w:pPr>
        <w:suppressAutoHyphens/>
        <w:spacing w:after="0" w:line="264" w:lineRule="auto"/>
        <w:jc w:val="center"/>
        <w:rPr>
          <w:rFonts w:ascii="Times New Roman" w:eastAsia="Times New Roman" w:hAnsi="Times New Roman" w:cs="Times New Roman"/>
          <w:b/>
          <w:sz w:val="24"/>
          <w:szCs w:val="24"/>
          <w:lang w:eastAsia="ar-SA"/>
        </w:rPr>
      </w:pPr>
      <w:r w:rsidRPr="002224B6">
        <w:rPr>
          <w:rFonts w:ascii="Times New Roman" w:eastAsia="Times New Roman" w:hAnsi="Times New Roman" w:cs="Times New Roman"/>
          <w:b/>
          <w:sz w:val="24"/>
          <w:szCs w:val="24"/>
          <w:lang w:eastAsia="ar-SA"/>
        </w:rPr>
        <w:t>3. СОСТАВ, ПОСЛЕДОВАТЕЛЬНОСТЬ И СРОКИ ВЫПОЛНЕНИЯ АДМИНИСТРАТИВНЫХ ПОЦЕДУР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24B6" w:rsidRPr="002224B6" w:rsidRDefault="002224B6" w:rsidP="002224B6">
      <w:pPr>
        <w:suppressAutoHyphens/>
        <w:autoSpaceDE w:val="0"/>
        <w:spacing w:after="0" w:line="264" w:lineRule="auto"/>
        <w:jc w:val="center"/>
        <w:rPr>
          <w:rFonts w:ascii="Times New Roman" w:eastAsia="Times New Roman" w:hAnsi="Times New Roman" w:cs="Times New Roman"/>
          <w:sz w:val="28"/>
          <w:szCs w:val="28"/>
          <w:lang w:eastAsia="ar-SA"/>
        </w:rPr>
      </w:pPr>
    </w:p>
    <w:p w:rsidR="002224B6" w:rsidRPr="002224B6" w:rsidRDefault="002224B6" w:rsidP="002224B6">
      <w:pPr>
        <w:suppressAutoHyphens/>
        <w:spacing w:after="0" w:line="264" w:lineRule="auto"/>
        <w:ind w:firstLine="720"/>
        <w:jc w:val="both"/>
        <w:rPr>
          <w:rFonts w:ascii="Times New Roman" w:eastAsia="Times New Roman" w:hAnsi="Times New Roman" w:cs="Times New Roman"/>
          <w:bCs/>
          <w:sz w:val="24"/>
          <w:szCs w:val="24"/>
          <w:lang w:eastAsia="ar-SA"/>
        </w:rPr>
      </w:pPr>
      <w:r w:rsidRPr="002224B6">
        <w:rPr>
          <w:rFonts w:ascii="Times New Roman" w:eastAsia="Times New Roman" w:hAnsi="Times New Roman" w:cs="Times New Roman"/>
          <w:sz w:val="24"/>
          <w:szCs w:val="24"/>
          <w:lang w:eastAsia="ar-SA"/>
        </w:rPr>
        <w:t xml:space="preserve">3.1. </w:t>
      </w:r>
      <w:r w:rsidRPr="002224B6">
        <w:rPr>
          <w:rFonts w:ascii="Times New Roman" w:eastAsia="Times New Roman" w:hAnsi="Times New Roman" w:cs="Times New Roman"/>
          <w:bCs/>
          <w:sz w:val="24"/>
          <w:szCs w:val="24"/>
          <w:lang w:eastAsia="ar-SA"/>
        </w:rPr>
        <w:t>Последовательность административных процедур при предоставлении муниципальной услуги представлена в блок-схеме (приложение № 3 к настоящему Административному регламенту)</w:t>
      </w:r>
    </w:p>
    <w:p w:rsidR="002224B6" w:rsidRPr="002224B6" w:rsidRDefault="002224B6" w:rsidP="002224B6">
      <w:pPr>
        <w:tabs>
          <w:tab w:val="left" w:pos="0"/>
        </w:tabs>
        <w:suppressAutoHyphens/>
        <w:spacing w:after="0" w:line="264"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3.1.1. Прием заявления и документов;</w:t>
      </w:r>
    </w:p>
    <w:p w:rsidR="002224B6" w:rsidRPr="002224B6" w:rsidRDefault="002224B6" w:rsidP="002224B6">
      <w:pPr>
        <w:shd w:val="clear" w:color="auto" w:fill="FFFFFF"/>
        <w:tabs>
          <w:tab w:val="left" w:pos="0"/>
        </w:tabs>
        <w:suppressAutoHyphens/>
        <w:spacing w:before="10" w:after="0" w:line="264"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ab/>
        <w:t>3.1.2.</w:t>
      </w:r>
      <w:r w:rsidRPr="002224B6">
        <w:rPr>
          <w:rFonts w:ascii="Times New Roman" w:eastAsia="Times New Roman" w:hAnsi="Times New Roman" w:cs="Times New Roman"/>
          <w:sz w:val="24"/>
          <w:szCs w:val="24"/>
          <w:lang w:eastAsia="ar-SA"/>
        </w:rPr>
        <w:tab/>
        <w:t>Рассмотрение и проведение экспертизы заявления с документами;</w:t>
      </w:r>
    </w:p>
    <w:p w:rsidR="002224B6" w:rsidRPr="00977171" w:rsidRDefault="002224B6" w:rsidP="002224B6">
      <w:pPr>
        <w:tabs>
          <w:tab w:val="left" w:pos="360"/>
        </w:tabs>
        <w:suppressAutoHyphens/>
        <w:spacing w:after="0" w:line="264" w:lineRule="auto"/>
        <w:jc w:val="both"/>
        <w:rPr>
          <w:rFonts w:ascii="Times New Roman" w:eastAsia="Times New Roman" w:hAnsi="Times New Roman" w:cs="Times New Roman"/>
          <w:b/>
          <w:bCs/>
          <w:iCs/>
          <w:sz w:val="24"/>
          <w:szCs w:val="24"/>
          <w:lang w:eastAsia="ar-SA"/>
        </w:rPr>
      </w:pPr>
      <w:r w:rsidRPr="002224B6">
        <w:rPr>
          <w:rFonts w:ascii="Times New Roman" w:eastAsia="Times New Roman" w:hAnsi="Times New Roman" w:cs="Times New Roman"/>
          <w:sz w:val="24"/>
          <w:szCs w:val="24"/>
          <w:lang w:eastAsia="ar-SA"/>
        </w:rPr>
        <w:tab/>
        <w:t xml:space="preserve">    3.1.3. Постановление о разделе или</w:t>
      </w:r>
      <w:r w:rsidRPr="00977171">
        <w:rPr>
          <w:rFonts w:ascii="Times New Roman" w:eastAsia="Times New Roman" w:hAnsi="Times New Roman" w:cs="Times New Roman"/>
          <w:b/>
          <w:bCs/>
          <w:iCs/>
          <w:sz w:val="24"/>
          <w:szCs w:val="24"/>
          <w:lang w:eastAsia="ar-SA"/>
        </w:rPr>
        <w:t xml:space="preserve"> объединении  земельных участков, находящихся </w:t>
      </w:r>
      <w:r w:rsidRPr="002224B6">
        <w:rPr>
          <w:rFonts w:ascii="Times New Roman" w:eastAsia="Times New Roman" w:hAnsi="Times New Roman" w:cs="Times New Roman"/>
          <w:sz w:val="24"/>
          <w:szCs w:val="24"/>
          <w:lang w:eastAsia="ar-SA"/>
        </w:rPr>
        <w:t xml:space="preserve"> собственности </w:t>
      </w:r>
      <w:r w:rsidR="001E6F4D">
        <w:rPr>
          <w:rFonts w:ascii="Times New Roman" w:eastAsia="Times New Roman" w:hAnsi="Times New Roman" w:cs="Times New Roman"/>
          <w:sz w:val="24"/>
          <w:szCs w:val="24"/>
          <w:lang w:eastAsia="ar-SA"/>
        </w:rPr>
        <w:t>Гигантовского</w:t>
      </w:r>
      <w:r w:rsidRPr="002224B6">
        <w:rPr>
          <w:rFonts w:ascii="Times New Roman" w:eastAsia="Times New Roman" w:hAnsi="Times New Roman" w:cs="Times New Roman"/>
          <w:sz w:val="24"/>
          <w:szCs w:val="24"/>
          <w:lang w:eastAsia="ar-SA"/>
        </w:rPr>
        <w:t xml:space="preserve"> сельского поселения, и земельных участков, государственная собственность на которые </w:t>
      </w:r>
      <w:r w:rsidRPr="00977171">
        <w:rPr>
          <w:rFonts w:ascii="Times New Roman" w:eastAsia="Times New Roman" w:hAnsi="Times New Roman" w:cs="Times New Roman"/>
          <w:b/>
          <w:bCs/>
          <w:iCs/>
          <w:sz w:val="24"/>
          <w:szCs w:val="24"/>
          <w:lang w:eastAsia="ar-SA"/>
        </w:rPr>
        <w:t>не разграничена.</w:t>
      </w:r>
    </w:p>
    <w:p w:rsidR="002224B6" w:rsidRPr="002224B6" w:rsidRDefault="002224B6" w:rsidP="002224B6">
      <w:pPr>
        <w:suppressAutoHyphens/>
        <w:autoSpaceDE w:val="0"/>
        <w:spacing w:after="0" w:line="264" w:lineRule="auto"/>
        <w:ind w:hanging="1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8"/>
          <w:szCs w:val="28"/>
          <w:lang w:eastAsia="ar-SA"/>
        </w:rPr>
        <w:tab/>
      </w:r>
      <w:r w:rsidRPr="002224B6">
        <w:rPr>
          <w:rFonts w:ascii="Times New Roman" w:eastAsia="Times New Roman" w:hAnsi="Times New Roman" w:cs="Times New Roman"/>
          <w:sz w:val="28"/>
          <w:szCs w:val="28"/>
          <w:lang w:eastAsia="ar-SA"/>
        </w:rPr>
        <w:tab/>
      </w:r>
      <w:r w:rsidRPr="002224B6">
        <w:rPr>
          <w:rFonts w:ascii="Times New Roman" w:eastAsia="Times New Roman" w:hAnsi="Times New Roman" w:cs="Times New Roman"/>
          <w:sz w:val="24"/>
          <w:szCs w:val="24"/>
          <w:lang w:eastAsia="ar-SA"/>
        </w:rPr>
        <w:t>3.2. Основанием для начала исполнения процедуры является:</w:t>
      </w:r>
    </w:p>
    <w:p w:rsidR="002224B6" w:rsidRPr="002224B6" w:rsidRDefault="002224B6" w:rsidP="002224B6">
      <w:pPr>
        <w:tabs>
          <w:tab w:val="left" w:pos="-15"/>
        </w:tabs>
        <w:suppressAutoHyphens/>
        <w:autoSpaceDE w:val="0"/>
        <w:spacing w:after="0" w:line="240" w:lineRule="auto"/>
        <w:ind w:hanging="1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 принятие заявлений от заинтересованных лиц;</w:t>
      </w:r>
    </w:p>
    <w:p w:rsidR="002224B6" w:rsidRPr="002224B6" w:rsidRDefault="002224B6" w:rsidP="002224B6">
      <w:pPr>
        <w:tabs>
          <w:tab w:val="left" w:pos="0"/>
          <w:tab w:val="left" w:pos="284"/>
        </w:tabs>
        <w:suppressAutoHyphens/>
        <w:autoSpaceDE w:val="0"/>
        <w:spacing w:after="0" w:line="240" w:lineRule="auto"/>
        <w:ind w:firstLine="142"/>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lastRenderedPageBreak/>
        <w:t xml:space="preserve">      - принятие постановления  о разделе или</w:t>
      </w:r>
      <w:r w:rsidRPr="00977171">
        <w:rPr>
          <w:rFonts w:ascii="Times New Roman" w:eastAsia="Times New Roman" w:hAnsi="Times New Roman" w:cs="Times New Roman"/>
          <w:b/>
          <w:bCs/>
          <w:iCs/>
          <w:sz w:val="24"/>
          <w:szCs w:val="24"/>
          <w:lang w:eastAsia="ar-SA"/>
        </w:rPr>
        <w:t xml:space="preserve"> объединении  земельных участков, находящихся </w:t>
      </w:r>
      <w:r w:rsidRPr="002224B6">
        <w:rPr>
          <w:rFonts w:ascii="Times New Roman" w:eastAsia="Times New Roman" w:hAnsi="Times New Roman" w:cs="Times New Roman"/>
          <w:sz w:val="24"/>
          <w:szCs w:val="24"/>
          <w:lang w:eastAsia="ar-SA"/>
        </w:rPr>
        <w:t xml:space="preserve"> собственности </w:t>
      </w:r>
      <w:r w:rsidR="001E6F4D">
        <w:rPr>
          <w:rFonts w:ascii="Times New Roman" w:eastAsia="Times New Roman" w:hAnsi="Times New Roman" w:cs="Times New Roman"/>
          <w:sz w:val="24"/>
          <w:szCs w:val="24"/>
          <w:lang w:eastAsia="ar-SA"/>
        </w:rPr>
        <w:t>Гигантовского</w:t>
      </w:r>
      <w:r w:rsidRPr="002224B6">
        <w:rPr>
          <w:rFonts w:ascii="Times New Roman" w:eastAsia="Times New Roman" w:hAnsi="Times New Roman" w:cs="Times New Roman"/>
          <w:sz w:val="24"/>
          <w:szCs w:val="24"/>
          <w:lang w:eastAsia="ar-SA"/>
        </w:rPr>
        <w:t xml:space="preserve"> сельского поселения, и земельных участков, государственная собственность на которые </w:t>
      </w:r>
      <w:r w:rsidRPr="00977171">
        <w:rPr>
          <w:rFonts w:ascii="Times New Roman" w:eastAsia="Times New Roman" w:hAnsi="Times New Roman" w:cs="Times New Roman"/>
          <w:b/>
          <w:bCs/>
          <w:iCs/>
          <w:sz w:val="24"/>
          <w:szCs w:val="24"/>
          <w:lang w:eastAsia="ar-SA"/>
        </w:rPr>
        <w:t>не разграничена</w:t>
      </w:r>
      <w:r w:rsidRPr="002224B6">
        <w:rPr>
          <w:rFonts w:ascii="Times New Roman" w:eastAsia="Times New Roman" w:hAnsi="Times New Roman" w:cs="Times New Roman"/>
          <w:sz w:val="24"/>
          <w:szCs w:val="24"/>
          <w:lang w:eastAsia="ar-SA"/>
        </w:rPr>
        <w:t>;</w:t>
      </w:r>
    </w:p>
    <w:p w:rsidR="002224B6" w:rsidRPr="002224B6" w:rsidRDefault="002224B6" w:rsidP="002224B6">
      <w:pPr>
        <w:tabs>
          <w:tab w:val="left" w:pos="0"/>
          <w:tab w:val="left" w:pos="284"/>
        </w:tabs>
        <w:suppressAutoHyphens/>
        <w:autoSpaceDE w:val="0"/>
        <w:spacing w:after="0" w:line="240" w:lineRule="auto"/>
        <w:ind w:firstLine="142"/>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3.3. Особенности выполнения административных процедур  в электронной форме</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иные  сведения, содержащиеся в них, которые нужны для осуществления соответствующих запросов.</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2224B6" w:rsidRPr="002224B6" w:rsidRDefault="002224B6" w:rsidP="002224B6">
      <w:pPr>
        <w:shd w:val="clear" w:color="auto" w:fill="FFFFFF"/>
        <w:tabs>
          <w:tab w:val="left" w:pos="0"/>
        </w:tabs>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8"/>
          <w:szCs w:val="28"/>
          <w:lang w:eastAsia="ar-SA"/>
        </w:rPr>
        <w:tab/>
      </w:r>
      <w:r w:rsidRPr="002224B6">
        <w:rPr>
          <w:rFonts w:ascii="Times New Roman" w:eastAsia="Times New Roman" w:hAnsi="Times New Roman" w:cs="Times New Roman"/>
          <w:sz w:val="24"/>
          <w:szCs w:val="24"/>
          <w:lang w:eastAsia="ar-SA"/>
        </w:rPr>
        <w:t>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2224B6" w:rsidRPr="002224B6" w:rsidRDefault="002224B6" w:rsidP="002224B6">
      <w:pPr>
        <w:suppressAutoHyphens/>
        <w:spacing w:after="0" w:line="264" w:lineRule="auto"/>
        <w:jc w:val="center"/>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64" w:lineRule="auto"/>
        <w:jc w:val="center"/>
        <w:rPr>
          <w:rFonts w:ascii="Times New Roman" w:eastAsia="Times New Roman" w:hAnsi="Times New Roman" w:cs="Times New Roman"/>
          <w:b/>
          <w:sz w:val="24"/>
          <w:szCs w:val="24"/>
          <w:lang w:eastAsia="ar-SA"/>
        </w:rPr>
      </w:pPr>
    </w:p>
    <w:p w:rsidR="002224B6" w:rsidRPr="00977171" w:rsidRDefault="002224B6" w:rsidP="002224B6">
      <w:pPr>
        <w:suppressAutoHyphens/>
        <w:spacing w:after="0" w:line="240" w:lineRule="auto"/>
        <w:jc w:val="center"/>
        <w:rPr>
          <w:rFonts w:ascii="Times New Roman" w:eastAsia="Times New Roman" w:hAnsi="Times New Roman" w:cs="Times New Roman"/>
          <w:b/>
          <w:bCs/>
          <w:color w:val="393939"/>
          <w:sz w:val="24"/>
          <w:szCs w:val="24"/>
          <w:lang w:eastAsia="ar-SA"/>
        </w:rPr>
      </w:pPr>
      <w:r w:rsidRPr="002224B6">
        <w:rPr>
          <w:rFonts w:ascii="Times New Roman" w:eastAsia="Times New Roman" w:hAnsi="Times New Roman" w:cs="Times New Roman"/>
          <w:b/>
          <w:sz w:val="24"/>
          <w:szCs w:val="24"/>
          <w:lang w:eastAsia="ar-SA"/>
        </w:rPr>
        <w:t xml:space="preserve">4. </w:t>
      </w:r>
      <w:r w:rsidRPr="00977171">
        <w:rPr>
          <w:rFonts w:ascii="Times New Roman" w:eastAsia="Times New Roman" w:hAnsi="Times New Roman" w:cs="Times New Roman"/>
          <w:b/>
          <w:bCs/>
          <w:color w:val="393939"/>
          <w:sz w:val="24"/>
          <w:szCs w:val="24"/>
          <w:lang w:eastAsia="ar-SA"/>
        </w:rPr>
        <w:t xml:space="preserve">ФОРМЫ </w:t>
      </w:r>
      <w:proofErr w:type="gramStart"/>
      <w:r w:rsidRPr="00977171">
        <w:rPr>
          <w:rFonts w:ascii="Times New Roman" w:eastAsia="Times New Roman" w:hAnsi="Times New Roman" w:cs="Times New Roman"/>
          <w:b/>
          <w:bCs/>
          <w:color w:val="393939"/>
          <w:sz w:val="24"/>
          <w:szCs w:val="24"/>
          <w:lang w:eastAsia="ar-SA"/>
        </w:rPr>
        <w:t>КОНТРОЛЯ ЗА</w:t>
      </w:r>
      <w:proofErr w:type="gramEnd"/>
      <w:r w:rsidRPr="00977171">
        <w:rPr>
          <w:rFonts w:ascii="Times New Roman" w:eastAsia="Times New Roman" w:hAnsi="Times New Roman" w:cs="Times New Roman"/>
          <w:b/>
          <w:bCs/>
          <w:color w:val="393939"/>
          <w:sz w:val="24"/>
          <w:szCs w:val="24"/>
          <w:lang w:eastAsia="ar-SA"/>
        </w:rPr>
        <w:t xml:space="preserve"> ИСПОЛНЕНИЕМ РЕГЛАМЕНТА</w:t>
      </w:r>
    </w:p>
    <w:p w:rsidR="002224B6" w:rsidRPr="002224B6" w:rsidRDefault="002224B6" w:rsidP="002224B6">
      <w:pPr>
        <w:suppressAutoHyphens/>
        <w:spacing w:after="0" w:line="240" w:lineRule="auto"/>
        <w:jc w:val="center"/>
        <w:rPr>
          <w:rFonts w:ascii="Times New Roman" w:eastAsia="Times New Roman" w:hAnsi="Times New Roman" w:cs="Times New Roman"/>
          <w:b/>
          <w:sz w:val="28"/>
          <w:szCs w:val="28"/>
          <w:lang w:eastAsia="ar-SA"/>
        </w:rPr>
      </w:pP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4.1. </w:t>
      </w:r>
      <w:proofErr w:type="gramStart"/>
      <w:r w:rsidRPr="002224B6">
        <w:rPr>
          <w:rFonts w:ascii="Times New Roman" w:eastAsia="Times New Roman" w:hAnsi="Times New Roman" w:cs="Times New Roman"/>
          <w:color w:val="000000"/>
          <w:sz w:val="24"/>
          <w:szCs w:val="24"/>
          <w:lang w:eastAsia="ar-SA"/>
        </w:rPr>
        <w:t>Контроль за</w:t>
      </w:r>
      <w:proofErr w:type="gramEnd"/>
      <w:r w:rsidRPr="002224B6">
        <w:rPr>
          <w:rFonts w:ascii="Times New Roman" w:eastAsia="Times New Roman" w:hAnsi="Times New Roman" w:cs="Times New Roman"/>
          <w:color w:val="000000"/>
          <w:sz w:val="24"/>
          <w:szCs w:val="24"/>
          <w:lang w:eastAsia="ar-SA"/>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w:t>
      </w:r>
      <w:r w:rsidR="001E6F4D">
        <w:rPr>
          <w:rFonts w:ascii="Times New Roman" w:eastAsia="Times New Roman" w:hAnsi="Times New Roman" w:cs="Times New Roman"/>
          <w:color w:val="000000"/>
          <w:sz w:val="24"/>
          <w:szCs w:val="24"/>
          <w:lang w:eastAsia="ar-SA"/>
        </w:rPr>
        <w:t>Гигантовского</w:t>
      </w:r>
      <w:r w:rsidRPr="002224B6">
        <w:rPr>
          <w:rFonts w:ascii="Times New Roman" w:eastAsia="Times New Roman" w:hAnsi="Times New Roman" w:cs="Times New Roman"/>
          <w:color w:val="000000"/>
          <w:sz w:val="24"/>
          <w:szCs w:val="24"/>
          <w:lang w:eastAsia="ar-SA"/>
        </w:rPr>
        <w:t xml:space="preserve"> сельского поселения, либо иным, уполномоченным Главой </w:t>
      </w:r>
      <w:r w:rsidR="001E6F4D">
        <w:rPr>
          <w:rFonts w:ascii="Times New Roman" w:eastAsia="Times New Roman" w:hAnsi="Times New Roman" w:cs="Times New Roman"/>
          <w:color w:val="000000"/>
          <w:sz w:val="24"/>
          <w:szCs w:val="24"/>
          <w:lang w:eastAsia="ar-SA"/>
        </w:rPr>
        <w:t>Гигантовского</w:t>
      </w:r>
      <w:r w:rsidRPr="002224B6">
        <w:rPr>
          <w:rFonts w:ascii="Times New Roman" w:eastAsia="Times New Roman" w:hAnsi="Times New Roman" w:cs="Times New Roman"/>
          <w:color w:val="000000"/>
          <w:sz w:val="24"/>
          <w:szCs w:val="24"/>
          <w:lang w:eastAsia="ar-SA"/>
        </w:rPr>
        <w:t xml:space="preserve"> сельского поселения, лицом.</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4.3. </w:t>
      </w:r>
      <w:proofErr w:type="gramStart"/>
      <w:r w:rsidRPr="002224B6">
        <w:rPr>
          <w:rFonts w:ascii="Times New Roman" w:eastAsia="Times New Roman" w:hAnsi="Times New Roman" w:cs="Times New Roman"/>
          <w:color w:val="000000"/>
          <w:sz w:val="24"/>
          <w:szCs w:val="24"/>
          <w:lang w:eastAsia="ar-SA"/>
        </w:rPr>
        <w:t>Контроль за</w:t>
      </w:r>
      <w:proofErr w:type="gramEnd"/>
      <w:r w:rsidRPr="002224B6">
        <w:rPr>
          <w:rFonts w:ascii="Times New Roman" w:eastAsia="Times New Roman" w:hAnsi="Times New Roman" w:cs="Times New Roman"/>
          <w:color w:val="000000"/>
          <w:sz w:val="24"/>
          <w:szCs w:val="24"/>
          <w:lang w:eastAsia="ar-SA"/>
        </w:rPr>
        <w:t xml:space="preserve"> исполнением регламента по предоставлению услуги осуществляется путем проведения:</w:t>
      </w:r>
    </w:p>
    <w:p w:rsidR="002224B6" w:rsidRPr="002224B6" w:rsidRDefault="002224B6" w:rsidP="002224B6">
      <w:pPr>
        <w:numPr>
          <w:ilvl w:val="0"/>
          <w:numId w:val="4"/>
        </w:numPr>
        <w:shd w:val="clear" w:color="auto" w:fill="F4F4F4"/>
        <w:suppressAutoHyphens/>
        <w:spacing w:after="0" w:line="240" w:lineRule="auto"/>
        <w:ind w:left="714" w:hanging="357"/>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2224B6" w:rsidRPr="002224B6" w:rsidRDefault="002224B6" w:rsidP="002224B6">
      <w:pPr>
        <w:numPr>
          <w:ilvl w:val="0"/>
          <w:numId w:val="4"/>
        </w:numPr>
        <w:shd w:val="clear" w:color="auto" w:fill="F4F4F4"/>
        <w:suppressAutoHyphens/>
        <w:spacing w:after="28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lastRenderedPageBreak/>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bookmarkStart w:id="0" w:name="_GoBack"/>
      <w:r w:rsidR="001E6F4D">
        <w:rPr>
          <w:rFonts w:ascii="Times New Roman" w:eastAsia="Times New Roman" w:hAnsi="Times New Roman" w:cs="Times New Roman"/>
          <w:color w:val="000000"/>
          <w:sz w:val="24"/>
          <w:szCs w:val="24"/>
          <w:lang w:eastAsia="ar-SA"/>
        </w:rPr>
        <w:t>Гигантовского</w:t>
      </w:r>
      <w:bookmarkEnd w:id="0"/>
      <w:r w:rsidRPr="002224B6">
        <w:rPr>
          <w:rFonts w:ascii="Times New Roman" w:eastAsia="Times New Roman" w:hAnsi="Times New Roman" w:cs="Times New Roman"/>
          <w:color w:val="000000"/>
          <w:sz w:val="24"/>
          <w:szCs w:val="24"/>
          <w:lang w:eastAsia="ar-SA"/>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2224B6">
        <w:rPr>
          <w:rFonts w:ascii="Times New Roman" w:eastAsia="Times New Roman" w:hAnsi="Times New Roman" w:cs="Times New Roman"/>
          <w:color w:val="000000"/>
          <w:sz w:val="24"/>
          <w:szCs w:val="24"/>
          <w:lang w:eastAsia="ar-SA"/>
        </w:rPr>
        <w:t>за</w:t>
      </w:r>
      <w:proofErr w:type="gramEnd"/>
      <w:r w:rsidRPr="002224B6">
        <w:rPr>
          <w:rFonts w:ascii="Times New Roman" w:eastAsia="Times New Roman" w:hAnsi="Times New Roman" w:cs="Times New Roman"/>
          <w:color w:val="000000"/>
          <w:sz w:val="24"/>
          <w:szCs w:val="24"/>
          <w:lang w:eastAsia="ar-SA"/>
        </w:rPr>
        <w:t xml:space="preserve">: </w:t>
      </w:r>
    </w:p>
    <w:p w:rsidR="002224B6" w:rsidRPr="002224B6" w:rsidRDefault="002224B6" w:rsidP="002224B6">
      <w:pPr>
        <w:shd w:val="clear" w:color="auto" w:fill="F4F4F4"/>
        <w:suppressAutoHyphens/>
        <w:spacing w:after="0" w:line="240" w:lineRule="auto"/>
        <w:ind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сохранность находящихся на рассмотрении документов,</w:t>
      </w:r>
    </w:p>
    <w:p w:rsidR="002224B6" w:rsidRPr="002224B6" w:rsidRDefault="002224B6" w:rsidP="002224B6">
      <w:pPr>
        <w:shd w:val="clear" w:color="auto" w:fill="F4F4F4"/>
        <w:suppressAutoHyphens/>
        <w:spacing w:after="0" w:line="240" w:lineRule="auto"/>
        <w:ind w:right="10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color w:val="000000"/>
          <w:sz w:val="24"/>
          <w:szCs w:val="24"/>
          <w:lang w:eastAsia="ar-SA"/>
        </w:rPr>
        <w:t xml:space="preserve">- </w:t>
      </w:r>
      <w:r w:rsidRPr="002224B6">
        <w:rPr>
          <w:rFonts w:ascii="Times New Roman" w:eastAsia="Times New Roman" w:hAnsi="Times New Roman" w:cs="Times New Roman"/>
          <w:sz w:val="24"/>
          <w:szCs w:val="24"/>
          <w:lang w:eastAsia="ar-SA"/>
        </w:rPr>
        <w:t>за достоверность вносимых в эти документы сведений,</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за соблюдение порядка оформления и выдачи документов в соответствии  настоящим Административным регламентом,</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за соответствие результатов рассмотрения заявлений требованиям законодательства Российской Федерации.</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4.7.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Запрещается разглашение содержащейся в заявлении информации о частной жизни обратившихся заявителей без их согласия.</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4.9. Персональная ответственность должностных лиц закрепляется в их должностных инструкциях.</w:t>
      </w:r>
    </w:p>
    <w:p w:rsidR="002224B6" w:rsidRPr="00977171" w:rsidRDefault="002224B6" w:rsidP="002224B6">
      <w:pPr>
        <w:shd w:val="clear" w:color="auto" w:fill="F4F4F4"/>
        <w:suppressAutoHyphens/>
        <w:spacing w:before="240" w:after="0" w:line="240" w:lineRule="auto"/>
        <w:jc w:val="center"/>
        <w:rPr>
          <w:rFonts w:ascii="Times New Roman" w:eastAsia="Times New Roman" w:hAnsi="Times New Roman" w:cs="Times New Roman"/>
          <w:b/>
          <w:bCs/>
          <w:color w:val="393939"/>
          <w:sz w:val="24"/>
          <w:szCs w:val="24"/>
          <w:lang w:eastAsia="ar-SA"/>
        </w:rPr>
      </w:pPr>
      <w:r w:rsidRPr="002224B6">
        <w:rPr>
          <w:rFonts w:ascii="Times New Roman" w:eastAsia="Times New Roman" w:hAnsi="Times New Roman" w:cs="Times New Roman"/>
          <w:b/>
          <w:bCs/>
          <w:color w:val="000000"/>
          <w:sz w:val="24"/>
          <w:szCs w:val="24"/>
          <w:lang w:eastAsia="ar-SA"/>
        </w:rPr>
        <w:t xml:space="preserve">5. </w:t>
      </w:r>
      <w:r w:rsidRPr="00977171">
        <w:rPr>
          <w:rFonts w:ascii="Times New Roman" w:eastAsia="Times New Roman" w:hAnsi="Times New Roman" w:cs="Times New Roman"/>
          <w:b/>
          <w:bCs/>
          <w:color w:val="393939"/>
          <w:sz w:val="24"/>
          <w:szCs w:val="24"/>
          <w:lang w:eastAsia="ar-SA"/>
        </w:rPr>
        <w:t>ДОСУДЕБНЫЙ (ВНЕСУДЕБНЫЙ) ПОРЯДОК ОБЖАЛОВАНИЯ РЕШЕНИЙ И ДЕЙСТВИЙ (БЕЗДЕЙСТВИЯ) ОРГАНА, ПРЕДСТАВЛЯЮЩЕГО МУНИЦИПАЛЬНУЮ УСЛУГУ, А ТАКЖЕ ИХ ДОЛЖНОСТНЫХ ЛИЦ</w:t>
      </w:r>
    </w:p>
    <w:p w:rsidR="002224B6" w:rsidRPr="002224B6" w:rsidRDefault="002224B6" w:rsidP="002224B6">
      <w:pPr>
        <w:shd w:val="clear" w:color="auto" w:fill="F4F4F4"/>
        <w:suppressAutoHyphens/>
        <w:spacing w:before="240" w:after="0"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2224B6" w:rsidRPr="002224B6" w:rsidRDefault="002224B6" w:rsidP="002224B6">
      <w:pPr>
        <w:shd w:val="clear" w:color="auto" w:fill="F4F4F4"/>
        <w:suppressAutoHyphens/>
        <w:spacing w:before="240" w:after="0"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2224B6" w:rsidRPr="002224B6" w:rsidRDefault="002224B6" w:rsidP="002224B6">
      <w:pPr>
        <w:shd w:val="clear" w:color="auto" w:fill="F4F4F4"/>
        <w:suppressAutoHyphens/>
        <w:spacing w:after="0"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 Главе </w:t>
      </w:r>
      <w:r w:rsidR="001E6F4D">
        <w:rPr>
          <w:rFonts w:ascii="Times New Roman" w:eastAsia="Times New Roman" w:hAnsi="Times New Roman" w:cs="Times New Roman"/>
          <w:color w:val="000000"/>
          <w:sz w:val="24"/>
          <w:szCs w:val="24"/>
          <w:lang w:eastAsia="ar-SA"/>
        </w:rPr>
        <w:t>Гигантовского</w:t>
      </w:r>
      <w:r w:rsidRPr="002224B6">
        <w:rPr>
          <w:rFonts w:ascii="Times New Roman" w:eastAsia="Times New Roman" w:hAnsi="Times New Roman" w:cs="Times New Roman"/>
          <w:color w:val="000000"/>
          <w:sz w:val="24"/>
          <w:szCs w:val="24"/>
          <w:lang w:eastAsia="ar-SA"/>
        </w:rPr>
        <w:t xml:space="preserve"> сельского поселения;</w:t>
      </w:r>
    </w:p>
    <w:p w:rsidR="002224B6" w:rsidRPr="002224B6" w:rsidRDefault="002224B6" w:rsidP="002224B6">
      <w:pPr>
        <w:shd w:val="clear" w:color="auto" w:fill="F4F4F4"/>
        <w:suppressAutoHyphens/>
        <w:spacing w:after="0"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вышестоящие органы власти;</w:t>
      </w:r>
    </w:p>
    <w:p w:rsidR="002224B6" w:rsidRPr="002224B6" w:rsidRDefault="002224B6" w:rsidP="002224B6">
      <w:pPr>
        <w:shd w:val="clear" w:color="auto" w:fill="F4F4F4"/>
        <w:suppressAutoHyphens/>
        <w:spacing w:after="0"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органы прокуратуры.</w:t>
      </w:r>
    </w:p>
    <w:p w:rsidR="002224B6" w:rsidRPr="002224B6" w:rsidRDefault="002224B6" w:rsidP="002224B6">
      <w:pPr>
        <w:shd w:val="clear" w:color="auto" w:fill="F4F4F4"/>
        <w:suppressAutoHyphens/>
        <w:spacing w:before="240" w:after="0"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5.3. При обращении заявителя в письменной форме, в том числе посредством телекоммуникационных сетей и сети Интернет, срок рассмотрения жалобы не должен превышать 30 дней с момента регистрации такого обращения.</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sidRPr="002224B6">
        <w:rPr>
          <w:rFonts w:ascii="Times New Roman" w:eastAsia="Times New Roman" w:hAnsi="Times New Roman" w:cs="Times New Roman"/>
          <w:color w:val="000000"/>
          <w:sz w:val="24"/>
          <w:szCs w:val="24"/>
          <w:lang w:eastAsia="ar-SA"/>
        </w:rPr>
        <w:t xml:space="preserve">В исключительных случаях (в </w:t>
      </w:r>
      <w:r w:rsidRPr="002224B6">
        <w:rPr>
          <w:rFonts w:ascii="Times New Roman" w:eastAsia="Times New Roman" w:hAnsi="Times New Roman" w:cs="Times New Roman"/>
          <w:color w:val="000000"/>
          <w:sz w:val="24"/>
          <w:szCs w:val="24"/>
          <w:lang w:eastAsia="ar-SA"/>
        </w:rPr>
        <w:lastRenderedPageBreak/>
        <w:t>том числе при принятии решения о проведении проверки), а также в случае направления запроса государственным органам, органам администрации Сальского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roofErr w:type="gramEnd"/>
    </w:p>
    <w:p w:rsidR="002224B6" w:rsidRPr="002224B6" w:rsidRDefault="002224B6" w:rsidP="002224B6">
      <w:pPr>
        <w:shd w:val="clear" w:color="auto" w:fill="F4F4F4"/>
        <w:suppressAutoHyphens/>
        <w:spacing w:before="240" w:after="0" w:line="240" w:lineRule="auto"/>
        <w:ind w:left="108" w:right="108"/>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color w:val="000000"/>
          <w:sz w:val="24"/>
          <w:szCs w:val="24"/>
          <w:lang w:eastAsia="ar-SA"/>
        </w:rPr>
        <w:t xml:space="preserve">5.4. </w:t>
      </w:r>
      <w:r w:rsidRPr="002224B6">
        <w:rPr>
          <w:rFonts w:ascii="Times New Roman" w:eastAsia="Times New Roman" w:hAnsi="Times New Roman" w:cs="Times New Roman"/>
          <w:sz w:val="24"/>
          <w:szCs w:val="24"/>
          <w:lang w:eastAsia="ar-SA"/>
        </w:rPr>
        <w:t>Обращение заявителя в письменной форме должно содержать:</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наименование муниципального органа, в который направляется письменное обращение;</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должность либо фамилию, имя, отчество соответствующего должностного лица;</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фамилия, имя, отчество (последнее - при наличии) заявителя;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почтовый адрес, по которому должен быть направлен ответ либо уведомление о переадресации обращения;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суть предложения, заявления или обжалуемого решения, действия (бездействия);</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личная подпись заявителя и дата. </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roofErr w:type="gramStart"/>
      <w:r w:rsidRPr="002224B6">
        <w:rPr>
          <w:rFonts w:ascii="Times New Roman" w:eastAsia="Times New Roman" w:hAnsi="Times New Roman" w:cs="Times New Roman"/>
          <w:sz w:val="24"/>
          <w:szCs w:val="24"/>
          <w:lang w:eastAsia="ar-SA"/>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2224B6" w:rsidRPr="002224B6" w:rsidRDefault="002224B6" w:rsidP="002224B6">
      <w:pPr>
        <w:shd w:val="clear" w:color="auto" w:fill="F4F4F4"/>
        <w:suppressAutoHyphens/>
        <w:spacing w:before="105" w:after="105" w:line="240" w:lineRule="auto"/>
        <w:ind w:left="105" w:right="105"/>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2224B6" w:rsidRPr="002224B6" w:rsidRDefault="002224B6" w:rsidP="002224B6">
      <w:pPr>
        <w:shd w:val="clear" w:color="auto" w:fill="F4F4F4"/>
        <w:suppressAutoHyphens/>
        <w:spacing w:before="240" w:after="105"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 xml:space="preserve">5.5. По результатам рассмотрения жалобы </w:t>
      </w:r>
      <w:r w:rsidRPr="002224B6">
        <w:rPr>
          <w:rFonts w:ascii="Times New Roman" w:eastAsia="Times New Roman" w:hAnsi="Times New Roman" w:cs="Times New Roman"/>
          <w:sz w:val="24"/>
          <w:szCs w:val="24"/>
          <w:lang w:eastAsia="ar-SA"/>
        </w:rPr>
        <w:t xml:space="preserve">(обращения, предложения), </w:t>
      </w:r>
      <w:r w:rsidRPr="002224B6">
        <w:rPr>
          <w:rFonts w:ascii="Times New Roman" w:eastAsia="Times New Roman" w:hAnsi="Times New Roman" w:cs="Times New Roman"/>
          <w:color w:val="000000"/>
          <w:sz w:val="24"/>
          <w:szCs w:val="24"/>
          <w:lang w:eastAsia="ar-SA"/>
        </w:rPr>
        <w:t>должностное лицо принимает решение об удовлетворении требований заявителя, либо об отказе в удовлетворении жалоб</w:t>
      </w:r>
      <w:proofErr w:type="gramStart"/>
      <w:r w:rsidRPr="002224B6">
        <w:rPr>
          <w:rFonts w:ascii="Times New Roman" w:eastAsia="Times New Roman" w:hAnsi="Times New Roman" w:cs="Times New Roman"/>
          <w:color w:val="000000"/>
          <w:sz w:val="24"/>
          <w:szCs w:val="24"/>
          <w:lang w:eastAsia="ar-SA"/>
        </w:rPr>
        <w:t>ы</w:t>
      </w:r>
      <w:r w:rsidRPr="002224B6">
        <w:rPr>
          <w:rFonts w:ascii="Times New Roman" w:eastAsia="Times New Roman" w:hAnsi="Times New Roman" w:cs="Times New Roman"/>
          <w:sz w:val="24"/>
          <w:szCs w:val="24"/>
          <w:lang w:eastAsia="ar-SA"/>
        </w:rPr>
        <w:t>(</w:t>
      </w:r>
      <w:proofErr w:type="gramEnd"/>
      <w:r w:rsidRPr="002224B6">
        <w:rPr>
          <w:rFonts w:ascii="Times New Roman" w:eastAsia="Times New Roman" w:hAnsi="Times New Roman" w:cs="Times New Roman"/>
          <w:sz w:val="24"/>
          <w:szCs w:val="24"/>
          <w:lang w:eastAsia="ar-SA"/>
        </w:rPr>
        <w:t>обращения, предложения)</w:t>
      </w:r>
      <w:r w:rsidRPr="002224B6">
        <w:rPr>
          <w:rFonts w:ascii="Times New Roman" w:eastAsia="Times New Roman" w:hAnsi="Times New Roman" w:cs="Times New Roman"/>
          <w:color w:val="000000"/>
          <w:sz w:val="24"/>
          <w:szCs w:val="24"/>
          <w:lang w:eastAsia="ar-SA"/>
        </w:rPr>
        <w:t>.</w:t>
      </w:r>
    </w:p>
    <w:p w:rsidR="002224B6" w:rsidRPr="002224B6" w:rsidRDefault="002224B6" w:rsidP="002224B6">
      <w:pPr>
        <w:shd w:val="clear" w:color="auto" w:fill="F4F4F4"/>
        <w:suppressAutoHyphens/>
        <w:spacing w:before="240" w:after="105"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5.6. Письменный ответ, содержащий результаты рассмотрения обращения, направляется заявителю.</w:t>
      </w:r>
    </w:p>
    <w:p w:rsidR="002224B6" w:rsidRPr="002224B6" w:rsidRDefault="002224B6" w:rsidP="002224B6">
      <w:pPr>
        <w:suppressAutoHyphens/>
        <w:spacing w:after="0" w:line="240" w:lineRule="auto"/>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5.7. Причины отказа в рассмотрении обращения.</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color w:val="000000"/>
          <w:sz w:val="24"/>
          <w:szCs w:val="24"/>
          <w:lang w:eastAsia="ar-SA"/>
        </w:rPr>
        <w:t xml:space="preserve">5.7.1. </w:t>
      </w:r>
      <w:r w:rsidRPr="002224B6">
        <w:rPr>
          <w:rFonts w:ascii="Times New Roman" w:eastAsia="Times New Roman" w:hAnsi="Times New Roman" w:cs="Times New Roman"/>
          <w:sz w:val="24"/>
          <w:szCs w:val="24"/>
          <w:lang w:eastAsia="ar-SA"/>
        </w:rPr>
        <w:t>Обращение заявителя не рассматривается в следующих случаях:</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не указана фамилия заявителя и почтовый адрес, по которому должен быть направлен ответ;</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текст письменного обращения не поддается прочтению. В случае</w:t>
      </w:r>
      <w:proofErr w:type="gramStart"/>
      <w:r w:rsidRPr="002224B6">
        <w:rPr>
          <w:rFonts w:ascii="Times New Roman" w:eastAsia="Times New Roman" w:hAnsi="Times New Roman" w:cs="Times New Roman"/>
          <w:sz w:val="24"/>
          <w:szCs w:val="24"/>
          <w:lang w:eastAsia="ar-SA"/>
        </w:rPr>
        <w:t>,</w:t>
      </w:r>
      <w:proofErr w:type="gramEnd"/>
      <w:r w:rsidRPr="002224B6">
        <w:rPr>
          <w:rFonts w:ascii="Times New Roman" w:eastAsia="Times New Roman" w:hAnsi="Times New Roman" w:cs="Times New Roman"/>
          <w:sz w:val="24"/>
          <w:szCs w:val="24"/>
          <w:lang w:eastAsia="ar-SA"/>
        </w:rPr>
        <w:t xml:space="preserve"> если прочтению поддается фамилия и почтовый адрес заявителя, ему сообщается о данной причине отказа в рассмотрении;</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lastRenderedPageBreak/>
        <w:t>5.7.3.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5.7.4. </w:t>
      </w:r>
      <w:proofErr w:type="gramStart"/>
      <w:r w:rsidRPr="002224B6">
        <w:rPr>
          <w:rFonts w:ascii="Times New Roman" w:eastAsia="Times New Roman" w:hAnsi="Times New Roman" w:cs="Times New Roman"/>
          <w:sz w:val="24"/>
          <w:szCs w:val="24"/>
          <w:lang w:eastAsia="ar-SA"/>
        </w:rPr>
        <w:t>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224B6">
        <w:rPr>
          <w:rFonts w:ascii="Times New Roman" w:eastAsia="Times New Roman" w:hAnsi="Times New Roman" w:cs="Times New Roman"/>
          <w:sz w:val="24"/>
          <w:szCs w:val="24"/>
          <w:lang w:eastAsia="ar-SA"/>
        </w:rPr>
        <w:t xml:space="preserve"> направляемые обращения направлялись в Администрацию или сектор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2224B6" w:rsidRPr="002224B6" w:rsidRDefault="002224B6" w:rsidP="002224B6">
      <w:pPr>
        <w:suppressAutoHyphens/>
        <w:spacing w:after="0" w:line="240" w:lineRule="auto"/>
        <w:ind w:firstLine="70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5.7.5. Заявителю должно быть сообщено о невозможности рассмотрения обращения в течение 10 дней со дня его получения и регистрации.</w:t>
      </w:r>
    </w:p>
    <w:p w:rsidR="002224B6" w:rsidRPr="002224B6" w:rsidRDefault="002224B6" w:rsidP="002224B6">
      <w:pPr>
        <w:shd w:val="clear" w:color="auto" w:fill="F4F4F4"/>
        <w:suppressAutoHyphens/>
        <w:spacing w:before="240" w:after="105" w:line="240" w:lineRule="auto"/>
        <w:ind w:left="108" w:right="108"/>
        <w:jc w:val="both"/>
        <w:rPr>
          <w:rFonts w:ascii="Times New Roman" w:eastAsia="Times New Roman" w:hAnsi="Times New Roman" w:cs="Times New Roman"/>
          <w:color w:val="000000"/>
          <w:sz w:val="24"/>
          <w:szCs w:val="24"/>
          <w:lang w:eastAsia="ar-SA"/>
        </w:rPr>
      </w:pPr>
      <w:r w:rsidRPr="002224B6">
        <w:rPr>
          <w:rFonts w:ascii="Times New Roman" w:eastAsia="Times New Roman" w:hAnsi="Times New Roman" w:cs="Times New Roman"/>
          <w:color w:val="000000"/>
          <w:sz w:val="24"/>
          <w:szCs w:val="24"/>
          <w:lang w:eastAsia="ar-SA"/>
        </w:rPr>
        <w:t>5.8.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2224B6" w:rsidRPr="002224B6" w:rsidRDefault="002224B6" w:rsidP="002224B6">
      <w:pPr>
        <w:suppressAutoHyphens/>
        <w:spacing w:after="0" w:line="240" w:lineRule="auto"/>
        <w:ind w:firstLine="540"/>
        <w:jc w:val="both"/>
        <w:rPr>
          <w:rFonts w:ascii="Times New Roman" w:eastAsia="Times New Roman" w:hAnsi="Times New Roman" w:cs="Times New Roman"/>
          <w:b/>
          <w:bCs/>
          <w:caps/>
          <w:sz w:val="28"/>
          <w:szCs w:val="28"/>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b/>
          <w:bCs/>
          <w:caps/>
          <w:sz w:val="28"/>
          <w:szCs w:val="28"/>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b/>
          <w:bCs/>
          <w:caps/>
          <w:sz w:val="28"/>
          <w:szCs w:val="28"/>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firstLine="540"/>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5529"/>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Приложение №1 </w:t>
      </w:r>
    </w:p>
    <w:p w:rsidR="002224B6" w:rsidRPr="002224B6" w:rsidRDefault="002224B6" w:rsidP="002224B6">
      <w:pPr>
        <w:suppressAutoHyphens/>
        <w:spacing w:after="0" w:line="240" w:lineRule="auto"/>
        <w:ind w:left="5529"/>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 административному регламенту</w:t>
      </w:r>
    </w:p>
    <w:p w:rsidR="002224B6" w:rsidRPr="002224B6" w:rsidRDefault="002224B6" w:rsidP="002224B6">
      <w:pPr>
        <w:suppressAutoHyphens/>
        <w:spacing w:after="0" w:line="240" w:lineRule="auto"/>
        <w:ind w:left="5529"/>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утверждённому постановлением Администрации </w:t>
      </w:r>
      <w:r w:rsidR="001E6F4D">
        <w:rPr>
          <w:rFonts w:ascii="Times New Roman" w:eastAsia="Times New Roman" w:hAnsi="Times New Roman" w:cs="Times New Roman"/>
          <w:sz w:val="24"/>
          <w:szCs w:val="24"/>
          <w:lang w:eastAsia="ar-SA"/>
        </w:rPr>
        <w:t>Гигантовского</w:t>
      </w:r>
      <w:r w:rsidRPr="002224B6">
        <w:rPr>
          <w:rFonts w:ascii="Times New Roman" w:eastAsia="Times New Roman" w:hAnsi="Times New Roman" w:cs="Times New Roman"/>
          <w:sz w:val="24"/>
          <w:szCs w:val="24"/>
          <w:lang w:eastAsia="ar-SA"/>
        </w:rPr>
        <w:t xml:space="preserve"> сельского поселения от «29» ноября 2011 г. № 209</w:t>
      </w:r>
    </w:p>
    <w:p w:rsidR="002224B6" w:rsidRPr="002224B6" w:rsidRDefault="002224B6" w:rsidP="002224B6">
      <w:pPr>
        <w:suppressAutoHyphens/>
        <w:spacing w:after="0" w:line="240" w:lineRule="auto"/>
        <w:jc w:val="right"/>
        <w:rPr>
          <w:rFonts w:ascii="Times New Roman" w:eastAsia="Times New Roman" w:hAnsi="Times New Roman" w:cs="Times New Roman"/>
          <w:sz w:val="28"/>
          <w:szCs w:val="28"/>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b/>
          <w:sz w:val="24"/>
          <w:szCs w:val="24"/>
          <w:lang w:eastAsia="ar-SA"/>
        </w:rPr>
      </w:pPr>
      <w:r w:rsidRPr="002224B6">
        <w:rPr>
          <w:rFonts w:ascii="Times New Roman" w:eastAsia="Times New Roman" w:hAnsi="Times New Roman" w:cs="Times New Roman"/>
          <w:b/>
          <w:sz w:val="24"/>
          <w:szCs w:val="24"/>
          <w:lang w:eastAsia="ar-SA"/>
        </w:rPr>
        <w:t xml:space="preserve">ФОРМА </w:t>
      </w:r>
    </w:p>
    <w:p w:rsidR="002224B6" w:rsidRPr="00977171" w:rsidRDefault="002224B6" w:rsidP="002224B6">
      <w:pPr>
        <w:suppressAutoHyphens/>
        <w:spacing w:after="0" w:line="240" w:lineRule="auto"/>
        <w:jc w:val="center"/>
        <w:rPr>
          <w:rFonts w:ascii="Times New Roman" w:eastAsia="Times New Roman" w:hAnsi="Times New Roman" w:cs="Times New Roman"/>
          <w:b/>
          <w:bCs/>
          <w:iCs/>
          <w:sz w:val="24"/>
          <w:szCs w:val="24"/>
          <w:lang w:eastAsia="ar-SA"/>
        </w:rPr>
      </w:pPr>
      <w:r w:rsidRPr="002224B6">
        <w:rPr>
          <w:rFonts w:ascii="Times New Roman" w:eastAsia="Times New Roman" w:hAnsi="Times New Roman" w:cs="Times New Roman"/>
          <w:b/>
          <w:sz w:val="24"/>
          <w:szCs w:val="24"/>
          <w:lang w:eastAsia="ar-SA"/>
        </w:rPr>
        <w:lastRenderedPageBreak/>
        <w:t>З</w:t>
      </w:r>
      <w:r w:rsidRPr="002224B6">
        <w:rPr>
          <w:rFonts w:ascii="Times New Roman" w:eastAsia="Times New Roman" w:hAnsi="Times New Roman" w:cs="Times New Roman"/>
          <w:b/>
          <w:bCs/>
          <w:sz w:val="24"/>
          <w:szCs w:val="24"/>
          <w:lang w:eastAsia="ar-SA"/>
        </w:rPr>
        <w:t xml:space="preserve">аявления о </w:t>
      </w:r>
      <w:r w:rsidRPr="00977171">
        <w:rPr>
          <w:rFonts w:ascii="Times New Roman" w:eastAsia="Times New Roman" w:hAnsi="Times New Roman" w:cs="Times New Roman"/>
          <w:b/>
          <w:bCs/>
          <w:iCs/>
          <w:sz w:val="24"/>
          <w:szCs w:val="24"/>
          <w:lang w:eastAsia="ar-SA"/>
        </w:rPr>
        <w:t xml:space="preserve"> разделе (объединении)  земельных участков, находящихся  собственности </w:t>
      </w:r>
      <w:r w:rsidR="001E6F4D">
        <w:rPr>
          <w:rFonts w:ascii="Times New Roman" w:eastAsia="Times New Roman" w:hAnsi="Times New Roman" w:cs="Times New Roman"/>
          <w:b/>
          <w:bCs/>
          <w:iCs/>
          <w:sz w:val="24"/>
          <w:szCs w:val="24"/>
          <w:lang w:eastAsia="ar-SA"/>
        </w:rPr>
        <w:t>Гигантовского</w:t>
      </w:r>
      <w:r w:rsidRPr="00977171">
        <w:rPr>
          <w:rFonts w:ascii="Times New Roman" w:eastAsia="Times New Roman" w:hAnsi="Times New Roman" w:cs="Times New Roman"/>
          <w:b/>
          <w:bCs/>
          <w:iCs/>
          <w:sz w:val="24"/>
          <w:szCs w:val="24"/>
          <w:lang w:eastAsia="ar-SA"/>
        </w:rPr>
        <w:t xml:space="preserve"> сельского поселения, и земельных участков, государственная собственность на которые </w:t>
      </w:r>
    </w:p>
    <w:p w:rsidR="002224B6" w:rsidRPr="00977171" w:rsidRDefault="002224B6" w:rsidP="002224B6">
      <w:pPr>
        <w:suppressAutoHyphens/>
        <w:spacing w:after="0" w:line="240" w:lineRule="auto"/>
        <w:jc w:val="center"/>
        <w:rPr>
          <w:rFonts w:ascii="Times New Roman" w:eastAsia="Times New Roman" w:hAnsi="Times New Roman" w:cs="Times New Roman"/>
          <w:b/>
          <w:bCs/>
          <w:iCs/>
          <w:sz w:val="24"/>
          <w:szCs w:val="24"/>
          <w:lang w:eastAsia="ar-SA"/>
        </w:rPr>
      </w:pPr>
      <w:r w:rsidRPr="00977171">
        <w:rPr>
          <w:rFonts w:ascii="Times New Roman" w:eastAsia="Times New Roman" w:hAnsi="Times New Roman" w:cs="Times New Roman"/>
          <w:b/>
          <w:bCs/>
          <w:iCs/>
          <w:sz w:val="24"/>
          <w:szCs w:val="24"/>
          <w:lang w:eastAsia="ar-SA"/>
        </w:rPr>
        <w:t>не разграничена</w:t>
      </w:r>
    </w:p>
    <w:p w:rsidR="002224B6" w:rsidRPr="002224B6" w:rsidRDefault="002224B6" w:rsidP="002224B6">
      <w:pPr>
        <w:suppressAutoHyphens/>
        <w:spacing w:after="0" w:line="240" w:lineRule="auto"/>
        <w:jc w:val="center"/>
        <w:rPr>
          <w:rFonts w:ascii="Times New Roman" w:eastAsia="Times New Roman" w:hAnsi="Times New Roman" w:cs="Times New Roman"/>
          <w:b/>
          <w:sz w:val="28"/>
          <w:szCs w:val="28"/>
          <w:lang w:eastAsia="ar-SA"/>
        </w:rPr>
      </w:pPr>
    </w:p>
    <w:p w:rsidR="002224B6" w:rsidRPr="002224B6" w:rsidRDefault="002224B6" w:rsidP="002224B6">
      <w:pPr>
        <w:suppressAutoHyphens/>
        <w:spacing w:after="0" w:line="240" w:lineRule="auto"/>
        <w:jc w:val="right"/>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В администрацию </w:t>
      </w:r>
      <w:r w:rsidR="001E6F4D">
        <w:rPr>
          <w:rFonts w:ascii="Times New Roman" w:eastAsia="Times New Roman" w:hAnsi="Times New Roman" w:cs="Times New Roman"/>
          <w:lang w:eastAsia="ar-SA"/>
        </w:rPr>
        <w:t>Гигантовского</w:t>
      </w:r>
    </w:p>
    <w:p w:rsidR="002224B6" w:rsidRPr="002224B6" w:rsidRDefault="002224B6" w:rsidP="002224B6">
      <w:pPr>
        <w:suppressAutoHyphens/>
        <w:spacing w:after="0" w:line="240" w:lineRule="auto"/>
        <w:jc w:val="right"/>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сельского поселения</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ЗАЯВЛЕНИЕ</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От _______________________________________________________________</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(полное наименование юридического лица, реквизиты документа его государственной регистрации)</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_________________________________________________ (далее - Заявитель).</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Адрес Заявителя: __________________________________________________</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 (местонахождение юридического лица; место регистрации физического лица)</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p>
    <w:p w:rsidR="002224B6" w:rsidRPr="002224B6" w:rsidRDefault="002224B6" w:rsidP="002224B6">
      <w:pPr>
        <w:suppressAutoHyphens/>
        <w:spacing w:after="0" w:line="240" w:lineRule="auto"/>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Телефон (факс) заявителя ____________________________________________</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Иные сведения о заявителе ___________________________________________</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__________________________________________________________________</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(регистрационный номер, БИК, ИНН, </w:t>
      </w:r>
      <w:proofErr w:type="gramStart"/>
      <w:r w:rsidRPr="002224B6">
        <w:rPr>
          <w:rFonts w:ascii="Times New Roman" w:eastAsia="Times New Roman" w:hAnsi="Times New Roman" w:cs="Times New Roman"/>
          <w:lang w:eastAsia="ar-SA"/>
        </w:rPr>
        <w:t>р</w:t>
      </w:r>
      <w:proofErr w:type="gramEnd"/>
      <w:r w:rsidRPr="002224B6">
        <w:rPr>
          <w:rFonts w:ascii="Times New Roman" w:eastAsia="Times New Roman" w:hAnsi="Times New Roman" w:cs="Times New Roman"/>
          <w:lang w:eastAsia="ar-SA"/>
        </w:rPr>
        <w:t>/с, к/с)</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Прошу произвести  раздел (объединение), земельного участка из земель населенных пунктов площадью ______ га, с кадастровым номером _______ предназначенный </w:t>
      </w:r>
      <w:proofErr w:type="gramStart"/>
      <w:r w:rsidRPr="002224B6">
        <w:rPr>
          <w:rFonts w:ascii="Times New Roman" w:eastAsia="Times New Roman" w:hAnsi="Times New Roman" w:cs="Times New Roman"/>
          <w:lang w:eastAsia="ar-SA"/>
        </w:rPr>
        <w:t>для</w:t>
      </w:r>
      <w:proofErr w:type="gramEnd"/>
      <w:r w:rsidRPr="002224B6">
        <w:rPr>
          <w:rFonts w:ascii="Times New Roman" w:eastAsia="Times New Roman" w:hAnsi="Times New Roman" w:cs="Times New Roman"/>
          <w:lang w:eastAsia="ar-SA"/>
        </w:rPr>
        <w:t xml:space="preserve"> _________ (далее - Участок) на следующие земельные участки: </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 площадью ______ </w:t>
      </w:r>
      <w:proofErr w:type="gramStart"/>
      <w:r w:rsidRPr="002224B6">
        <w:rPr>
          <w:rFonts w:ascii="Times New Roman" w:eastAsia="Times New Roman" w:hAnsi="Times New Roman" w:cs="Times New Roman"/>
          <w:lang w:eastAsia="ar-SA"/>
        </w:rPr>
        <w:t>га</w:t>
      </w:r>
      <w:proofErr w:type="gramEnd"/>
      <w:r w:rsidRPr="002224B6">
        <w:rPr>
          <w:rFonts w:ascii="Times New Roman" w:eastAsia="Times New Roman" w:hAnsi="Times New Roman" w:cs="Times New Roman"/>
          <w:lang w:eastAsia="ar-SA"/>
        </w:rPr>
        <w:t>, с кадастровым номером _______</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площадью ______ </w:t>
      </w:r>
      <w:proofErr w:type="gramStart"/>
      <w:r w:rsidRPr="002224B6">
        <w:rPr>
          <w:rFonts w:ascii="Times New Roman" w:eastAsia="Times New Roman" w:hAnsi="Times New Roman" w:cs="Times New Roman"/>
          <w:lang w:eastAsia="ar-SA"/>
        </w:rPr>
        <w:t>га</w:t>
      </w:r>
      <w:proofErr w:type="gramEnd"/>
      <w:r w:rsidRPr="002224B6">
        <w:rPr>
          <w:rFonts w:ascii="Times New Roman" w:eastAsia="Times New Roman" w:hAnsi="Times New Roman" w:cs="Times New Roman"/>
          <w:lang w:eastAsia="ar-SA"/>
        </w:rPr>
        <w:t>, с кадастровым номером _______</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1.1. Участок имеет следующие адресные ориентиры:  __________________________________________________________________</w:t>
      </w:r>
    </w:p>
    <w:p w:rsidR="002224B6" w:rsidRPr="002224B6" w:rsidRDefault="002224B6" w:rsidP="002224B6">
      <w:pPr>
        <w:suppressAutoHyphens/>
        <w:spacing w:after="0" w:line="240" w:lineRule="auto"/>
        <w:jc w:val="center"/>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(наименование поселения, иные адресные ориентиры)</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1.2. . Вид права, на котором используется Участок _______________________</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__________________________________________________________________</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roofErr w:type="gramStart"/>
      <w:r w:rsidRPr="002224B6">
        <w:rPr>
          <w:rFonts w:ascii="Times New Roman" w:eastAsia="Times New Roman" w:hAnsi="Times New Roman" w:cs="Times New Roman"/>
          <w:sz w:val="24"/>
          <w:szCs w:val="24"/>
          <w:lang w:eastAsia="ar-SA"/>
        </w:rPr>
        <w:t>(постоянное (бессрочное) пользование, пожизненное наследуемое владение, аренда (с указанием срока)</w:t>
      </w:r>
      <w:proofErr w:type="gramEnd"/>
    </w:p>
    <w:p w:rsidR="002224B6" w:rsidRPr="002224B6" w:rsidRDefault="002224B6" w:rsidP="002224B6">
      <w:pPr>
        <w:suppressAutoHyphens/>
        <w:spacing w:after="0" w:line="240" w:lineRule="auto"/>
        <w:jc w:val="both"/>
        <w:rPr>
          <w:rFonts w:ascii="Times New Roman" w:eastAsia="Times New Roman" w:hAnsi="Times New Roman" w:cs="Times New Roman"/>
          <w:sz w:val="28"/>
          <w:szCs w:val="28"/>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sz w:val="28"/>
          <w:szCs w:val="28"/>
          <w:lang w:eastAsia="ar-SA"/>
        </w:rPr>
      </w:pPr>
      <w:r w:rsidRPr="002224B6">
        <w:rPr>
          <w:rFonts w:ascii="Times New Roman" w:eastAsia="Times New Roman" w:hAnsi="Times New Roman" w:cs="Times New Roman"/>
          <w:sz w:val="28"/>
          <w:szCs w:val="28"/>
          <w:lang w:eastAsia="ar-SA"/>
        </w:rPr>
        <w:t>/____________ / _________________________________________</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(подпись)        (Ф.И.О., должность представителя юридического лица;</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М.П.                       /____/ ________________ 20__ года.</w:t>
      </w: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b/>
          <w:lang w:eastAsia="ar-SA"/>
        </w:rPr>
      </w:pPr>
      <w:r w:rsidRPr="002224B6">
        <w:rPr>
          <w:rFonts w:ascii="Times New Roman" w:eastAsia="Times New Roman" w:hAnsi="Times New Roman" w:cs="Times New Roman"/>
          <w:b/>
          <w:lang w:eastAsia="ar-SA"/>
        </w:rPr>
        <w:t>Я ознакомлен (а), что:</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1. Настоящим я выражаю согласие на обработку предоставленных мною персональных данных в соответствии с ФЗ от 27.07.2066г. №152-ФЗ «О персональных данных».</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2. За точность сведений, указанных мною в заявке и соответствием предоставленных копий правоустанавливающих документов подлинникам несу полную ответственность.</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______________                                                                      ____________________/______________________/</w:t>
      </w:r>
    </w:p>
    <w:p w:rsidR="002224B6" w:rsidRPr="002224B6" w:rsidRDefault="002224B6" w:rsidP="002224B6">
      <w:pPr>
        <w:suppressAutoHyphens/>
        <w:spacing w:after="0" w:line="240" w:lineRule="auto"/>
        <w:jc w:val="both"/>
        <w:rPr>
          <w:rFonts w:ascii="Times New Roman" w:eastAsia="Times New Roman" w:hAnsi="Times New Roman" w:cs="Times New Roman"/>
          <w:lang w:eastAsia="ar-SA"/>
        </w:rPr>
      </w:pPr>
      <w:r w:rsidRPr="002224B6">
        <w:rPr>
          <w:rFonts w:ascii="Times New Roman" w:eastAsia="Times New Roman" w:hAnsi="Times New Roman" w:cs="Times New Roman"/>
          <w:lang w:eastAsia="ar-SA"/>
        </w:rPr>
        <w:t xml:space="preserve">   (дата)                                                                                                (подпись)</w:t>
      </w: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Приложение №2 </w:t>
      </w: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 административному регламенту</w:t>
      </w: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утверждённому постановлением Администрации </w:t>
      </w:r>
      <w:r w:rsidR="001E6F4D">
        <w:rPr>
          <w:rFonts w:ascii="Times New Roman" w:eastAsia="Times New Roman" w:hAnsi="Times New Roman" w:cs="Times New Roman"/>
          <w:sz w:val="24"/>
          <w:szCs w:val="24"/>
          <w:lang w:eastAsia="ar-SA"/>
        </w:rPr>
        <w:t>Гигантовского</w:t>
      </w:r>
      <w:r w:rsidRPr="002224B6">
        <w:rPr>
          <w:rFonts w:ascii="Times New Roman" w:eastAsia="Times New Roman" w:hAnsi="Times New Roman" w:cs="Times New Roman"/>
          <w:sz w:val="24"/>
          <w:szCs w:val="24"/>
          <w:lang w:eastAsia="ar-SA"/>
        </w:rPr>
        <w:t xml:space="preserve"> сельского поселения от «29» декабря 2011 г. № 209</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roofErr w:type="gramStart"/>
      <w:r w:rsidRPr="002224B6">
        <w:rPr>
          <w:rFonts w:ascii="Times New Roman" w:eastAsia="Times New Roman" w:hAnsi="Times New Roman" w:cs="Times New Roman"/>
          <w:sz w:val="24"/>
          <w:szCs w:val="24"/>
          <w:lang w:eastAsia="ar-SA"/>
        </w:rPr>
        <w:t>(должность, Ф.И.О. должностного лица</w:t>
      </w:r>
      <w:proofErr w:type="gramEnd"/>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lastRenderedPageBreak/>
        <w:t xml:space="preserve">                                                      Администрации  </w:t>
      </w:r>
      <w:r w:rsidR="001E6F4D">
        <w:rPr>
          <w:rFonts w:ascii="Times New Roman" w:eastAsia="Times New Roman" w:hAnsi="Times New Roman" w:cs="Times New Roman"/>
          <w:sz w:val="24"/>
          <w:szCs w:val="24"/>
          <w:lang w:eastAsia="ar-SA"/>
        </w:rPr>
        <w:t>Гигантовского</w:t>
      </w:r>
      <w:r w:rsidRPr="002224B6">
        <w:rPr>
          <w:rFonts w:ascii="Times New Roman" w:eastAsia="Times New Roman" w:hAnsi="Times New Roman" w:cs="Times New Roman"/>
          <w:sz w:val="24"/>
          <w:szCs w:val="24"/>
          <w:lang w:eastAsia="ar-SA"/>
        </w:rPr>
        <w:t xml:space="preserve"> сельского поселения, </w:t>
      </w:r>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roofErr w:type="gramStart"/>
      <w:r w:rsidRPr="002224B6">
        <w:rPr>
          <w:rFonts w:ascii="Times New Roman" w:eastAsia="Times New Roman" w:hAnsi="Times New Roman" w:cs="Times New Roman"/>
          <w:sz w:val="24"/>
          <w:szCs w:val="24"/>
          <w:lang w:eastAsia="ar-SA"/>
        </w:rPr>
        <w:t>которому</w:t>
      </w:r>
      <w:proofErr w:type="gramEnd"/>
      <w:r w:rsidRPr="002224B6">
        <w:rPr>
          <w:rFonts w:ascii="Times New Roman" w:eastAsia="Times New Roman" w:hAnsi="Times New Roman" w:cs="Times New Roman"/>
          <w:sz w:val="24"/>
          <w:szCs w:val="24"/>
          <w:lang w:eastAsia="ar-SA"/>
        </w:rPr>
        <w:t xml:space="preserve"> направляется жалоба)</w:t>
      </w:r>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roofErr w:type="gramStart"/>
      <w:r w:rsidRPr="002224B6">
        <w:rPr>
          <w:rFonts w:ascii="Times New Roman" w:eastAsia="Times New Roman" w:hAnsi="Times New Roman" w:cs="Times New Roman"/>
          <w:sz w:val="24"/>
          <w:szCs w:val="24"/>
          <w:lang w:eastAsia="ar-SA"/>
        </w:rPr>
        <w:t xml:space="preserve">(Ф.И.О. гражданина в родительном падеже </w:t>
      </w:r>
      <w:proofErr w:type="gramEnd"/>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(наименование юридического лица),</w:t>
      </w:r>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подающего жалобу, его место жительства </w:t>
      </w:r>
    </w:p>
    <w:p w:rsidR="002224B6" w:rsidRPr="002224B6" w:rsidRDefault="002224B6" w:rsidP="002224B6">
      <w:pPr>
        <w:suppressAutoHyphens/>
        <w:spacing w:after="0" w:line="240" w:lineRule="auto"/>
        <w:jc w:val="right"/>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(место нахождения))</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ЖАЛОБА</w:t>
      </w: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на действия (бездействия) или решения осуществленные (принятые) в ходе предоставления муниципальной услуги 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roofErr w:type="gramStart"/>
      <w:r w:rsidRPr="002224B6">
        <w:rPr>
          <w:rFonts w:ascii="Times New Roman" w:eastAsia="Times New Roman" w:hAnsi="Times New Roman" w:cs="Times New Roman"/>
          <w:sz w:val="24"/>
          <w:szCs w:val="24"/>
          <w:lang w:eastAsia="ar-SA"/>
        </w:rPr>
        <w:t xml:space="preserve">(должность, Ф.И.О. должностного лица администрации поселения, </w:t>
      </w:r>
      <w:proofErr w:type="gramEnd"/>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на </w:t>
      </w:r>
      <w:proofErr w:type="gramStart"/>
      <w:r w:rsidRPr="002224B6">
        <w:rPr>
          <w:rFonts w:ascii="Times New Roman" w:eastAsia="Times New Roman" w:hAnsi="Times New Roman" w:cs="Times New Roman"/>
          <w:sz w:val="24"/>
          <w:szCs w:val="24"/>
          <w:lang w:eastAsia="ar-SA"/>
        </w:rPr>
        <w:t>которое</w:t>
      </w:r>
      <w:proofErr w:type="gramEnd"/>
      <w:r w:rsidRPr="002224B6">
        <w:rPr>
          <w:rFonts w:ascii="Times New Roman" w:eastAsia="Times New Roman" w:hAnsi="Times New Roman" w:cs="Times New Roman"/>
          <w:sz w:val="24"/>
          <w:szCs w:val="24"/>
          <w:lang w:eastAsia="ar-SA"/>
        </w:rPr>
        <w:t xml:space="preserve"> подается жалоба)</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Предмет жалобы___________________________________________________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(краткое изложение обжалуемых действий (</w:t>
      </w:r>
      <w:proofErr w:type="gramStart"/>
      <w:r w:rsidRPr="002224B6">
        <w:rPr>
          <w:rFonts w:ascii="Times New Roman" w:eastAsia="Times New Roman" w:hAnsi="Times New Roman" w:cs="Times New Roman"/>
          <w:sz w:val="24"/>
          <w:szCs w:val="24"/>
          <w:lang w:eastAsia="ar-SA"/>
        </w:rPr>
        <w:t>бездействии</w:t>
      </w:r>
      <w:proofErr w:type="gramEnd"/>
      <w:r w:rsidRPr="002224B6">
        <w:rPr>
          <w:rFonts w:ascii="Times New Roman" w:eastAsia="Times New Roman" w:hAnsi="Times New Roman" w:cs="Times New Roman"/>
          <w:sz w:val="24"/>
          <w:szCs w:val="24"/>
          <w:lang w:eastAsia="ar-SA"/>
        </w:rPr>
        <w:t>) или решений)</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Причина несогласия_________________________________________________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w:t>
      </w:r>
      <w:proofErr w:type="gramStart"/>
      <w:r w:rsidRPr="002224B6">
        <w:rPr>
          <w:rFonts w:ascii="Times New Roman" w:eastAsia="Times New Roman" w:hAnsi="Times New Roman" w:cs="Times New Roman"/>
          <w:sz w:val="24"/>
          <w:szCs w:val="24"/>
          <w:lang w:eastAsia="ar-SA"/>
        </w:rPr>
        <w:t xml:space="preserve">(основания, по которым лицо, подающее жалобу, несогласно с </w:t>
      </w:r>
      <w:proofErr w:type="gramEnd"/>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действием (бездействием) или решением со ссылками на пункты </w:t>
      </w:r>
      <w:proofErr w:type="gramStart"/>
      <w:r w:rsidRPr="002224B6">
        <w:rPr>
          <w:rFonts w:ascii="Times New Roman" w:eastAsia="Times New Roman" w:hAnsi="Times New Roman" w:cs="Times New Roman"/>
          <w:sz w:val="24"/>
          <w:szCs w:val="24"/>
          <w:lang w:eastAsia="ar-SA"/>
        </w:rPr>
        <w:t>Административного</w:t>
      </w:r>
      <w:proofErr w:type="gramEnd"/>
      <w:r w:rsidRPr="002224B6">
        <w:rPr>
          <w:rFonts w:ascii="Times New Roman" w:eastAsia="Times New Roman" w:hAnsi="Times New Roman" w:cs="Times New Roman"/>
          <w:sz w:val="24"/>
          <w:szCs w:val="24"/>
          <w:lang w:eastAsia="ar-SA"/>
        </w:rPr>
        <w:t xml:space="preserve"> </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регламента)</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Приложение:_______________________________________________________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(документы, подтверждающие изложенные обстоятельства)</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______________             _____________                ________________</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            (дата)</w:t>
      </w:r>
      <w:r w:rsidRPr="002224B6">
        <w:rPr>
          <w:rFonts w:ascii="Times New Roman" w:eastAsia="Times New Roman" w:hAnsi="Times New Roman" w:cs="Times New Roman"/>
          <w:sz w:val="24"/>
          <w:szCs w:val="24"/>
          <w:lang w:eastAsia="ar-SA"/>
        </w:rPr>
        <w:tab/>
        <w:t xml:space="preserve">                                       (подпись)</w:t>
      </w:r>
      <w:r w:rsidRPr="002224B6">
        <w:rPr>
          <w:rFonts w:ascii="Times New Roman" w:eastAsia="Times New Roman" w:hAnsi="Times New Roman" w:cs="Times New Roman"/>
          <w:sz w:val="24"/>
          <w:szCs w:val="24"/>
          <w:lang w:eastAsia="ar-SA"/>
        </w:rPr>
        <w:tab/>
        <w:t xml:space="preserve">                                  (расшифровка подписи)</w:t>
      </w:r>
    </w:p>
    <w:p w:rsidR="002224B6" w:rsidRPr="002224B6" w:rsidRDefault="002224B6" w:rsidP="002224B6">
      <w:pPr>
        <w:suppressAutoHyphens/>
        <w:spacing w:after="0" w:line="240" w:lineRule="auto"/>
        <w:ind w:left="4320"/>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Телефон_________________</w:t>
      </w:r>
      <w:r w:rsidRPr="002224B6">
        <w:rPr>
          <w:rFonts w:ascii="Times New Roman" w:eastAsia="Times New Roman" w:hAnsi="Times New Roman" w:cs="Times New Roman"/>
          <w:sz w:val="24"/>
          <w:szCs w:val="24"/>
          <w:lang w:eastAsia="ar-SA"/>
        </w:rPr>
        <w:tab/>
      </w: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both"/>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Приложение №3 </w:t>
      </w: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к административному регламенту</w:t>
      </w:r>
    </w:p>
    <w:p w:rsidR="002224B6" w:rsidRPr="002224B6" w:rsidRDefault="002224B6" w:rsidP="002224B6">
      <w:pPr>
        <w:suppressAutoHyphens/>
        <w:spacing w:after="0" w:line="240" w:lineRule="auto"/>
        <w:ind w:left="5529"/>
        <w:jc w:val="both"/>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утверждённому постановлением Администрации </w:t>
      </w:r>
      <w:r w:rsidR="001E6F4D">
        <w:rPr>
          <w:rFonts w:ascii="Times New Roman" w:eastAsia="Times New Roman" w:hAnsi="Times New Roman" w:cs="Times New Roman"/>
          <w:sz w:val="24"/>
          <w:szCs w:val="24"/>
          <w:lang w:eastAsia="ar-SA"/>
        </w:rPr>
        <w:t>Гигантовского</w:t>
      </w:r>
      <w:r w:rsidRPr="002224B6">
        <w:rPr>
          <w:rFonts w:ascii="Times New Roman" w:eastAsia="Times New Roman" w:hAnsi="Times New Roman" w:cs="Times New Roman"/>
          <w:sz w:val="24"/>
          <w:szCs w:val="24"/>
          <w:lang w:eastAsia="ar-SA"/>
        </w:rPr>
        <w:t xml:space="preserve"> сельского поселения от «29» декабря 2011 г. № 209</w:t>
      </w: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b/>
          <w:bCs/>
          <w:sz w:val="28"/>
          <w:szCs w:val="28"/>
          <w:lang w:eastAsia="ar-SA"/>
        </w:rPr>
      </w:pPr>
      <w:r w:rsidRPr="002224B6">
        <w:rPr>
          <w:rFonts w:ascii="Times New Roman" w:eastAsia="Times New Roman" w:hAnsi="Times New Roman" w:cs="Times New Roman"/>
          <w:b/>
          <w:bCs/>
          <w:sz w:val="28"/>
          <w:szCs w:val="28"/>
          <w:lang w:eastAsia="ar-SA"/>
        </w:rPr>
        <w:t xml:space="preserve">Блок-схема </w:t>
      </w:r>
    </w:p>
    <w:p w:rsidR="002224B6" w:rsidRPr="002224B6" w:rsidRDefault="002224B6" w:rsidP="002224B6">
      <w:pPr>
        <w:suppressAutoHyphens/>
        <w:spacing w:after="0" w:line="240" w:lineRule="auto"/>
        <w:jc w:val="center"/>
        <w:rPr>
          <w:rFonts w:ascii="Times New Roman" w:eastAsia="Times New Roman" w:hAnsi="Times New Roman" w:cs="Times New Roman"/>
          <w:b/>
          <w:bCs/>
          <w:sz w:val="28"/>
          <w:szCs w:val="28"/>
          <w:lang w:eastAsia="ar-SA"/>
        </w:rPr>
      </w:pPr>
      <w:r w:rsidRPr="002224B6">
        <w:rPr>
          <w:rFonts w:ascii="Times New Roman" w:eastAsia="Times New Roman" w:hAnsi="Times New Roman" w:cs="Times New Roman"/>
          <w:b/>
          <w:bCs/>
          <w:sz w:val="28"/>
          <w:szCs w:val="28"/>
          <w:lang w:eastAsia="ar-SA"/>
        </w:rPr>
        <w:lastRenderedPageBreak/>
        <w:t>предоставления муниципальной услуги</w:t>
      </w:r>
    </w:p>
    <w:p w:rsidR="002224B6" w:rsidRPr="00977171" w:rsidRDefault="002224B6" w:rsidP="002224B6">
      <w:pPr>
        <w:suppressAutoHyphens/>
        <w:spacing w:after="0" w:line="240" w:lineRule="auto"/>
        <w:jc w:val="center"/>
        <w:rPr>
          <w:rFonts w:ascii="Times New Roman" w:eastAsia="Times New Roman" w:hAnsi="Times New Roman" w:cs="Times New Roman"/>
          <w:b/>
          <w:bCs/>
          <w:iCs/>
          <w:sz w:val="28"/>
          <w:szCs w:val="28"/>
          <w:lang w:eastAsia="ar-SA"/>
        </w:rPr>
      </w:pPr>
      <w:r w:rsidRPr="002224B6">
        <w:rPr>
          <w:rFonts w:ascii="Times New Roman" w:eastAsia="Times New Roman" w:hAnsi="Times New Roman" w:cs="Times New Roman"/>
          <w:b/>
          <w:bCs/>
          <w:sz w:val="28"/>
          <w:szCs w:val="28"/>
          <w:lang w:eastAsia="ar-SA"/>
        </w:rPr>
        <w:t>«</w:t>
      </w:r>
      <w:r w:rsidRPr="00977171">
        <w:rPr>
          <w:rFonts w:ascii="Times New Roman" w:eastAsia="Times New Roman" w:hAnsi="Times New Roman" w:cs="Times New Roman"/>
          <w:b/>
          <w:bCs/>
          <w:iCs/>
          <w:sz w:val="24"/>
          <w:szCs w:val="24"/>
          <w:lang w:eastAsia="ar-SA"/>
        </w:rPr>
        <w:t>Принятие постановления о разделе (объединении) земельного участка</w:t>
      </w:r>
      <w:r w:rsidRPr="00977171">
        <w:rPr>
          <w:rFonts w:ascii="Times New Roman" w:eastAsia="Times New Roman" w:hAnsi="Times New Roman" w:cs="Times New Roman"/>
          <w:b/>
          <w:bCs/>
          <w:iCs/>
          <w:sz w:val="28"/>
          <w:szCs w:val="28"/>
          <w:lang w:eastAsia="ar-SA"/>
        </w:rPr>
        <w:t>»</w:t>
      </w:r>
    </w:p>
    <w:p w:rsidR="002224B6" w:rsidRPr="002224B6" w:rsidRDefault="002224B6" w:rsidP="002224B6">
      <w:pPr>
        <w:keepNext/>
        <w:suppressAutoHyphens/>
        <w:spacing w:before="240" w:after="60"/>
        <w:ind w:left="432"/>
        <w:jc w:val="center"/>
        <w:outlineLvl w:val="0"/>
        <w:rPr>
          <w:rFonts w:ascii="Times New Roman" w:eastAsia="Times New Roman" w:hAnsi="Times New Roman" w:cs="Times New Roman"/>
          <w:b/>
          <w:bCs/>
          <w:kern w:val="1"/>
          <w:sz w:val="28"/>
          <w:szCs w:val="28"/>
          <w:lang w:eastAsia="ar-SA"/>
        </w:rPr>
      </w:pPr>
      <w:r w:rsidRPr="002224B6">
        <w:rPr>
          <w:rFonts w:ascii="Times New Roman" w:eastAsia="Times New Roman" w:hAnsi="Times New Roman" w:cs="Times New Roman"/>
          <w:b/>
          <w:bCs/>
          <w:kern w:val="1"/>
          <w:sz w:val="28"/>
          <w:szCs w:val="28"/>
          <w:lang w:eastAsia="ar-SA"/>
        </w:rPr>
        <w:t>БЛОК-СХЕМА</w:t>
      </w:r>
    </w:p>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4"/>
          <w:szCs w:val="24"/>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p>
    <w:tbl>
      <w:tblPr>
        <w:tblW w:w="0" w:type="auto"/>
        <w:tblInd w:w="665" w:type="dxa"/>
        <w:tblLayout w:type="fixed"/>
        <w:tblLook w:val="0000" w:firstRow="0" w:lastRow="0" w:firstColumn="0" w:lastColumn="0" w:noHBand="0" w:noVBand="0"/>
      </w:tblPr>
      <w:tblGrid>
        <w:gridCol w:w="7391"/>
      </w:tblGrid>
      <w:tr w:rsidR="002224B6" w:rsidRPr="002224B6" w:rsidTr="00E378E9">
        <w:trPr>
          <w:trHeight w:val="648"/>
        </w:trPr>
        <w:tc>
          <w:tcPr>
            <w:tcW w:w="7391" w:type="dxa"/>
            <w:tcBorders>
              <w:top w:val="single" w:sz="4" w:space="0" w:color="000000"/>
              <w:left w:val="single" w:sz="4" w:space="0" w:color="000000"/>
              <w:bottom w:val="single" w:sz="4" w:space="0" w:color="000000"/>
              <w:right w:val="single" w:sz="4" w:space="0" w:color="000000"/>
            </w:tcBorders>
          </w:tcPr>
          <w:p w:rsidR="002224B6" w:rsidRPr="002224B6" w:rsidRDefault="002224B6" w:rsidP="002224B6">
            <w:pPr>
              <w:suppressAutoHyphens/>
              <w:snapToGrid w:val="0"/>
              <w:spacing w:after="0" w:line="240" w:lineRule="auto"/>
              <w:jc w:val="center"/>
              <w:rPr>
                <w:rFonts w:ascii="Times New Roman" w:eastAsia="Times New Roman" w:hAnsi="Times New Roman" w:cs="Times New Roman"/>
                <w:sz w:val="10"/>
                <w:szCs w:val="1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r w:rsidRPr="002224B6">
              <w:rPr>
                <w:rFonts w:ascii="Times New Roman" w:eastAsia="Times New Roman" w:hAnsi="Times New Roman" w:cs="Times New Roman"/>
                <w:sz w:val="24"/>
                <w:szCs w:val="24"/>
                <w:lang w:eastAsia="ar-SA"/>
              </w:rPr>
              <w:t xml:space="preserve">Прием заявления о разделе (объединении) земельных участков </w:t>
            </w:r>
          </w:p>
          <w:p w:rsidR="002224B6" w:rsidRPr="002224B6" w:rsidRDefault="002224B6" w:rsidP="002224B6">
            <w:pPr>
              <w:suppressAutoHyphens/>
              <w:spacing w:after="0" w:line="240" w:lineRule="auto"/>
              <w:jc w:val="center"/>
              <w:rPr>
                <w:rFonts w:ascii="Times New Roman" w:eastAsia="Times New Roman" w:hAnsi="Times New Roman" w:cs="Times New Roman"/>
                <w:sz w:val="10"/>
                <w:szCs w:val="10"/>
                <w:lang w:eastAsia="ar-SA"/>
              </w:rPr>
            </w:pPr>
          </w:p>
        </w:tc>
      </w:tr>
    </w:tbl>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r w:rsidRPr="009771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10D2BEC" wp14:editId="415AB036">
                <wp:simplePos x="0" y="0"/>
                <wp:positionH relativeFrom="column">
                  <wp:posOffset>3539490</wp:posOffset>
                </wp:positionH>
                <wp:positionV relativeFrom="paragraph">
                  <wp:posOffset>-4445</wp:posOffset>
                </wp:positionV>
                <wp:extent cx="1315720" cy="889000"/>
                <wp:effectExtent l="5715" t="5080" r="4064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8890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78.7pt;margin-top:-.35pt;width:103.6pt;height: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UI5QIAAME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" strokeweight=".26mm">
                <v:stroke endarrow="block" joinstyle="miter"/>
              </v:shape>
            </w:pict>
          </mc:Fallback>
        </mc:AlternateContent>
      </w:r>
      <w:r w:rsidRPr="0097717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F26D94A" wp14:editId="206AC546">
                <wp:simplePos x="0" y="0"/>
                <wp:positionH relativeFrom="column">
                  <wp:posOffset>1234440</wp:posOffset>
                </wp:positionH>
                <wp:positionV relativeFrom="paragraph">
                  <wp:posOffset>-4445</wp:posOffset>
                </wp:positionV>
                <wp:extent cx="1186815" cy="481330"/>
                <wp:effectExtent l="34290" t="5080" r="7620"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815" cy="4813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7.2pt;margin-top:-.35pt;width:93.45pt;height:37.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" strokeweight=".26mm">
                <v:stroke endarrow="block" joinstyle="miter"/>
              </v:shape>
            </w:pict>
          </mc:Fallback>
        </mc:AlternateContent>
      </w:r>
    </w:p>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pacing w:val="-1"/>
          <w:sz w:val="24"/>
          <w:szCs w:val="24"/>
          <w:lang w:eastAsia="ar-SA"/>
        </w:rPr>
      </w:pPr>
      <w:r w:rsidRPr="00977171">
        <w:rPr>
          <w:rFonts w:ascii="Times New Roman" w:eastAsia="Times New Roman" w:hAnsi="Times New Roman" w:cs="Times New Roman"/>
          <w:noProof/>
          <w:sz w:val="24"/>
          <w:szCs w:val="24"/>
          <w:lang w:eastAsia="ru-RU"/>
        </w:rPr>
        <mc:AlternateContent>
          <mc:Choice Requires="wps">
            <w:drawing>
              <wp:anchor distT="0" distB="0" distL="0" distR="114935" simplePos="0" relativeHeight="251663360" behindDoc="0" locked="0" layoutInCell="1" allowOverlap="1" wp14:anchorId="3B1EDCA8" wp14:editId="2A03E4C9">
                <wp:simplePos x="0" y="0"/>
                <wp:positionH relativeFrom="column">
                  <wp:posOffset>75565</wp:posOffset>
                </wp:positionH>
                <wp:positionV relativeFrom="paragraph">
                  <wp:posOffset>36830</wp:posOffset>
                </wp:positionV>
                <wp:extent cx="1866265" cy="929640"/>
                <wp:effectExtent l="8890" t="8255" r="1270" b="508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929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8E9" w:rsidRDefault="00E378E9" w:rsidP="002224B6">
                            <w:r>
                              <w:t xml:space="preserve"> Принятие постановления о </w:t>
                            </w:r>
                          </w:p>
                          <w:p w:rsidR="00E378E9" w:rsidRDefault="00E378E9" w:rsidP="002224B6">
                            <w:proofErr w:type="gramStart"/>
                            <w:r>
                              <w:t>разделе</w:t>
                            </w:r>
                            <w:proofErr w:type="gramEnd"/>
                            <w:r>
                              <w:t xml:space="preserve"> (объединении) земельных участков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95pt;margin-top:2.9pt;width:146.95pt;height:73.2pt;z-index:251663360;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" stroked="f">
                <v:fill opacity="0"/>
                <v:textbox inset="0,0,0,0">
                  <w:txbxContent>
                    <w:p w:rsidR="00E378E9" w:rsidRDefault="00E378E9" w:rsidP="002224B6">
                      <w:r>
                        <w:t xml:space="preserve"> Принятие постановления о </w:t>
                      </w:r>
                    </w:p>
                    <w:p w:rsidR="00E378E9" w:rsidRDefault="00E378E9" w:rsidP="002224B6">
                      <w:proofErr w:type="gramStart"/>
                      <w:r>
                        <w:t>разделе</w:t>
                      </w:r>
                      <w:proofErr w:type="gramEnd"/>
                      <w:r>
                        <w:t xml:space="preserve"> (объединении) земельных участков</w:t>
                      </w:r>
                    </w:p>
                  </w:txbxContent>
                </v:textbox>
                <w10:wrap type="square" side="largest"/>
              </v:shape>
            </w:pict>
          </mc:Fallback>
        </mc:AlternateContent>
      </w:r>
    </w:p>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jc w:val="right"/>
        <w:rPr>
          <w:rFonts w:ascii="Times New Roman" w:eastAsia="Times New Roman" w:hAnsi="Times New Roman" w:cs="Times New Roman"/>
          <w:spacing w:val="-1"/>
          <w:sz w:val="24"/>
          <w:szCs w:val="24"/>
          <w:lang w:eastAsia="ar-SA"/>
        </w:rPr>
      </w:pPr>
      <w:r w:rsidRPr="00977171">
        <w:rPr>
          <w:rFonts w:ascii="Times New Roman" w:eastAsia="Times New Roman" w:hAnsi="Times New Roman" w:cs="Times New Roman"/>
          <w:noProof/>
          <w:sz w:val="24"/>
          <w:szCs w:val="24"/>
          <w:lang w:eastAsia="ru-RU"/>
        </w:rPr>
        <mc:AlternateContent>
          <mc:Choice Requires="wps">
            <w:drawing>
              <wp:anchor distT="0" distB="0" distL="114935" distR="0" simplePos="0" relativeHeight="251660288" behindDoc="0" locked="0" layoutInCell="1" allowOverlap="1" wp14:anchorId="726CBEFE" wp14:editId="50E81D85">
                <wp:simplePos x="0" y="0"/>
                <wp:positionH relativeFrom="column">
                  <wp:posOffset>1266825</wp:posOffset>
                </wp:positionH>
                <wp:positionV relativeFrom="paragraph">
                  <wp:posOffset>127000</wp:posOffset>
                </wp:positionV>
                <wp:extent cx="2172970" cy="698500"/>
                <wp:effectExtent l="0" t="3175" r="8255" b="317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698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8E9" w:rsidRDefault="00E378E9" w:rsidP="002224B6">
                            <w:pPr>
                              <w:rPr>
                                <w:spacing w:val="-1"/>
                              </w:rPr>
                            </w:pPr>
                            <w:r>
                              <w:t xml:space="preserve"> </w:t>
                            </w:r>
                            <w:r>
                              <w:rPr>
                                <w:spacing w:val="-1"/>
                              </w:rPr>
                              <w:t>Отказ  в принятии решения о разделе (объединении) земельных участков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99.75pt;margin-top:10pt;width:171.1pt;height:55pt;z-index:251660288;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" stroked="f">
                <v:fill opacity="0"/>
                <v:textbox inset="0,0,0,0">
                  <w:txbxContent>
                    <w:p w:rsidR="00E378E9" w:rsidRDefault="00E378E9" w:rsidP="002224B6">
                      <w:pPr>
                        <w:rPr>
                          <w:spacing w:val="-1"/>
                        </w:rPr>
                      </w:pPr>
                      <w:r>
                        <w:t xml:space="preserve"> </w:t>
                      </w:r>
                      <w:r>
                        <w:rPr>
                          <w:spacing w:val="-1"/>
                        </w:rPr>
                        <w:t>Отказ  в принятии решения о разделе (объединении) земельных участков</w:t>
                      </w:r>
                    </w:p>
                  </w:txbxContent>
                </v:textbox>
                <w10:wrap type="square" side="largest"/>
              </v:shape>
            </w:pict>
          </mc:Fallback>
        </mc:AlternateContent>
      </w: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jc w:val="center"/>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r w:rsidRPr="002224B6">
        <w:rPr>
          <w:rFonts w:ascii="Times New Roman" w:eastAsia="Times New Roman" w:hAnsi="Times New Roman" w:cs="Times New Roman"/>
          <w:sz w:val="20"/>
          <w:szCs w:val="20"/>
          <w:lang w:eastAsia="ar-SA"/>
        </w:rPr>
        <w:t xml:space="preserve">                                                                                                            </w:t>
      </w: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r w:rsidRPr="002224B6">
        <w:rPr>
          <w:rFonts w:ascii="Times New Roman" w:eastAsia="Times New Roman" w:hAnsi="Times New Roman" w:cs="Times New Roman"/>
          <w:sz w:val="20"/>
          <w:szCs w:val="20"/>
          <w:lang w:eastAsia="ar-SA"/>
        </w:rPr>
        <w:t xml:space="preserve">             </w:t>
      </w: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0"/>
          <w:szCs w:val="20"/>
          <w:lang w:eastAsia="ar-SA"/>
        </w:rPr>
      </w:pPr>
    </w:p>
    <w:p w:rsidR="002224B6" w:rsidRPr="002224B6" w:rsidRDefault="002224B6" w:rsidP="002224B6">
      <w:pPr>
        <w:suppressAutoHyphens/>
        <w:spacing w:after="0" w:line="240" w:lineRule="auto"/>
        <w:rPr>
          <w:rFonts w:ascii="Times New Roman" w:eastAsia="Times New Roman" w:hAnsi="Times New Roman" w:cs="Times New Roman"/>
          <w:sz w:val="24"/>
          <w:szCs w:val="24"/>
          <w:lang w:eastAsia="ar-SA"/>
        </w:rPr>
      </w:pPr>
    </w:p>
    <w:p w:rsidR="00584517" w:rsidRPr="00977171" w:rsidRDefault="00584517">
      <w:pPr>
        <w:rPr>
          <w:rFonts w:ascii="Times New Roman" w:hAnsi="Times New Roman" w:cs="Times New Roman"/>
        </w:rPr>
      </w:pPr>
    </w:p>
    <w:sectPr w:rsidR="00584517" w:rsidRPr="00977171" w:rsidSect="00E378E9">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3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multilevel"/>
    <w:tmpl w:val="00000004"/>
    <w:name w:val="WW8Num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41117BE3"/>
    <w:multiLevelType w:val="multilevel"/>
    <w:tmpl w:val="D840C62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A4"/>
    <w:rsid w:val="000961AC"/>
    <w:rsid w:val="001E6F4D"/>
    <w:rsid w:val="002224B6"/>
    <w:rsid w:val="004610D1"/>
    <w:rsid w:val="00584517"/>
    <w:rsid w:val="005875F9"/>
    <w:rsid w:val="00843FE6"/>
    <w:rsid w:val="00945F32"/>
    <w:rsid w:val="00952F5E"/>
    <w:rsid w:val="00977171"/>
    <w:rsid w:val="009B0931"/>
    <w:rsid w:val="00D60EA4"/>
    <w:rsid w:val="00E378E9"/>
    <w:rsid w:val="00F5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5E"/>
    <w:pPr>
      <w:ind w:left="720"/>
      <w:contextualSpacing/>
    </w:pPr>
  </w:style>
  <w:style w:type="paragraph" w:styleId="a4">
    <w:name w:val="Normal (Web)"/>
    <w:basedOn w:val="a"/>
    <w:unhideWhenUsed/>
    <w:rsid w:val="00843FE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5">
    <w:name w:val="No Spacing"/>
    <w:uiPriority w:val="1"/>
    <w:qFormat/>
    <w:rsid w:val="00843FE6"/>
    <w:pPr>
      <w:spacing w:after="0" w:line="240" w:lineRule="auto"/>
    </w:pPr>
    <w:rPr>
      <w:rFonts w:ascii="Calibri" w:eastAsia="Times New Roman" w:hAnsi="Calibri" w:cs="Times New Roman"/>
      <w:lang w:eastAsia="ru-RU"/>
    </w:rPr>
  </w:style>
  <w:style w:type="character" w:styleId="a6">
    <w:name w:val="Strong"/>
    <w:basedOn w:val="a0"/>
    <w:qFormat/>
    <w:rsid w:val="00843FE6"/>
    <w:rPr>
      <w:b/>
      <w:bCs/>
    </w:rPr>
  </w:style>
  <w:style w:type="paragraph" w:styleId="a7">
    <w:name w:val="Balloon Text"/>
    <w:basedOn w:val="a"/>
    <w:link w:val="a8"/>
    <w:uiPriority w:val="99"/>
    <w:semiHidden/>
    <w:unhideWhenUsed/>
    <w:rsid w:val="001E6F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F5E"/>
    <w:pPr>
      <w:ind w:left="720"/>
      <w:contextualSpacing/>
    </w:pPr>
  </w:style>
  <w:style w:type="paragraph" w:styleId="a4">
    <w:name w:val="Normal (Web)"/>
    <w:basedOn w:val="a"/>
    <w:unhideWhenUsed/>
    <w:rsid w:val="00843FE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5">
    <w:name w:val="No Spacing"/>
    <w:uiPriority w:val="1"/>
    <w:qFormat/>
    <w:rsid w:val="00843FE6"/>
    <w:pPr>
      <w:spacing w:after="0" w:line="240" w:lineRule="auto"/>
    </w:pPr>
    <w:rPr>
      <w:rFonts w:ascii="Calibri" w:eastAsia="Times New Roman" w:hAnsi="Calibri" w:cs="Times New Roman"/>
      <w:lang w:eastAsia="ru-RU"/>
    </w:rPr>
  </w:style>
  <w:style w:type="character" w:styleId="a6">
    <w:name w:val="Strong"/>
    <w:basedOn w:val="a0"/>
    <w:qFormat/>
    <w:rsid w:val="00843FE6"/>
    <w:rPr>
      <w:b/>
      <w:bCs/>
    </w:rPr>
  </w:style>
  <w:style w:type="paragraph" w:styleId="a7">
    <w:name w:val="Balloon Text"/>
    <w:basedOn w:val="a"/>
    <w:link w:val="a8"/>
    <w:uiPriority w:val="99"/>
    <w:semiHidden/>
    <w:unhideWhenUsed/>
    <w:rsid w:val="001E6F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F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8;fld=134;dst=100149" TargetMode="External"/><Relationship Id="rId3" Type="http://schemas.microsoft.com/office/2007/relationships/stylesWithEffects" Target="stylesWithEffects.xml"/><Relationship Id="rId7" Type="http://schemas.openxmlformats.org/officeDocument/2006/relationships/hyperlink" Target="consultantplus://offline/main?base=LAW;n=116783;fld=134;dst=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ant.ts9.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6888</Words>
  <Characters>39264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5</cp:revision>
  <cp:lastPrinted>2013-06-09T08:49:00Z</cp:lastPrinted>
  <dcterms:created xsi:type="dcterms:W3CDTF">2012-03-02T05:24:00Z</dcterms:created>
  <dcterms:modified xsi:type="dcterms:W3CDTF">2013-06-09T09:07:00Z</dcterms:modified>
</cp:coreProperties>
</file>