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89" w:rsidRPr="006B2565" w:rsidRDefault="00122189" w:rsidP="00122189">
      <w:pPr>
        <w:widowControl w:val="0"/>
        <w:autoSpaceDE w:val="0"/>
        <w:autoSpaceDN w:val="0"/>
        <w:adjustRightInd w:val="0"/>
        <w:spacing w:after="0" w:line="240" w:lineRule="auto"/>
        <w:rPr>
          <w:rFonts w:ascii="Times New Roman" w:hAnsi="Times New Roman" w:cs="Times New Roman"/>
          <w:b/>
          <w:bCs/>
          <w:sz w:val="24"/>
          <w:szCs w:val="24"/>
        </w:rPr>
      </w:pPr>
    </w:p>
    <w:p w:rsidR="00122189" w:rsidRPr="006B2565" w:rsidRDefault="004E5D39" w:rsidP="004E5D39">
      <w:pPr>
        <w:pStyle w:val="ad"/>
        <w:tabs>
          <w:tab w:val="left" w:pos="975"/>
          <w:tab w:val="center" w:pos="5101"/>
        </w:tabs>
        <w:contextualSpacing/>
        <w:jc w:val="left"/>
        <w:rPr>
          <w:b w:val="0"/>
          <w:sz w:val="26"/>
          <w:szCs w:val="26"/>
        </w:rPr>
      </w:pPr>
      <w:r w:rsidRPr="006B2565">
        <w:rPr>
          <w:b w:val="0"/>
          <w:sz w:val="24"/>
        </w:rPr>
        <w:tab/>
      </w:r>
      <w:r w:rsidRPr="006B2565">
        <w:rPr>
          <w:b w:val="0"/>
          <w:sz w:val="24"/>
        </w:rPr>
        <w:tab/>
      </w:r>
      <w:r w:rsidR="00122189" w:rsidRPr="006B2565">
        <w:rPr>
          <w:b w:val="0"/>
          <w:sz w:val="26"/>
          <w:szCs w:val="26"/>
        </w:rPr>
        <w:t>Российская Федерация</w:t>
      </w:r>
    </w:p>
    <w:p w:rsidR="00122189" w:rsidRPr="006B2565" w:rsidRDefault="00122189" w:rsidP="00122189">
      <w:pPr>
        <w:contextualSpacing/>
        <w:jc w:val="center"/>
        <w:rPr>
          <w:rFonts w:ascii="Times New Roman" w:hAnsi="Times New Roman" w:cs="Times New Roman"/>
          <w:sz w:val="26"/>
          <w:szCs w:val="26"/>
        </w:rPr>
      </w:pPr>
      <w:r w:rsidRPr="006B2565">
        <w:rPr>
          <w:rFonts w:ascii="Times New Roman" w:hAnsi="Times New Roman" w:cs="Times New Roman"/>
          <w:sz w:val="26"/>
          <w:szCs w:val="26"/>
        </w:rPr>
        <w:t>Ростовская область Сальский район</w:t>
      </w:r>
    </w:p>
    <w:p w:rsidR="00122189" w:rsidRPr="006B2565" w:rsidRDefault="00122189" w:rsidP="00122189">
      <w:pPr>
        <w:contextualSpacing/>
        <w:jc w:val="center"/>
        <w:rPr>
          <w:rFonts w:ascii="Times New Roman" w:hAnsi="Times New Roman" w:cs="Times New Roman"/>
          <w:sz w:val="26"/>
          <w:szCs w:val="26"/>
        </w:rPr>
      </w:pPr>
      <w:r w:rsidRPr="006B2565">
        <w:rPr>
          <w:rFonts w:ascii="Times New Roman" w:hAnsi="Times New Roman" w:cs="Times New Roman"/>
          <w:sz w:val="26"/>
          <w:szCs w:val="26"/>
        </w:rPr>
        <w:t>Администрация Гигантовского сельского поселения</w:t>
      </w:r>
    </w:p>
    <w:p w:rsidR="00122189" w:rsidRPr="006B2565" w:rsidRDefault="00E45A43" w:rsidP="00122189">
      <w:pPr>
        <w:jc w:val="center"/>
        <w:rPr>
          <w:b/>
          <w:sz w:val="24"/>
          <w:szCs w:val="24"/>
        </w:rPr>
      </w:pPr>
      <w:r w:rsidRPr="006B2565">
        <w:rPr>
          <w:sz w:val="24"/>
          <w:szCs w:val="24"/>
        </w:rPr>
        <w:pict>
          <v:line id="_x0000_s1029" style="position:absolute;left:0;text-align:left;z-index:2" from="-3.85pt,16.15pt" to="485.9pt,16.15pt" strokeweight=".35mm">
            <v:stroke joinstyle="miter"/>
          </v:line>
        </w:pict>
      </w:r>
    </w:p>
    <w:p w:rsidR="00122189" w:rsidRPr="006B2565" w:rsidRDefault="00122189" w:rsidP="00122189">
      <w:pPr>
        <w:jc w:val="center"/>
        <w:rPr>
          <w:rFonts w:ascii="Times New Roman" w:hAnsi="Times New Roman" w:cs="Times New Roman"/>
          <w:b/>
          <w:sz w:val="24"/>
          <w:szCs w:val="24"/>
        </w:rPr>
      </w:pPr>
      <w:r w:rsidRPr="006B2565">
        <w:rPr>
          <w:rFonts w:ascii="Times New Roman" w:hAnsi="Times New Roman" w:cs="Times New Roman"/>
          <w:b/>
          <w:sz w:val="24"/>
          <w:szCs w:val="24"/>
        </w:rPr>
        <w:t>ПОСТАНОВЛЕНИЕ</w:t>
      </w:r>
    </w:p>
    <w:p w:rsidR="000D75A4" w:rsidRPr="006B2565" w:rsidRDefault="006B2565" w:rsidP="000D75A4">
      <w:pPr>
        <w:jc w:val="both"/>
        <w:rPr>
          <w:rFonts w:ascii="Times New Roman" w:hAnsi="Times New Roman" w:cs="Times New Roman"/>
          <w:sz w:val="26"/>
          <w:szCs w:val="26"/>
        </w:rPr>
      </w:pPr>
      <w:r w:rsidRPr="006B2565">
        <w:rPr>
          <w:rFonts w:ascii="Times New Roman" w:hAnsi="Times New Roman" w:cs="Times New Roman"/>
          <w:sz w:val="26"/>
          <w:szCs w:val="26"/>
        </w:rPr>
        <w:t>28.11</w:t>
      </w:r>
      <w:r w:rsidR="006B7A2E" w:rsidRPr="006B2565">
        <w:rPr>
          <w:rFonts w:ascii="Times New Roman" w:hAnsi="Times New Roman" w:cs="Times New Roman"/>
          <w:sz w:val="26"/>
          <w:szCs w:val="26"/>
        </w:rPr>
        <w:t xml:space="preserve">.2023                                                                              </w:t>
      </w:r>
      <w:r w:rsidRPr="006B2565">
        <w:rPr>
          <w:rFonts w:ascii="Times New Roman" w:hAnsi="Times New Roman" w:cs="Times New Roman"/>
          <w:sz w:val="26"/>
          <w:szCs w:val="26"/>
        </w:rPr>
        <w:t xml:space="preserve">                        </w:t>
      </w:r>
      <w:r>
        <w:rPr>
          <w:rFonts w:ascii="Times New Roman" w:hAnsi="Times New Roman" w:cs="Times New Roman"/>
          <w:sz w:val="26"/>
          <w:szCs w:val="26"/>
        </w:rPr>
        <w:t xml:space="preserve">                  </w:t>
      </w:r>
      <w:r w:rsidR="00122189" w:rsidRPr="006B2565">
        <w:rPr>
          <w:rFonts w:ascii="Times New Roman" w:hAnsi="Times New Roman" w:cs="Times New Roman"/>
          <w:sz w:val="26"/>
          <w:szCs w:val="26"/>
        </w:rPr>
        <w:t>№</w:t>
      </w:r>
      <w:r w:rsidRPr="006B2565">
        <w:rPr>
          <w:rFonts w:ascii="Times New Roman" w:hAnsi="Times New Roman" w:cs="Times New Roman"/>
          <w:sz w:val="26"/>
          <w:szCs w:val="26"/>
        </w:rPr>
        <w:t xml:space="preserve"> 174</w:t>
      </w:r>
      <w:r w:rsidR="00122189" w:rsidRPr="006B2565">
        <w:rPr>
          <w:rFonts w:ascii="Times New Roman" w:hAnsi="Times New Roman" w:cs="Times New Roman"/>
          <w:sz w:val="26"/>
          <w:szCs w:val="26"/>
        </w:rPr>
        <w:t xml:space="preserve"> </w:t>
      </w:r>
    </w:p>
    <w:p w:rsidR="00122189" w:rsidRPr="003339FD" w:rsidRDefault="003339FD" w:rsidP="000D75A4">
      <w:pPr>
        <w:jc w:val="both"/>
        <w:rPr>
          <w:rFonts w:ascii="Times New Roman" w:hAnsi="Times New Roman" w:cs="Times New Roman"/>
          <w:sz w:val="24"/>
          <w:szCs w:val="24"/>
        </w:rPr>
      </w:pPr>
      <w:r>
        <w:rPr>
          <w:rFonts w:ascii="Times New Roman" w:hAnsi="Times New Roman" w:cs="Times New Roman"/>
          <w:sz w:val="28"/>
          <w:szCs w:val="28"/>
        </w:rPr>
        <w:t xml:space="preserve">                                                          </w:t>
      </w:r>
      <w:r w:rsidR="00122189" w:rsidRPr="003339FD">
        <w:rPr>
          <w:rFonts w:ascii="Times New Roman" w:hAnsi="Times New Roman" w:cs="Times New Roman"/>
          <w:sz w:val="24"/>
          <w:szCs w:val="24"/>
        </w:rPr>
        <w:t>п. Гигант</w:t>
      </w:r>
      <w:r w:rsidR="00122189" w:rsidRPr="003339FD">
        <w:rPr>
          <w:rFonts w:ascii="Times New Roman" w:hAnsi="Times New Roman" w:cs="Times New Roman"/>
          <w:b/>
          <w:bCs/>
          <w:sz w:val="24"/>
          <w:szCs w:val="24"/>
        </w:rPr>
        <w:t xml:space="preserve">     </w:t>
      </w:r>
    </w:p>
    <w:p w:rsidR="00122189" w:rsidRPr="00924CF4" w:rsidRDefault="00E45A43" w:rsidP="00122189">
      <w:pPr>
        <w:jc w:val="both"/>
        <w:rPr>
          <w:rFonts w:ascii="Times New Roman" w:hAnsi="Times New Roman" w:cs="Times New Roman"/>
          <w:sz w:val="28"/>
          <w:szCs w:val="28"/>
        </w:rPr>
      </w:pPr>
      <w:r>
        <w:rPr>
          <w:rFonts w:ascii="Times New Roman" w:hAnsi="Times New Roman" w:cs="Times New Roman"/>
          <w:sz w:val="28"/>
          <w:szCs w:val="28"/>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7.9pt;margin-top:4.1pt;width:255.4pt;height:83.05pt;z-index:1;mso-wrap-distance-top:3.6pt;mso-wrap-distance-bottom:3.6pt" strokecolor="white">
            <v:textbox style="mso-next-textbox:#Надпись 2">
              <w:txbxContent>
                <w:p w:rsidR="00094501" w:rsidRPr="003339FD" w:rsidRDefault="00094501" w:rsidP="00122189">
                  <w:pPr>
                    <w:jc w:val="both"/>
                    <w:rPr>
                      <w:rFonts w:ascii="Times New Roman" w:hAnsi="Times New Roman" w:cs="Times New Roman"/>
                      <w:sz w:val="24"/>
                      <w:szCs w:val="24"/>
                    </w:rPr>
                  </w:pPr>
                  <w:r w:rsidRPr="003339FD">
                    <w:rPr>
                      <w:rFonts w:ascii="Times New Roman" w:hAnsi="Times New Roman" w:cs="Times New Roman"/>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xbxContent>
            </v:textbox>
            <w10:wrap type="square"/>
          </v:shape>
        </w:pict>
      </w:r>
    </w:p>
    <w:p w:rsidR="00122189" w:rsidRPr="00924CF4" w:rsidRDefault="00122189" w:rsidP="00122189">
      <w:pPr>
        <w:jc w:val="both"/>
        <w:rPr>
          <w:rFonts w:ascii="Times New Roman" w:hAnsi="Times New Roman" w:cs="Times New Roman"/>
          <w:sz w:val="28"/>
          <w:szCs w:val="28"/>
        </w:rPr>
      </w:pPr>
    </w:p>
    <w:p w:rsidR="000D75A4" w:rsidRDefault="000D75A4" w:rsidP="000D75A4">
      <w:pPr>
        <w:jc w:val="both"/>
        <w:rPr>
          <w:rFonts w:ascii="Times New Roman" w:hAnsi="Times New Roman" w:cs="Times New Roman"/>
          <w:sz w:val="28"/>
          <w:szCs w:val="28"/>
        </w:rPr>
      </w:pPr>
    </w:p>
    <w:p w:rsidR="003339FD" w:rsidRPr="003339FD" w:rsidRDefault="003339FD" w:rsidP="000D75A4">
      <w:pPr>
        <w:jc w:val="both"/>
        <w:rPr>
          <w:rFonts w:ascii="Times New Roman" w:hAnsi="Times New Roman" w:cs="Times New Roman"/>
          <w:sz w:val="28"/>
          <w:szCs w:val="28"/>
        </w:rPr>
      </w:pPr>
    </w:p>
    <w:p w:rsidR="00122189" w:rsidRPr="003339FD" w:rsidRDefault="000D75A4" w:rsidP="003339FD">
      <w:pPr>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00122189" w:rsidRPr="003339FD">
        <w:rPr>
          <w:rFonts w:ascii="Times New Roman" w:hAnsi="Times New Roman" w:cs="Times New Roman"/>
          <w:sz w:val="26"/>
          <w:szCs w:val="26"/>
        </w:rPr>
        <w:t xml:space="preserve">В соответствии с Федеральным </w:t>
      </w:r>
      <w:hyperlink r:id="rId10" w:history="1">
        <w:r w:rsidR="00122189" w:rsidRPr="003339FD">
          <w:rPr>
            <w:rFonts w:ascii="Times New Roman" w:eastAsia="Arial Unicode MS" w:hAnsi="Times New Roman" w:cs="Times New Roman"/>
            <w:sz w:val="26"/>
            <w:szCs w:val="26"/>
          </w:rPr>
          <w:t>законом</w:t>
        </w:r>
      </w:hyperlink>
      <w:r w:rsidR="00122189" w:rsidRPr="003339F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1" w:history="1">
        <w:r w:rsidR="00122189" w:rsidRPr="003339FD">
          <w:rPr>
            <w:rFonts w:ascii="Times New Roman" w:eastAsia="Arial Unicode MS" w:hAnsi="Times New Roman" w:cs="Times New Roman"/>
            <w:sz w:val="26"/>
            <w:szCs w:val="26"/>
          </w:rPr>
          <w:t>законом</w:t>
        </w:r>
      </w:hyperlink>
      <w:r w:rsidR="00122189" w:rsidRPr="003339FD">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2" w:history="1">
        <w:r w:rsidR="00122189" w:rsidRPr="003339FD">
          <w:rPr>
            <w:rFonts w:ascii="Times New Roman" w:eastAsia="Arial Unicode MS" w:hAnsi="Times New Roman" w:cs="Times New Roman"/>
            <w:sz w:val="26"/>
            <w:szCs w:val="26"/>
          </w:rPr>
          <w:t>Уставом</w:t>
        </w:r>
      </w:hyperlink>
      <w:r w:rsidR="00122189" w:rsidRPr="003339FD">
        <w:rPr>
          <w:rFonts w:ascii="Times New Roman" w:hAnsi="Times New Roman" w:cs="Times New Roman"/>
          <w:sz w:val="26"/>
          <w:szCs w:val="26"/>
        </w:rPr>
        <w:t xml:space="preserve"> муниципального образования «Гигантовское сельское поселение», Администрация Гигантовского сельского</w:t>
      </w:r>
      <w:r w:rsidR="004E5D39" w:rsidRPr="003339FD">
        <w:rPr>
          <w:rFonts w:ascii="Times New Roman" w:hAnsi="Times New Roman" w:cs="Times New Roman"/>
          <w:sz w:val="26"/>
          <w:szCs w:val="26"/>
        </w:rPr>
        <w:t xml:space="preserve"> поселения, </w:t>
      </w:r>
    </w:p>
    <w:p w:rsidR="004E5D39" w:rsidRPr="00924CF4" w:rsidRDefault="004E5D39" w:rsidP="003339FD">
      <w:pPr>
        <w:shd w:val="clear" w:color="auto" w:fill="FFFFFF"/>
        <w:spacing w:after="0"/>
        <w:jc w:val="center"/>
        <w:rPr>
          <w:rFonts w:ascii="Times New Roman" w:hAnsi="Times New Roman" w:cs="Times New Roman"/>
          <w:b/>
          <w:sz w:val="28"/>
          <w:szCs w:val="28"/>
        </w:rPr>
      </w:pPr>
      <w:r w:rsidRPr="00924CF4">
        <w:rPr>
          <w:rFonts w:ascii="Times New Roman" w:hAnsi="Times New Roman" w:cs="Times New Roman"/>
          <w:b/>
          <w:sz w:val="28"/>
          <w:szCs w:val="28"/>
        </w:rPr>
        <w:t>постановляет</w:t>
      </w:r>
    </w:p>
    <w:p w:rsidR="00122189" w:rsidRPr="003339FD" w:rsidRDefault="00122189" w:rsidP="003339FD">
      <w:pPr>
        <w:pStyle w:val="a4"/>
        <w:numPr>
          <w:ilvl w:val="0"/>
          <w:numId w:val="20"/>
        </w:numPr>
        <w:suppressAutoHyphens w:val="0"/>
        <w:spacing w:after="0" w:line="240" w:lineRule="auto"/>
        <w:ind w:left="0" w:firstLine="709"/>
        <w:contextualSpacing/>
        <w:jc w:val="both"/>
        <w:rPr>
          <w:rFonts w:ascii="Times New Roman" w:hAnsi="Times New Roman" w:cs="Times New Roman"/>
          <w:sz w:val="26"/>
          <w:szCs w:val="26"/>
        </w:rPr>
      </w:pPr>
      <w:r w:rsidRPr="003339FD">
        <w:rPr>
          <w:rFonts w:ascii="Times New Roman" w:hAnsi="Times New Roman" w:cs="Times New Roman"/>
          <w:sz w:val="26"/>
          <w:szCs w:val="26"/>
        </w:rPr>
        <w:t>Утвердить административный регламент предоставления муниципальной услуги «</w:t>
      </w:r>
      <w:r w:rsidR="004E5D39" w:rsidRPr="003339FD">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Pr="003339FD">
        <w:rPr>
          <w:rFonts w:ascii="Times New Roman" w:hAnsi="Times New Roman" w:cs="Times New Roman"/>
          <w:sz w:val="26"/>
          <w:szCs w:val="26"/>
        </w:rPr>
        <w:t xml:space="preserve">». </w:t>
      </w:r>
    </w:p>
    <w:p w:rsidR="00122189" w:rsidRPr="003339FD" w:rsidRDefault="00122189" w:rsidP="004E5D39">
      <w:pPr>
        <w:pStyle w:val="a4"/>
        <w:spacing w:after="0" w:line="240" w:lineRule="auto"/>
        <w:ind w:left="0" w:firstLine="709"/>
        <w:contextualSpacing/>
        <w:jc w:val="both"/>
        <w:rPr>
          <w:rFonts w:ascii="Times New Roman" w:hAnsi="Times New Roman" w:cs="Times New Roman"/>
          <w:sz w:val="26"/>
          <w:szCs w:val="26"/>
        </w:rPr>
      </w:pPr>
      <w:r w:rsidRPr="003339FD">
        <w:rPr>
          <w:rFonts w:ascii="Times New Roman" w:hAnsi="Times New Roman" w:cs="Times New Roman"/>
          <w:sz w:val="26"/>
          <w:szCs w:val="26"/>
        </w:rPr>
        <w:t>2. Признать утратившим силу постановление Администрации Гигантовского сельско</w:t>
      </w:r>
      <w:r w:rsidR="006B2565">
        <w:rPr>
          <w:rFonts w:ascii="Times New Roman" w:hAnsi="Times New Roman" w:cs="Times New Roman"/>
          <w:sz w:val="26"/>
          <w:szCs w:val="26"/>
        </w:rPr>
        <w:t>го поселения от 03.03.2023 № 30</w:t>
      </w:r>
      <w:r w:rsidRPr="003339FD">
        <w:rPr>
          <w:rFonts w:ascii="Times New Roman" w:hAnsi="Times New Roman" w:cs="Times New Roman"/>
          <w:sz w:val="26"/>
          <w:szCs w:val="26"/>
        </w:rPr>
        <w:t xml:space="preserve"> «Об утверждении</w:t>
      </w:r>
      <w:r w:rsidR="004E5D39" w:rsidRPr="003339FD">
        <w:rPr>
          <w:rFonts w:ascii="Times New Roman" w:hAnsi="Times New Roman" w:cs="Times New Roman"/>
          <w:sz w:val="26"/>
          <w:szCs w:val="26"/>
        </w:rPr>
        <w:t xml:space="preserve"> Административного Регламента предоставления</w:t>
      </w:r>
      <w:r w:rsidR="006B2565">
        <w:rPr>
          <w:rFonts w:ascii="Times New Roman" w:hAnsi="Times New Roman" w:cs="Times New Roman"/>
          <w:sz w:val="26"/>
          <w:szCs w:val="26"/>
        </w:rPr>
        <w:t xml:space="preserve"> муниципальной услуги </w:t>
      </w:r>
      <w:r w:rsidR="004E5D39" w:rsidRPr="003339FD">
        <w:rPr>
          <w:rFonts w:ascii="Times New Roman" w:hAnsi="Times New Roman" w:cs="Times New Roman"/>
          <w:sz w:val="26"/>
          <w:szCs w:val="26"/>
        </w:rPr>
        <w:t xml:space="preserve"> </w:t>
      </w:r>
      <w:r w:rsidR="006B2565">
        <w:rPr>
          <w:rFonts w:ascii="Times New Roman" w:hAnsi="Times New Roman" w:cs="Times New Roman"/>
          <w:sz w:val="26"/>
          <w:szCs w:val="26"/>
        </w:rPr>
        <w:t>«У</w:t>
      </w:r>
      <w:r w:rsidR="004E5D39" w:rsidRPr="003339FD">
        <w:rPr>
          <w:rFonts w:ascii="Times New Roman" w:hAnsi="Times New Roman" w:cs="Times New Roman"/>
          <w:sz w:val="26"/>
          <w:szCs w:val="26"/>
        </w:rPr>
        <w:t>тверждени</w:t>
      </w:r>
      <w:r w:rsidR="006B2565">
        <w:rPr>
          <w:rFonts w:ascii="Times New Roman" w:hAnsi="Times New Roman" w:cs="Times New Roman"/>
          <w:sz w:val="26"/>
          <w:szCs w:val="26"/>
        </w:rPr>
        <w:t>е</w:t>
      </w:r>
      <w:r w:rsidR="004E5D39" w:rsidRPr="003339FD">
        <w:rPr>
          <w:rFonts w:ascii="Times New Roman" w:hAnsi="Times New Roman" w:cs="Times New Roman"/>
          <w:sz w:val="26"/>
          <w:szCs w:val="26"/>
        </w:rPr>
        <w:t xml:space="preserve"> схемы расположения земельного участка </w:t>
      </w:r>
      <w:r w:rsidR="006B2565">
        <w:rPr>
          <w:rFonts w:ascii="Times New Roman" w:hAnsi="Times New Roman" w:cs="Times New Roman"/>
          <w:sz w:val="26"/>
          <w:szCs w:val="26"/>
        </w:rPr>
        <w:t xml:space="preserve"> или земельных участков </w:t>
      </w:r>
      <w:r w:rsidR="004E5D39" w:rsidRPr="003339FD">
        <w:rPr>
          <w:rFonts w:ascii="Times New Roman" w:hAnsi="Times New Roman" w:cs="Times New Roman"/>
          <w:sz w:val="26"/>
          <w:szCs w:val="26"/>
        </w:rPr>
        <w:t>на кадастровом плане территории</w:t>
      </w:r>
      <w:r w:rsidRPr="003339FD">
        <w:rPr>
          <w:rFonts w:ascii="Times New Roman" w:hAnsi="Times New Roman" w:cs="Times New Roman"/>
          <w:sz w:val="26"/>
          <w:szCs w:val="26"/>
        </w:rPr>
        <w:t>».</w:t>
      </w:r>
    </w:p>
    <w:p w:rsidR="00122189" w:rsidRPr="003339FD" w:rsidRDefault="00122189" w:rsidP="004E5D39">
      <w:pPr>
        <w:ind w:firstLine="708"/>
        <w:contextualSpacing/>
        <w:jc w:val="both"/>
        <w:rPr>
          <w:rFonts w:ascii="Times New Roman" w:hAnsi="Times New Roman" w:cs="Times New Roman"/>
          <w:sz w:val="26"/>
          <w:szCs w:val="26"/>
        </w:rPr>
      </w:pPr>
      <w:r w:rsidRPr="003339FD">
        <w:rPr>
          <w:rFonts w:ascii="Times New Roman" w:hAnsi="Times New Roman" w:cs="Times New Roman"/>
          <w:sz w:val="26"/>
          <w:szCs w:val="26"/>
        </w:rPr>
        <w:t xml:space="preserve">3.Разместить настоящее постановление в сети Интернет на официальном Интернет-сайте </w:t>
      </w:r>
      <w:hyperlink r:id="rId13" w:history="1">
        <w:r w:rsidRPr="003339FD">
          <w:rPr>
            <w:rStyle w:val="a3"/>
            <w:rFonts w:ascii="Times New Roman" w:hAnsi="Times New Roman" w:cs="Times New Roman"/>
            <w:sz w:val="26"/>
            <w:szCs w:val="26"/>
            <w:lang w:val="en-US"/>
          </w:rPr>
          <w:t>www</w:t>
        </w:r>
        <w:r w:rsidRPr="003339FD">
          <w:rPr>
            <w:rStyle w:val="a3"/>
            <w:rFonts w:ascii="Times New Roman" w:hAnsi="Times New Roman" w:cs="Times New Roman"/>
            <w:sz w:val="26"/>
            <w:szCs w:val="26"/>
          </w:rPr>
          <w:t>.</w:t>
        </w:r>
        <w:r w:rsidRPr="003339FD">
          <w:rPr>
            <w:rStyle w:val="a3"/>
            <w:rFonts w:ascii="Times New Roman" w:hAnsi="Times New Roman" w:cs="Times New Roman"/>
            <w:sz w:val="26"/>
            <w:szCs w:val="26"/>
            <w:lang w:val="en-US"/>
          </w:rPr>
          <w:t>gigantovskoe</w:t>
        </w:r>
        <w:r w:rsidRPr="003339FD">
          <w:rPr>
            <w:rStyle w:val="a3"/>
            <w:rFonts w:ascii="Times New Roman" w:hAnsi="Times New Roman" w:cs="Times New Roman"/>
            <w:sz w:val="26"/>
            <w:szCs w:val="26"/>
          </w:rPr>
          <w:t>.</w:t>
        </w:r>
        <w:r w:rsidRPr="003339FD">
          <w:rPr>
            <w:rStyle w:val="a3"/>
            <w:rFonts w:ascii="Times New Roman" w:hAnsi="Times New Roman" w:cs="Times New Roman"/>
            <w:sz w:val="26"/>
            <w:szCs w:val="26"/>
            <w:lang w:val="en-US"/>
          </w:rPr>
          <w:t>ru</w:t>
        </w:r>
      </w:hyperlink>
      <w:r w:rsidRPr="003339FD">
        <w:rPr>
          <w:rFonts w:ascii="Times New Roman" w:hAnsi="Times New Roman" w:cs="Times New Roman"/>
          <w:sz w:val="26"/>
          <w:szCs w:val="26"/>
        </w:rPr>
        <w:t xml:space="preserve"> Администрации Гигантовского сельского поселения.</w:t>
      </w:r>
      <w:r w:rsidRPr="003339FD">
        <w:rPr>
          <w:rFonts w:ascii="Times New Roman" w:hAnsi="Times New Roman" w:cs="Times New Roman"/>
          <w:color w:val="EEECE1"/>
          <w:sz w:val="26"/>
          <w:szCs w:val="26"/>
        </w:rPr>
        <w:t>.</w:t>
      </w:r>
    </w:p>
    <w:p w:rsidR="00122189" w:rsidRPr="003339FD" w:rsidRDefault="003339FD" w:rsidP="003339FD">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122189" w:rsidRPr="003339FD">
        <w:rPr>
          <w:rFonts w:ascii="Times New Roman" w:hAnsi="Times New Roman" w:cs="Times New Roman"/>
          <w:sz w:val="26"/>
          <w:szCs w:val="26"/>
        </w:rPr>
        <w:t>.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122189" w:rsidRPr="003339FD" w:rsidRDefault="006B2565" w:rsidP="003339FD">
      <w:pPr>
        <w:pStyle w:val="ConsPlusNormal"/>
        <w:tabs>
          <w:tab w:val="left" w:pos="993"/>
        </w:tabs>
        <w:contextualSpacing/>
        <w:jc w:val="both"/>
        <w:rPr>
          <w:sz w:val="26"/>
          <w:szCs w:val="26"/>
        </w:rPr>
      </w:pPr>
      <w:r>
        <w:rPr>
          <w:sz w:val="26"/>
          <w:szCs w:val="26"/>
        </w:rPr>
        <w:t xml:space="preserve">           </w:t>
      </w:r>
      <w:r w:rsidR="003339FD">
        <w:rPr>
          <w:sz w:val="26"/>
          <w:szCs w:val="26"/>
        </w:rPr>
        <w:t>5</w:t>
      </w:r>
      <w:r w:rsidR="00122189" w:rsidRPr="003339FD">
        <w:rPr>
          <w:sz w:val="26"/>
          <w:szCs w:val="26"/>
        </w:rPr>
        <w:t xml:space="preserve">. Контроль за выполнением постановления возложить на ведущего специалиста </w:t>
      </w:r>
      <w:r w:rsidR="003339FD">
        <w:rPr>
          <w:sz w:val="26"/>
          <w:szCs w:val="26"/>
        </w:rPr>
        <w:t>по</w:t>
      </w:r>
      <w:r w:rsidR="00122189" w:rsidRPr="003339FD">
        <w:rPr>
          <w:sz w:val="26"/>
          <w:szCs w:val="26"/>
        </w:rPr>
        <w:t xml:space="preserve"> земельны</w:t>
      </w:r>
      <w:r w:rsidR="003339FD">
        <w:rPr>
          <w:sz w:val="26"/>
          <w:szCs w:val="26"/>
        </w:rPr>
        <w:t>м</w:t>
      </w:r>
      <w:r w:rsidR="00122189" w:rsidRPr="003339FD">
        <w:rPr>
          <w:sz w:val="26"/>
          <w:szCs w:val="26"/>
        </w:rPr>
        <w:t xml:space="preserve"> и имущественны</w:t>
      </w:r>
      <w:r w:rsidR="003339FD">
        <w:rPr>
          <w:sz w:val="26"/>
          <w:szCs w:val="26"/>
        </w:rPr>
        <w:t>м</w:t>
      </w:r>
      <w:r w:rsidR="00122189" w:rsidRPr="003339FD">
        <w:rPr>
          <w:sz w:val="26"/>
          <w:szCs w:val="26"/>
        </w:rPr>
        <w:t xml:space="preserve"> отношени</w:t>
      </w:r>
      <w:r w:rsidR="003339FD">
        <w:rPr>
          <w:sz w:val="26"/>
          <w:szCs w:val="26"/>
        </w:rPr>
        <w:t>ям</w:t>
      </w:r>
      <w:r w:rsidR="00122189" w:rsidRPr="003339FD">
        <w:rPr>
          <w:sz w:val="26"/>
          <w:szCs w:val="26"/>
        </w:rPr>
        <w:t xml:space="preserve"> Администрации Гигантовского сельского поселения.</w:t>
      </w:r>
    </w:p>
    <w:p w:rsidR="00122189" w:rsidRPr="00924CF4" w:rsidRDefault="00122189" w:rsidP="00122189">
      <w:pPr>
        <w:pStyle w:val="ConsPlusNormal"/>
        <w:tabs>
          <w:tab w:val="left" w:pos="993"/>
        </w:tabs>
        <w:ind w:right="-1"/>
        <w:jc w:val="both"/>
      </w:pPr>
    </w:p>
    <w:p w:rsidR="00122189" w:rsidRPr="00924CF4" w:rsidRDefault="00122189" w:rsidP="00122189">
      <w:pPr>
        <w:pStyle w:val="ConsPlusNormal"/>
        <w:ind w:right="143"/>
        <w:jc w:val="both"/>
      </w:pPr>
      <w:r w:rsidRPr="00924CF4">
        <w:t xml:space="preserve"> Глава  Администрации</w:t>
      </w:r>
    </w:p>
    <w:p w:rsidR="00122189" w:rsidRPr="00924CF4" w:rsidRDefault="00122189" w:rsidP="00122189">
      <w:pPr>
        <w:pStyle w:val="ConsPlusNormal"/>
        <w:ind w:right="143"/>
        <w:jc w:val="both"/>
      </w:pPr>
      <w:r w:rsidRPr="00924CF4">
        <w:t xml:space="preserve"> Гигантовского сельского по</w:t>
      </w:r>
      <w:r w:rsidR="00924CF4">
        <w:t>селения</w:t>
      </w:r>
      <w:r w:rsidR="00924CF4">
        <w:tab/>
      </w:r>
      <w:r w:rsidR="00924CF4">
        <w:tab/>
        <w:t xml:space="preserve">         </w:t>
      </w:r>
      <w:r w:rsidRPr="00924CF4">
        <w:t xml:space="preserve">        Ю.М. Штельман</w:t>
      </w:r>
      <w:r w:rsidRPr="00924CF4">
        <w:tab/>
      </w:r>
      <w:r w:rsidRPr="00924CF4">
        <w:tab/>
      </w:r>
      <w:r w:rsidRPr="00924CF4">
        <w:tab/>
      </w:r>
      <w:r w:rsidRPr="00924CF4">
        <w:tab/>
        <w:t xml:space="preserve">   </w:t>
      </w:r>
    </w:p>
    <w:p w:rsidR="00122189" w:rsidRPr="00924CF4" w:rsidRDefault="00122189" w:rsidP="00122189">
      <w:pPr>
        <w:contextualSpacing/>
        <w:jc w:val="both"/>
        <w:rPr>
          <w:rFonts w:ascii="Times New Roman" w:hAnsi="Times New Roman" w:cs="Times New Roman"/>
          <w:bCs/>
          <w:sz w:val="16"/>
          <w:szCs w:val="16"/>
        </w:rPr>
      </w:pPr>
      <w:r w:rsidRPr="00924CF4">
        <w:rPr>
          <w:rFonts w:ascii="Times New Roman" w:hAnsi="Times New Roman" w:cs="Times New Roman"/>
          <w:bCs/>
          <w:sz w:val="16"/>
          <w:szCs w:val="16"/>
        </w:rPr>
        <w:t>постановление вносит</w:t>
      </w:r>
    </w:p>
    <w:p w:rsidR="004E5D39" w:rsidRPr="003339FD" w:rsidRDefault="00122189" w:rsidP="003339FD">
      <w:pPr>
        <w:contextualSpacing/>
        <w:jc w:val="both"/>
        <w:rPr>
          <w:rFonts w:ascii="Times New Roman" w:hAnsi="Times New Roman" w:cs="Times New Roman"/>
          <w:bCs/>
          <w:sz w:val="16"/>
          <w:szCs w:val="16"/>
        </w:rPr>
      </w:pPr>
      <w:r w:rsidRPr="00924CF4">
        <w:rPr>
          <w:rFonts w:ascii="Times New Roman" w:hAnsi="Times New Roman" w:cs="Times New Roman"/>
          <w:bCs/>
          <w:sz w:val="16"/>
          <w:szCs w:val="16"/>
        </w:rPr>
        <w:t>Мажурина Е.В</w:t>
      </w:r>
    </w:p>
    <w:p w:rsidR="00122189" w:rsidRDefault="00122189" w:rsidP="006B7A2E">
      <w:pPr>
        <w:widowControl w:val="0"/>
        <w:autoSpaceDE w:val="0"/>
        <w:autoSpaceDN w:val="0"/>
        <w:adjustRightInd w:val="0"/>
        <w:spacing w:after="0" w:line="240" w:lineRule="auto"/>
        <w:rPr>
          <w:rFonts w:ascii="Times New Roman" w:hAnsi="Times New Roman" w:cs="Times New Roman"/>
          <w:b/>
          <w:bCs/>
          <w:sz w:val="24"/>
          <w:szCs w:val="24"/>
        </w:rPr>
      </w:pPr>
    </w:p>
    <w:p w:rsidR="004E5D39" w:rsidRDefault="004E5D39" w:rsidP="004E5D39">
      <w:pPr>
        <w:jc w:val="both"/>
        <w:rPr>
          <w:sz w:val="28"/>
          <w:szCs w:val="28"/>
        </w:rPr>
      </w:pP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lastRenderedPageBreak/>
        <w:t xml:space="preserve">Приложение  </w:t>
      </w: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t xml:space="preserve">к постановлению Администрации </w:t>
      </w:r>
    </w:p>
    <w:p w:rsidR="004E5D39" w:rsidRPr="004E5D39" w:rsidRDefault="004E5D39" w:rsidP="004E5D39">
      <w:pPr>
        <w:contextualSpacing/>
        <w:jc w:val="right"/>
        <w:rPr>
          <w:rFonts w:ascii="Times New Roman" w:hAnsi="Times New Roman" w:cs="Times New Roman"/>
          <w:sz w:val="16"/>
          <w:szCs w:val="16"/>
        </w:rPr>
      </w:pPr>
      <w:r w:rsidRPr="004E5D39">
        <w:rPr>
          <w:rFonts w:ascii="Times New Roman" w:hAnsi="Times New Roman" w:cs="Times New Roman"/>
          <w:sz w:val="16"/>
          <w:szCs w:val="16"/>
        </w:rPr>
        <w:t xml:space="preserve">Гигантовского сельского поселения           </w:t>
      </w:r>
    </w:p>
    <w:p w:rsidR="004E5D39" w:rsidRPr="004E5D39" w:rsidRDefault="004E5D39" w:rsidP="004E5D39">
      <w:pPr>
        <w:contextualSpacing/>
        <w:rPr>
          <w:rFonts w:ascii="Times New Roman" w:hAnsi="Times New Roman" w:cs="Times New Roman"/>
          <w:sz w:val="16"/>
          <w:szCs w:val="16"/>
        </w:rPr>
      </w:pPr>
      <w:r w:rsidRPr="004E5D39">
        <w:rPr>
          <w:rFonts w:ascii="Times New Roman" w:hAnsi="Times New Roman" w:cs="Times New Roman"/>
          <w:sz w:val="16"/>
          <w:szCs w:val="16"/>
        </w:rPr>
        <w:t xml:space="preserve">                                                                                             </w:t>
      </w:r>
      <w:r>
        <w:rPr>
          <w:rFonts w:ascii="Times New Roman" w:hAnsi="Times New Roman" w:cs="Times New Roman"/>
          <w:sz w:val="16"/>
          <w:szCs w:val="16"/>
        </w:rPr>
        <w:t xml:space="preserve">                                                                                    </w:t>
      </w:r>
      <w:r w:rsidR="003339FD">
        <w:rPr>
          <w:rFonts w:ascii="Times New Roman" w:hAnsi="Times New Roman" w:cs="Times New Roman"/>
          <w:sz w:val="16"/>
          <w:szCs w:val="16"/>
        </w:rPr>
        <w:t xml:space="preserve">              </w:t>
      </w:r>
      <w:r w:rsidRPr="004E5D39">
        <w:rPr>
          <w:rFonts w:ascii="Times New Roman" w:hAnsi="Times New Roman" w:cs="Times New Roman"/>
          <w:sz w:val="16"/>
          <w:szCs w:val="16"/>
        </w:rPr>
        <w:t xml:space="preserve"> </w:t>
      </w:r>
      <w:r w:rsidRPr="006B7A2E">
        <w:rPr>
          <w:rFonts w:ascii="Times New Roman" w:hAnsi="Times New Roman" w:cs="Times New Roman"/>
          <w:sz w:val="16"/>
          <w:szCs w:val="16"/>
        </w:rPr>
        <w:t>от «</w:t>
      </w:r>
      <w:r w:rsidR="006B2565">
        <w:rPr>
          <w:rFonts w:ascii="Times New Roman" w:hAnsi="Times New Roman" w:cs="Times New Roman"/>
          <w:sz w:val="16"/>
          <w:szCs w:val="16"/>
        </w:rPr>
        <w:t>28</w:t>
      </w:r>
      <w:r w:rsidRPr="006B7A2E">
        <w:rPr>
          <w:rFonts w:ascii="Times New Roman" w:hAnsi="Times New Roman" w:cs="Times New Roman"/>
          <w:sz w:val="16"/>
          <w:szCs w:val="16"/>
        </w:rPr>
        <w:t xml:space="preserve">» </w:t>
      </w:r>
      <w:r w:rsidR="006B2565">
        <w:rPr>
          <w:rFonts w:ascii="Times New Roman" w:hAnsi="Times New Roman" w:cs="Times New Roman"/>
          <w:sz w:val="16"/>
          <w:szCs w:val="16"/>
        </w:rPr>
        <w:t xml:space="preserve"> ноября</w:t>
      </w:r>
      <w:r w:rsidRPr="006B7A2E">
        <w:rPr>
          <w:rFonts w:ascii="Times New Roman" w:hAnsi="Times New Roman" w:cs="Times New Roman"/>
          <w:sz w:val="16"/>
          <w:szCs w:val="16"/>
        </w:rPr>
        <w:t xml:space="preserve">  202</w:t>
      </w:r>
      <w:r w:rsidR="006B7A2E">
        <w:rPr>
          <w:rFonts w:ascii="Times New Roman" w:hAnsi="Times New Roman" w:cs="Times New Roman"/>
          <w:sz w:val="16"/>
          <w:szCs w:val="16"/>
        </w:rPr>
        <w:t>3</w:t>
      </w:r>
      <w:r w:rsidRPr="006B7A2E">
        <w:rPr>
          <w:rFonts w:ascii="Times New Roman" w:hAnsi="Times New Roman" w:cs="Times New Roman"/>
          <w:sz w:val="16"/>
          <w:szCs w:val="16"/>
        </w:rPr>
        <w:t xml:space="preserve">  № </w:t>
      </w:r>
      <w:r w:rsidR="006B2565">
        <w:rPr>
          <w:rFonts w:ascii="Times New Roman" w:hAnsi="Times New Roman" w:cs="Times New Roman"/>
          <w:sz w:val="16"/>
          <w:szCs w:val="16"/>
        </w:rPr>
        <w:t xml:space="preserve"> 174</w:t>
      </w:r>
    </w:p>
    <w:p w:rsidR="004E5D39" w:rsidRDefault="004E5D39" w:rsidP="004E5D39">
      <w:pPr>
        <w:rPr>
          <w:sz w:val="28"/>
          <w:szCs w:val="28"/>
        </w:rPr>
      </w:pPr>
    </w:p>
    <w:p w:rsidR="004E5D39" w:rsidRPr="004E5D39" w:rsidRDefault="004E5D39" w:rsidP="004E5D39">
      <w:pPr>
        <w:contextualSpacing/>
        <w:jc w:val="center"/>
        <w:rPr>
          <w:rFonts w:ascii="Times New Roman" w:hAnsi="Times New Roman" w:cs="Times New Roman"/>
          <w:sz w:val="28"/>
          <w:szCs w:val="28"/>
        </w:rPr>
      </w:pPr>
      <w:r w:rsidRPr="004E5D39">
        <w:rPr>
          <w:rFonts w:ascii="Times New Roman" w:hAnsi="Times New Roman" w:cs="Times New Roman"/>
          <w:sz w:val="28"/>
          <w:szCs w:val="28"/>
        </w:rPr>
        <w:t>АДМИНИСТРАТИВНЫЙ РЕГЛАМЕНТ</w:t>
      </w:r>
    </w:p>
    <w:p w:rsidR="00DA17E9" w:rsidRPr="00DA17E9" w:rsidRDefault="00DA17E9" w:rsidP="00DA17E9">
      <w:pPr>
        <w:pStyle w:val="4"/>
        <w:shd w:val="clear" w:color="auto" w:fill="FFFFFF"/>
        <w:spacing w:before="150" w:after="105"/>
        <w:ind w:firstLine="300"/>
        <w:jc w:val="center"/>
        <w:rPr>
          <w:rFonts w:ascii="Times New Roman" w:hAnsi="Times New Roman"/>
          <w:color w:val="000000"/>
          <w:sz w:val="18"/>
          <w:szCs w:val="18"/>
        </w:rPr>
      </w:pPr>
      <w:r w:rsidRPr="00DA17E9">
        <w:rPr>
          <w:rFonts w:ascii="Times New Roman" w:hAnsi="Times New Roman"/>
          <w:color w:val="000000"/>
          <w:sz w:val="18"/>
          <w:szCs w:val="18"/>
        </w:rPr>
        <w:t>I. ОБЩИЕ ПОЛОЖЕНИЯ</w:t>
      </w:r>
    </w:p>
    <w:p w:rsidR="00DA17E9" w:rsidRPr="000D75A4" w:rsidRDefault="00FA065E" w:rsidP="00DA17E9">
      <w:pPr>
        <w:pStyle w:val="4"/>
        <w:shd w:val="clear" w:color="auto" w:fill="FFFFFF"/>
        <w:spacing w:before="150" w:after="105"/>
        <w:ind w:firstLine="300"/>
        <w:jc w:val="center"/>
        <w:rPr>
          <w:rFonts w:ascii="Times New Roman" w:hAnsi="Times New Roman"/>
          <w:color w:val="000000"/>
        </w:rPr>
      </w:pPr>
      <w:r>
        <w:rPr>
          <w:rFonts w:ascii="Times New Roman" w:hAnsi="Times New Roman"/>
          <w:color w:val="000000"/>
          <w:lang w:val="en-US"/>
        </w:rPr>
        <w:t>I</w:t>
      </w:r>
      <w:r>
        <w:rPr>
          <w:rFonts w:ascii="Times New Roman" w:hAnsi="Times New Roman"/>
          <w:color w:val="000000"/>
        </w:rPr>
        <w:t>. ПРЕДМЕТ РЕГУЛИРОВАНИЯ АДМИНИСТРАТИВНОГО РЕГЛАМЕНТА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w:t>
      </w:r>
      <w:r w:rsidR="008C70D9">
        <w:rPr>
          <w:color w:val="000000"/>
          <w:sz w:val="28"/>
          <w:szCs w:val="28"/>
        </w:rPr>
        <w:t xml:space="preserve"> осуществлении администрацией Гигантовского сельского поселения </w:t>
      </w:r>
      <w:r w:rsidRPr="00DA17E9">
        <w:rPr>
          <w:color w:val="000000"/>
          <w:sz w:val="28"/>
          <w:szCs w:val="28"/>
        </w:rPr>
        <w:t>(далее – Администрация) полномочий по предоставлению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1.2. Административный регламент применяется в отношении земельных участков, находящихся в ведении или собственности</w:t>
      </w:r>
      <w:r w:rsidR="008C70D9">
        <w:rPr>
          <w:color w:val="000000"/>
          <w:sz w:val="28"/>
          <w:szCs w:val="28"/>
        </w:rPr>
        <w:t xml:space="preserve"> муниципального образования «Гигантовское сельское поселение»</w:t>
      </w:r>
      <w:r w:rsidRPr="00DA17E9">
        <w:rPr>
          <w:color w:val="000000"/>
          <w:sz w:val="28"/>
          <w:szCs w:val="28"/>
        </w:rPr>
        <w:t>.</w:t>
      </w:r>
    </w:p>
    <w:p w:rsidR="00DA17E9" w:rsidRPr="00924CF4" w:rsidRDefault="00924CF4" w:rsidP="00924CF4">
      <w:pPr>
        <w:pStyle w:val="4"/>
        <w:shd w:val="clear" w:color="auto" w:fill="FFFFFF"/>
        <w:spacing w:before="150" w:after="105"/>
        <w:ind w:firstLine="300"/>
        <w:rPr>
          <w:rFonts w:ascii="Times New Roman" w:hAnsi="Times New Roman"/>
          <w:b w:val="0"/>
          <w:color w:val="000000"/>
        </w:rPr>
      </w:pPr>
      <w:r>
        <w:rPr>
          <w:rFonts w:ascii="Times New Roman" w:hAnsi="Times New Roman"/>
          <w:b w:val="0"/>
          <w:color w:val="000000"/>
        </w:rPr>
        <w:t xml:space="preserve">  1.3</w:t>
      </w:r>
      <w:r w:rsidR="00DA17E9" w:rsidRPr="00924CF4">
        <w:rPr>
          <w:rFonts w:ascii="Times New Roman" w:hAnsi="Times New Roman"/>
          <w:b w:val="0"/>
          <w:color w:val="000000"/>
        </w:rPr>
        <w:t>. Круг заявителей</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1.4</w:t>
      </w:r>
      <w:r w:rsidR="00DA17E9" w:rsidRPr="00DA17E9">
        <w:rPr>
          <w:color w:val="000000"/>
          <w:sz w:val="28"/>
          <w:szCs w:val="28"/>
        </w:rPr>
        <w:t>. Муниципальная услуга предоставляется гражданам и юридическим лицам (далее – заявитель).</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1.5</w:t>
      </w:r>
      <w:r w:rsidR="00DA17E9" w:rsidRPr="00DA17E9">
        <w:rPr>
          <w:color w:val="000000"/>
          <w:sz w:val="28"/>
          <w:szCs w:val="28"/>
        </w:rPr>
        <w:t>.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A17E9" w:rsidRPr="00924CF4" w:rsidRDefault="00924CF4" w:rsidP="00924CF4">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 xml:space="preserve">   1.6.</w:t>
      </w:r>
      <w:r w:rsidR="00DA17E9" w:rsidRPr="00924CF4">
        <w:rPr>
          <w:rFonts w:ascii="Times New Roman" w:hAnsi="Times New Roman"/>
          <w:b w:val="0"/>
          <w:color w:val="000000"/>
        </w:rPr>
        <w:t>Требования к порядку информирования о предоставлении муниципальной услуги</w:t>
      </w:r>
    </w:p>
    <w:p w:rsidR="00DA17E9" w:rsidRPr="00DA17E9" w:rsidRDefault="00924CF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 xml:space="preserve"> 1.7</w:t>
      </w:r>
      <w:r w:rsidR="00DA17E9" w:rsidRPr="00DA17E9">
        <w:rPr>
          <w:color w:val="000000"/>
          <w:sz w:val="28"/>
          <w:szCs w:val="28"/>
        </w:rPr>
        <w:t>. Порядок получения информации по вопросам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Информирование о порядке предоставления муниципальной услуги осуществляется: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работником многофункционального центра предоставления государственных и муниц</w:t>
      </w:r>
      <w:r w:rsidR="008C70D9">
        <w:rPr>
          <w:color w:val="000000"/>
          <w:sz w:val="28"/>
          <w:szCs w:val="28"/>
        </w:rPr>
        <w:t xml:space="preserve">ипальных услуг Сальского района </w:t>
      </w:r>
      <w:r w:rsidRPr="00DA17E9">
        <w:rPr>
          <w:color w:val="000000"/>
          <w:sz w:val="28"/>
          <w:szCs w:val="28"/>
        </w:rPr>
        <w:t xml:space="preserve">(далее – МФЦ), в случае если </w:t>
      </w:r>
      <w:r w:rsidRPr="00DA17E9">
        <w:rPr>
          <w:color w:val="000000"/>
          <w:sz w:val="28"/>
          <w:szCs w:val="28"/>
        </w:rPr>
        <w:lastRenderedPageBreak/>
        <w:t>муниципальная услуга предоставляется МФЦ или с его участием, в соответствии с соглашением о взаимодействии между МФЦ и Администрацией;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в) посредством телефонной, факсимильной и иных средств телекоммуникационной связи;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г) путем оформления информационных стендов в местах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д)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е) посредством ответов на письменные обращения граждан.</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1.8</w:t>
      </w:r>
      <w:r w:rsidR="00DA17E9" w:rsidRPr="00DA17E9">
        <w:rPr>
          <w:color w:val="000000"/>
          <w:sz w:val="28"/>
          <w:szCs w:val="28"/>
        </w:rPr>
        <w:t>.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Администрации.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Разговор по телефону не должен продолжаться более 10 минут.</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1.9</w:t>
      </w:r>
      <w:r w:rsidR="00DA17E9" w:rsidRPr="00DA17E9">
        <w:rPr>
          <w:color w:val="000000"/>
          <w:sz w:val="28"/>
          <w:szCs w:val="28"/>
        </w:rPr>
        <w:t>.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перечне категорий граждан, имеющих право на получение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перечне документов, необходимых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сроках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об основаниях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месте размещения на сайте Администрации информации по вопросам предоставления муниципальной услуги.</w:t>
      </w:r>
    </w:p>
    <w:p w:rsidR="00DA17E9" w:rsidRPr="00DA17E9" w:rsidRDefault="00B05E0F"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lastRenderedPageBreak/>
        <w:t>1.10</w:t>
      </w:r>
      <w:r w:rsidR="00DA17E9" w:rsidRPr="00DA17E9">
        <w:rPr>
          <w:color w:val="000000"/>
          <w:sz w:val="28"/>
          <w:szCs w:val="28"/>
        </w:rPr>
        <w:t>. На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справочные телефоны структурных подразделений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адрес официального сайта, а также электронной почты и (или) формы обратной связи Администрации в сети Интернет.</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II. СТАНДАРТ ПРЕДОСТАВЛЕНИЯ МУНИЦИПАЛЬНОЙ УСЛУГИ</w:t>
      </w:r>
    </w:p>
    <w:p w:rsidR="00DA17E9" w:rsidRPr="00B05E0F" w:rsidRDefault="00B05E0F" w:rsidP="00B05E0F">
      <w:pPr>
        <w:pStyle w:val="4"/>
        <w:shd w:val="clear" w:color="auto" w:fill="FFFFFF"/>
        <w:spacing w:before="150" w:after="105"/>
        <w:ind w:firstLine="300"/>
        <w:jc w:val="both"/>
        <w:rPr>
          <w:rFonts w:ascii="Times New Roman" w:hAnsi="Times New Roman"/>
          <w:b w:val="0"/>
          <w:color w:val="000000"/>
        </w:rPr>
      </w:pPr>
      <w:r w:rsidRPr="00B05E0F">
        <w:rPr>
          <w:rFonts w:ascii="Times New Roman" w:hAnsi="Times New Roman"/>
          <w:b w:val="0"/>
          <w:color w:val="000000"/>
        </w:rPr>
        <w:t>2</w:t>
      </w:r>
      <w:r w:rsidR="00DA17E9" w:rsidRPr="00B05E0F">
        <w:rPr>
          <w:rFonts w:ascii="Times New Roman" w:hAnsi="Times New Roman"/>
          <w:b w:val="0"/>
          <w:color w:val="000000"/>
        </w:rPr>
        <w:t>. Наименование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Утверждение схемы расположения земельного участка или земельных участков на кадастровом плане территории.</w:t>
      </w:r>
    </w:p>
    <w:p w:rsidR="00DA17E9" w:rsidRPr="00B05E0F" w:rsidRDefault="00B05E0F"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2.1</w:t>
      </w:r>
      <w:r w:rsidR="00DA17E9" w:rsidRPr="00B05E0F">
        <w:rPr>
          <w:rFonts w:ascii="Times New Roman" w:hAnsi="Times New Roman"/>
          <w:b w:val="0"/>
          <w:color w:val="000000"/>
        </w:rPr>
        <w:t>. Наименование органа, предоставляющего муниципальную услугу</w:t>
      </w:r>
    </w:p>
    <w:p w:rsidR="00DA17E9" w:rsidRPr="00DA17E9" w:rsidRDefault="00B05E0F" w:rsidP="00B05E0F">
      <w:pPr>
        <w:pStyle w:val="aj"/>
        <w:shd w:val="clear" w:color="auto" w:fill="FFFFFF"/>
        <w:spacing w:before="0" w:beforeAutospacing="0" w:after="105" w:afterAutospacing="0"/>
        <w:jc w:val="both"/>
        <w:rPr>
          <w:color w:val="000000"/>
          <w:sz w:val="28"/>
          <w:szCs w:val="28"/>
        </w:rPr>
      </w:pPr>
      <w:r>
        <w:rPr>
          <w:color w:val="000000"/>
          <w:sz w:val="28"/>
          <w:szCs w:val="28"/>
        </w:rPr>
        <w:t xml:space="preserve">     2.2</w:t>
      </w:r>
      <w:r w:rsidR="00DA17E9" w:rsidRPr="00DA17E9">
        <w:rPr>
          <w:color w:val="000000"/>
          <w:sz w:val="28"/>
          <w:szCs w:val="28"/>
        </w:rPr>
        <w:t xml:space="preserve">. Предоставление муниципальной услуги осуществляется администрацией </w:t>
      </w:r>
      <w:r w:rsidR="008C70D9">
        <w:rPr>
          <w:color w:val="000000"/>
          <w:sz w:val="28"/>
          <w:szCs w:val="28"/>
        </w:rPr>
        <w:t xml:space="preserve"> Гигантовского сельского поселения (далее – Администрация</w:t>
      </w:r>
      <w:r w:rsidR="00DA17E9" w:rsidRPr="00DA17E9">
        <w:rPr>
          <w:color w:val="000000"/>
          <w:sz w:val="28"/>
          <w:szCs w:val="28"/>
        </w:rPr>
        <w:t>).</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3</w:t>
      </w:r>
      <w:r w:rsidR="00DA17E9" w:rsidRPr="00B05E0F">
        <w:rPr>
          <w:rFonts w:ascii="Times New Roman" w:hAnsi="Times New Roman"/>
          <w:b w:val="0"/>
          <w:color w:val="000000"/>
        </w:rPr>
        <w:t>. Описание результатов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3</w:t>
      </w:r>
      <w:r w:rsidR="00DA17E9" w:rsidRPr="00DA17E9">
        <w:rPr>
          <w:color w:val="000000"/>
          <w:sz w:val="28"/>
          <w:szCs w:val="28"/>
        </w:rPr>
        <w:t>.1. Результатом предоставления муниципальной услуги является: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1) решение в форме постановления об утверждении схемы расположения земельного участка или земельных участков кадастровом плане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2) отказ в утверждении схемы расположения земельного участка или земельных участков на кадастровом плане территории.</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4</w:t>
      </w:r>
      <w:r w:rsidR="00DA17E9" w:rsidRPr="00B05E0F">
        <w:rPr>
          <w:rFonts w:ascii="Times New Roman" w:hAnsi="Times New Roman"/>
          <w:b w:val="0"/>
          <w:color w:val="000000"/>
        </w:rPr>
        <w:t>. Срок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4</w:t>
      </w:r>
      <w:r w:rsidR="00DA17E9" w:rsidRPr="00DA17E9">
        <w:rPr>
          <w:color w:val="000000"/>
          <w:sz w:val="28"/>
          <w:szCs w:val="28"/>
        </w:rPr>
        <w:t>.1. Общий срок предоставления муниципальной услуги составляет:</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образования земельного участка с целью предоставления без проведения аукциона, а также в случае раздела, объединения, выдела – не более чем 14 дней со дня поступления заявления в Администрацию;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 не более чем 2 месяца со дня поступления заявления в Администрацию, без учета приостановления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4</w:t>
      </w:r>
      <w:r w:rsidR="00DA17E9" w:rsidRPr="00DA17E9">
        <w:rPr>
          <w:color w:val="000000"/>
          <w:sz w:val="28"/>
          <w:szCs w:val="28"/>
        </w:rPr>
        <w:t>.2. Срок приостановления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если на момент поступления в Администрацию заявления об утверждении схемы расположения земельного участка</w:t>
      </w:r>
      <w:r w:rsidR="008C70D9">
        <w:rPr>
          <w:color w:val="000000"/>
          <w:sz w:val="28"/>
          <w:szCs w:val="28"/>
        </w:rPr>
        <w:t xml:space="preserve"> или земельных участков</w:t>
      </w:r>
      <w:r w:rsidRPr="00DA17E9">
        <w:rPr>
          <w:color w:val="000000"/>
          <w:sz w:val="28"/>
          <w:szCs w:val="28"/>
        </w:rPr>
        <w:t xml:space="preserve"> на рассмотрении находится представленная ранее другим лицом схема расположения </w:t>
      </w:r>
      <w:r w:rsidRPr="00DA17E9">
        <w:rPr>
          <w:color w:val="000000"/>
          <w:sz w:val="28"/>
          <w:szCs w:val="28"/>
        </w:rPr>
        <w:lastRenderedPageBreak/>
        <w:t xml:space="preserve">земельного участка </w:t>
      </w:r>
      <w:r w:rsidR="008C70D9">
        <w:rPr>
          <w:color w:val="000000"/>
          <w:sz w:val="28"/>
          <w:szCs w:val="28"/>
        </w:rPr>
        <w:t xml:space="preserve">или земельных участков </w:t>
      </w:r>
      <w:r w:rsidRPr="00DA17E9">
        <w:rPr>
          <w:color w:val="000000"/>
          <w:sz w:val="28"/>
          <w:szCs w:val="28"/>
        </w:rPr>
        <w:t>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r w:rsidR="008C70D9">
        <w:rPr>
          <w:color w:val="000000"/>
          <w:sz w:val="28"/>
          <w:szCs w:val="28"/>
        </w:rPr>
        <w:t xml:space="preserve"> или земельных участков</w:t>
      </w:r>
      <w:r w:rsidRPr="00DA17E9">
        <w:rPr>
          <w:color w:val="000000"/>
          <w:sz w:val="28"/>
          <w:szCs w:val="28"/>
        </w:rPr>
        <w:t xml:space="preserve"> до принятия решения об утверждении ранее направленной схемы расположения земельного участка </w:t>
      </w:r>
      <w:r w:rsidR="008C70D9">
        <w:rPr>
          <w:color w:val="000000"/>
          <w:sz w:val="28"/>
          <w:szCs w:val="28"/>
        </w:rPr>
        <w:t xml:space="preserve">или земельных участков </w:t>
      </w:r>
      <w:r w:rsidRPr="00DA17E9">
        <w:rPr>
          <w:color w:val="000000"/>
          <w:sz w:val="28"/>
          <w:szCs w:val="28"/>
        </w:rPr>
        <w:t xml:space="preserve">либо до принятия решения об отказе в утверждении ранее направленной схемы расположения земельного участка </w:t>
      </w:r>
      <w:r w:rsidR="008C70D9">
        <w:rPr>
          <w:color w:val="000000"/>
          <w:sz w:val="28"/>
          <w:szCs w:val="28"/>
        </w:rPr>
        <w:t xml:space="preserve">или земельных участков </w:t>
      </w:r>
      <w:r w:rsidRPr="00DA17E9">
        <w:rPr>
          <w:color w:val="000000"/>
          <w:sz w:val="28"/>
          <w:szCs w:val="28"/>
        </w:rPr>
        <w:t>и направляет такое решение заявителю в течение 5 рабочих дней, с момента поступления поданного позднее заявления.</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5</w:t>
      </w:r>
      <w:r w:rsidR="00DA17E9" w:rsidRPr="00B05E0F">
        <w:rPr>
          <w:rFonts w:ascii="Times New Roman" w:hAnsi="Times New Roman"/>
          <w:b w:val="0"/>
          <w:color w:val="000000"/>
        </w:rPr>
        <w:t>. Правовые основания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Градостроительный кодекс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Гражданский кодекс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кодекс Российской Федерации</w:t>
      </w:r>
      <w:r w:rsidR="008C70D9">
        <w:rPr>
          <w:color w:val="000000"/>
          <w:sz w:val="28"/>
          <w:szCs w:val="28"/>
        </w:rPr>
        <w:t xml:space="preserve"> (ст. 11.4,11.6,39.11)</w:t>
      </w:r>
      <w:r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25.10.2001 №137-ФЗ «О введении в действие Земельного кодекса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24.07.2002 №</w:t>
      </w:r>
      <w:r w:rsidR="00425C0A">
        <w:rPr>
          <w:color w:val="000000"/>
          <w:sz w:val="28"/>
          <w:szCs w:val="28"/>
        </w:rPr>
        <w:t xml:space="preserve"> </w:t>
      </w:r>
      <w:r w:rsidRPr="00DA17E9">
        <w:rPr>
          <w:color w:val="000000"/>
          <w:sz w:val="28"/>
          <w:szCs w:val="28"/>
        </w:rPr>
        <w:t>101-ФЗ «Об обороте земель сельскохозяйственного назначения»;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11.06.2003 №</w:t>
      </w:r>
      <w:r w:rsidR="00425C0A">
        <w:rPr>
          <w:color w:val="000000"/>
          <w:sz w:val="28"/>
          <w:szCs w:val="28"/>
        </w:rPr>
        <w:t xml:space="preserve"> </w:t>
      </w:r>
      <w:r w:rsidRPr="00DA17E9">
        <w:rPr>
          <w:color w:val="000000"/>
          <w:sz w:val="28"/>
          <w:szCs w:val="28"/>
        </w:rPr>
        <w:t>74-ФЗ «О крестьянском (фермерском) хозяйстве»;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07.07.2003 №</w:t>
      </w:r>
      <w:r w:rsidR="00425C0A">
        <w:rPr>
          <w:color w:val="000000"/>
          <w:sz w:val="28"/>
          <w:szCs w:val="28"/>
        </w:rPr>
        <w:t xml:space="preserve"> </w:t>
      </w:r>
      <w:r w:rsidRPr="00DA17E9">
        <w:rPr>
          <w:color w:val="000000"/>
          <w:sz w:val="28"/>
          <w:szCs w:val="28"/>
        </w:rPr>
        <w:t>112-ФЗ «О личном подсобном хозяйстве»;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06.10.2003 №</w:t>
      </w:r>
      <w:r w:rsidR="00425C0A">
        <w:rPr>
          <w:color w:val="000000"/>
          <w:sz w:val="28"/>
          <w:szCs w:val="28"/>
        </w:rPr>
        <w:t xml:space="preserve"> </w:t>
      </w:r>
      <w:r w:rsidRPr="00DA17E9">
        <w:rPr>
          <w:color w:val="000000"/>
          <w:sz w:val="28"/>
          <w:szCs w:val="28"/>
        </w:rPr>
        <w:t>131-ФЗ «Об общих принципах организации местного самоуправления в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24.07.2007 №</w:t>
      </w:r>
      <w:r w:rsidR="00425C0A">
        <w:rPr>
          <w:color w:val="000000"/>
          <w:sz w:val="28"/>
          <w:szCs w:val="28"/>
        </w:rPr>
        <w:t xml:space="preserve"> </w:t>
      </w:r>
      <w:r w:rsidRPr="00DA17E9">
        <w:rPr>
          <w:color w:val="000000"/>
          <w:sz w:val="28"/>
          <w:szCs w:val="28"/>
        </w:rPr>
        <w:t>221-ФЗ "О кадастровой деятельности";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27.07.2010 №</w:t>
      </w:r>
      <w:r w:rsidR="00425C0A">
        <w:rPr>
          <w:color w:val="000000"/>
          <w:sz w:val="28"/>
          <w:szCs w:val="28"/>
        </w:rPr>
        <w:t xml:space="preserve"> </w:t>
      </w:r>
      <w:r w:rsidRPr="00DA17E9">
        <w:rPr>
          <w:color w:val="000000"/>
          <w:sz w:val="28"/>
          <w:szCs w:val="28"/>
        </w:rPr>
        <w:t>210-ФЗ «Об организации предоставления государственных и муниципальных услуг»;</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13.07.2015 года №</w:t>
      </w:r>
      <w:r w:rsidR="00425C0A">
        <w:rPr>
          <w:color w:val="000000"/>
          <w:sz w:val="28"/>
          <w:szCs w:val="28"/>
        </w:rPr>
        <w:t xml:space="preserve"> </w:t>
      </w:r>
      <w:r w:rsidRPr="00DA17E9">
        <w:rPr>
          <w:color w:val="000000"/>
          <w:sz w:val="28"/>
          <w:szCs w:val="28"/>
        </w:rPr>
        <w:t>218-ФЗ «О государственной регистрации недвижимости»;</w:t>
      </w:r>
    </w:p>
    <w:p w:rsid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Федеральный закон от 29.07.2017 №</w:t>
      </w:r>
      <w:r w:rsidR="00425C0A">
        <w:rPr>
          <w:color w:val="000000"/>
          <w:sz w:val="28"/>
          <w:szCs w:val="28"/>
        </w:rPr>
        <w:t xml:space="preserve"> </w:t>
      </w:r>
      <w:r w:rsidRPr="00DA17E9">
        <w:rPr>
          <w:color w:val="000000"/>
          <w:sz w:val="28"/>
          <w:szCs w:val="28"/>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C70D9" w:rsidRPr="00DA17E9" w:rsidRDefault="008C70D9" w:rsidP="00DA17E9">
      <w:pPr>
        <w:pStyle w:val="aj"/>
        <w:shd w:val="clear" w:color="auto" w:fill="FFFFFF"/>
        <w:spacing w:before="0" w:beforeAutospacing="0" w:after="105" w:afterAutospacing="0"/>
        <w:jc w:val="both"/>
        <w:rPr>
          <w:color w:val="000000"/>
          <w:sz w:val="28"/>
          <w:szCs w:val="28"/>
        </w:rPr>
      </w:pPr>
      <w:r>
        <w:rPr>
          <w:color w:val="000000"/>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DA17E9" w:rsidRPr="00DA17E9" w:rsidRDefault="008C70D9" w:rsidP="00DA17E9">
      <w:pPr>
        <w:pStyle w:val="aj"/>
        <w:shd w:val="clear" w:color="auto" w:fill="FFFFFF"/>
        <w:spacing w:before="0" w:beforeAutospacing="0" w:after="105" w:afterAutospacing="0"/>
        <w:jc w:val="both"/>
        <w:rPr>
          <w:color w:val="000000"/>
          <w:sz w:val="28"/>
          <w:szCs w:val="28"/>
        </w:rPr>
      </w:pPr>
      <w:r>
        <w:rPr>
          <w:color w:val="000000"/>
          <w:sz w:val="28"/>
          <w:szCs w:val="28"/>
        </w:rPr>
        <w:t>- Устав муниципального образования «Гигантовское сельское поселение»</w:t>
      </w:r>
      <w:r w:rsidR="00DA17E9" w:rsidRPr="00DA17E9">
        <w:rPr>
          <w:color w:val="000000"/>
          <w:sz w:val="28"/>
          <w:szCs w:val="28"/>
        </w:rPr>
        <w:t>.</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lastRenderedPageBreak/>
        <w:t>2.</w:t>
      </w:r>
      <w:r w:rsidR="00B05E0F">
        <w:rPr>
          <w:rFonts w:ascii="Times New Roman" w:hAnsi="Times New Roman"/>
          <w:b w:val="0"/>
          <w:color w:val="000000"/>
        </w:rPr>
        <w:t>6</w:t>
      </w:r>
      <w:r w:rsidR="00DA17E9" w:rsidRPr="00B05E0F">
        <w:rPr>
          <w:rFonts w:ascii="Times New Roman" w:hAnsi="Times New Roman"/>
          <w:b w:val="0"/>
          <w:color w:val="000000"/>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6</w:t>
      </w:r>
      <w:r w:rsidR="00DA17E9" w:rsidRPr="00DA17E9">
        <w:rPr>
          <w:color w:val="000000"/>
          <w:sz w:val="28"/>
          <w:szCs w:val="28"/>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C70D9" w:rsidRPr="008C70D9" w:rsidRDefault="008C70D9" w:rsidP="008C70D9">
      <w:pPr>
        <w:pStyle w:val="formattext"/>
        <w:shd w:val="clear" w:color="auto" w:fill="FFFFFF"/>
        <w:spacing w:before="0" w:beforeAutospacing="0" w:after="0" w:afterAutospacing="0"/>
        <w:ind w:firstLine="480"/>
        <w:jc w:val="both"/>
        <w:textAlignment w:val="baseline"/>
        <w:rPr>
          <w:sz w:val="28"/>
          <w:szCs w:val="28"/>
        </w:rPr>
      </w:pPr>
      <w:r w:rsidRPr="008C70D9">
        <w:rPr>
          <w:sz w:val="28"/>
          <w:szCs w:val="28"/>
        </w:rPr>
        <w:t>1) заявление об утверждении схемы расположения земельного участка</w:t>
      </w:r>
      <w:r w:rsidR="00094501">
        <w:rPr>
          <w:sz w:val="28"/>
          <w:szCs w:val="28"/>
        </w:rPr>
        <w:t xml:space="preserve"> или земельных участков</w:t>
      </w:r>
      <w:r w:rsidRPr="008C70D9">
        <w:rPr>
          <w:sz w:val="28"/>
          <w:szCs w:val="28"/>
        </w:rPr>
        <w:t xml:space="preserve"> на кадастровом плане территории (далее – заявление об утверждении схемы) по форме согласно приложению  1 к настоящему Регламенту. Заявление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направляются в виде файлов в формате XML, созданных с использованием XML-схем и обеспечивающих считывание и контроль представленных данных.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2)  документ, удостоверяющий личность заявителя или представителя заявителя:</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-паспорт гражданина РФ, удостоверяющий личность гражданина РФ на территории Ф (для граждан Российской Федерации);</w:t>
      </w:r>
    </w:p>
    <w:p w:rsidR="008C70D9" w:rsidRPr="008C70D9" w:rsidRDefault="008C70D9" w:rsidP="008C70D9">
      <w:pPr>
        <w:autoSpaceDE w:val="0"/>
        <w:spacing w:after="0" w:line="240" w:lineRule="auto"/>
        <w:ind w:firstLine="567"/>
        <w:jc w:val="both"/>
        <w:rPr>
          <w:rStyle w:val="a9"/>
          <w:rFonts w:ascii="Times New Roman" w:hAnsi="Times New Roman"/>
          <w:iCs/>
          <w:sz w:val="28"/>
          <w:szCs w:val="28"/>
        </w:rPr>
      </w:pPr>
      <w:r w:rsidRPr="008C70D9">
        <w:rPr>
          <w:rStyle w:val="a9"/>
          <w:rFonts w:ascii="Times New Roman" w:hAnsi="Times New Roman"/>
          <w:iCs/>
          <w:sz w:val="28"/>
          <w:szCs w:val="28"/>
        </w:rPr>
        <w:t>-временное удостоверение личности (для граждан Российской Федерации);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-паспорт гражданина иностранного государства, легализованный на территории РФ (для иностранных граждан);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-разрешение на временное проживание (для лиц без гражданства);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-удостоверение беженца в РФ (для беженцев);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рассмотрении ходатайства о признании беженцем по  существу</w:t>
      </w:r>
      <w:r w:rsidR="00F207FF">
        <w:rPr>
          <w:rFonts w:ascii="Times New Roman" w:hAnsi="Times New Roman" w:cs="Times New Roman"/>
          <w:bCs/>
          <w:sz w:val="28"/>
          <w:szCs w:val="28"/>
        </w:rPr>
        <w:t xml:space="preserve"> на территории Российской Ф</w:t>
      </w:r>
      <w:r w:rsidRPr="008C70D9">
        <w:rPr>
          <w:rFonts w:ascii="Times New Roman" w:hAnsi="Times New Roman" w:cs="Times New Roman"/>
          <w:bCs/>
          <w:sz w:val="28"/>
          <w:szCs w:val="28"/>
        </w:rPr>
        <w:t>едерации (для беженцев);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предоставлении временного убежища на территории Российской Федерации;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-доверенность, оформленная в установленном законом порядке, на представление интересов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-акт органа опеки и попечительства о назначении опекуна или попечителя;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Для представителей юридического лица: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-доверенность, оформленная в установленном законом порядке, на представление интересов заявителя;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lastRenderedPageBreak/>
        <w:t>4) схема расположения земельного участка или земельных участков на кадастровом плане территории, которые предлагается образовать (или) изменить;</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5) правоустанавливающие и (или) правоудостоверяющие документы на исходный земельный участок, если права на него не зарегистрированы в ЕГРН: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купли – продажи (выданный органом местного самоуправления или заключенный между гражданами и (или) организациями);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мены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дарения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-договор о переуступке прав (заключенный между гражданами и (или) юридическими лицами);</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-решение суда;</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6) выписка из ЕГРН об объекте недвижимости (о земельном участке) (в случае, если права на земельный участок зарегистрирован в ЕГРН);</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7) 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 (согласие не требуется в следующих случаях:</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8C70D9" w:rsidRPr="008C70D9" w:rsidRDefault="008C70D9" w:rsidP="008C70D9">
      <w:pPr>
        <w:autoSpaceDE w:val="0"/>
        <w:spacing w:after="0" w:line="240" w:lineRule="auto"/>
        <w:ind w:firstLine="567"/>
        <w:jc w:val="both"/>
        <w:rPr>
          <w:rFonts w:ascii="Times New Roman" w:hAnsi="Times New Roman" w:cs="Times New Roman"/>
          <w:bCs/>
          <w:sz w:val="28"/>
          <w:szCs w:val="28"/>
        </w:rPr>
      </w:pPr>
      <w:r w:rsidRPr="008C70D9">
        <w:rPr>
          <w:rFonts w:ascii="Times New Roman" w:hAnsi="Times New Roman" w:cs="Times New Roman"/>
          <w:bCs/>
          <w:sz w:val="28"/>
          <w:szCs w:val="28"/>
        </w:rPr>
        <w:t>-образование земельных участков на основании решения суда);</w:t>
      </w:r>
    </w:p>
    <w:p w:rsidR="008C70D9" w:rsidRPr="008C70D9" w:rsidRDefault="008C70D9" w:rsidP="008C70D9">
      <w:pPr>
        <w:pStyle w:val="ConsPlusNormal"/>
        <w:ind w:firstLine="539"/>
        <w:jc w:val="both"/>
        <w:rPr>
          <w:lang w:eastAsia="ar-SA"/>
        </w:rPr>
      </w:pPr>
      <w:r w:rsidRPr="008C70D9">
        <w:t>Если документы направляются в электронном виде, то электронный образ направляется в виде файлов в форматах .</w:t>
      </w:r>
      <w:r w:rsidRPr="008C70D9">
        <w:rPr>
          <w:lang w:val="en-US"/>
        </w:rPr>
        <w:t>pdf</w:t>
      </w:r>
      <w:r w:rsidRPr="008C70D9">
        <w:t>, .</w:t>
      </w:r>
      <w:r w:rsidRPr="008C70D9">
        <w:rPr>
          <w:lang w:val="en-US"/>
        </w:rPr>
        <w:t>tif</w:t>
      </w:r>
      <w:r w:rsidRPr="008C70D9">
        <w:rPr>
          <w:lang w:eastAsia="ar-SA"/>
        </w:rPr>
        <w:t>;</w:t>
      </w:r>
    </w:p>
    <w:p w:rsidR="00DA17E9" w:rsidRPr="00DA17E9" w:rsidRDefault="00F207FF" w:rsidP="00F207FF">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008D5B17">
        <w:rPr>
          <w:color w:val="000000"/>
          <w:sz w:val="28"/>
          <w:szCs w:val="28"/>
        </w:rPr>
        <w:t>2.</w:t>
      </w:r>
      <w:r>
        <w:rPr>
          <w:color w:val="000000"/>
          <w:sz w:val="28"/>
          <w:szCs w:val="28"/>
        </w:rPr>
        <w:t xml:space="preserve"> </w:t>
      </w:r>
      <w:r w:rsidR="00B05E0F">
        <w:rPr>
          <w:color w:val="000000"/>
          <w:sz w:val="28"/>
          <w:szCs w:val="28"/>
        </w:rPr>
        <w:t>6</w:t>
      </w:r>
      <w:r w:rsidR="00DA17E9" w:rsidRPr="00DA17E9">
        <w:rPr>
          <w:color w:val="000000"/>
          <w:sz w:val="28"/>
          <w:szCs w:val="28"/>
        </w:rPr>
        <w:t xml:space="preserve">.2. Исчерпывающий перечень документов, необходимых в соответствии с законодательными и иными нормативными правовыми актами для предоставления </w:t>
      </w:r>
      <w:r w:rsidR="00DA17E9" w:rsidRPr="00DA17E9">
        <w:rPr>
          <w:color w:val="000000"/>
          <w:sz w:val="28"/>
          <w:szCs w:val="28"/>
        </w:rPr>
        <w:lastRenderedPageBreak/>
        <w:t>муниципальной услуги, которые заявитель (представитель заявителя) в 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недвижимого имущества;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в) кадастровый план территории.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7</w:t>
      </w:r>
      <w:r w:rsidR="00DA17E9" w:rsidRPr="00B05E0F">
        <w:rPr>
          <w:rFonts w:ascii="Times New Roman" w:hAnsi="Times New Roman"/>
          <w:b w:val="0"/>
          <w:color w:val="000000"/>
        </w:rPr>
        <w:t>. Исчерпывающий перечень оснований для отказа в приеме документов, необходимых для предоставления муниципальной услуги</w:t>
      </w:r>
    </w:p>
    <w:p w:rsidR="00DA17E9" w:rsidRPr="00DA17E9" w:rsidRDefault="00B05E0F" w:rsidP="00B05E0F">
      <w:pPr>
        <w:pStyle w:val="aj"/>
        <w:shd w:val="clear" w:color="auto" w:fill="FFFFFF"/>
        <w:spacing w:before="0" w:beforeAutospacing="0" w:after="105" w:afterAutospacing="0"/>
        <w:jc w:val="both"/>
        <w:rPr>
          <w:color w:val="000000"/>
          <w:sz w:val="28"/>
          <w:szCs w:val="28"/>
        </w:rPr>
      </w:pPr>
      <w:r>
        <w:rPr>
          <w:color w:val="000000"/>
          <w:sz w:val="28"/>
          <w:szCs w:val="28"/>
        </w:rPr>
        <w:t xml:space="preserve">    </w:t>
      </w:r>
      <w:r w:rsidR="008D5B17">
        <w:rPr>
          <w:color w:val="000000"/>
          <w:sz w:val="28"/>
          <w:szCs w:val="28"/>
        </w:rPr>
        <w:t>2.</w:t>
      </w:r>
      <w:r>
        <w:rPr>
          <w:color w:val="000000"/>
          <w:sz w:val="28"/>
          <w:szCs w:val="28"/>
        </w:rPr>
        <w:t>7</w:t>
      </w:r>
      <w:r w:rsidR="00DA17E9" w:rsidRPr="00DA17E9">
        <w:rPr>
          <w:color w:val="000000"/>
          <w:sz w:val="28"/>
          <w:szCs w:val="28"/>
        </w:rPr>
        <w:t>.1. Администрация отказывает заявителю в принятии заявления, в случае если с заявлением обратилось ненадлежащее лицо;</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sidRPr="00B05E0F">
        <w:rPr>
          <w:rFonts w:ascii="Times New Roman" w:hAnsi="Times New Roman"/>
          <w:b w:val="0"/>
          <w:color w:val="000000"/>
        </w:rPr>
        <w:t>8</w:t>
      </w:r>
      <w:r w:rsidR="00B05E0F">
        <w:rPr>
          <w:rFonts w:ascii="Times New Roman" w:hAnsi="Times New Roman"/>
          <w:b w:val="0"/>
          <w:color w:val="000000"/>
        </w:rPr>
        <w:t>.</w:t>
      </w:r>
      <w:r w:rsidR="00DA17E9" w:rsidRPr="00B05E0F">
        <w:rPr>
          <w:rFonts w:ascii="Times New Roman" w:hAnsi="Times New Roman"/>
          <w:b w:val="0"/>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8</w:t>
      </w:r>
      <w:r w:rsidR="00DA17E9" w:rsidRPr="00DA17E9">
        <w:rPr>
          <w:color w:val="000000"/>
          <w:sz w:val="28"/>
          <w:szCs w:val="28"/>
        </w:rPr>
        <w:t>.1. Основаниями для приостановления предоставления муниципальной услуги являются: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наличие оснований, предусмотренных подпунктом «а» п. 7.2. настоящего регламента.</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Pr>
          <w:color w:val="000000"/>
          <w:sz w:val="28"/>
          <w:szCs w:val="28"/>
        </w:rPr>
        <w:t>8</w:t>
      </w:r>
      <w:r w:rsidR="00DA17E9" w:rsidRPr="00DA17E9">
        <w:rPr>
          <w:color w:val="000000"/>
          <w:sz w:val="28"/>
          <w:szCs w:val="28"/>
        </w:rPr>
        <w:t>.2. Основаниями для отказа в предоставлении муниципальной услуги являются: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срок действия которого не истек;</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разработка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xml:space="preserve"> с нарушением предусмотренных статьей 11.9 Земельного кодекса Российской Федерации требований к образуемым земельным участкам;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схемы расположения земельного участка</w:t>
      </w:r>
      <w:r w:rsidR="00EE648B">
        <w:rPr>
          <w:color w:val="000000"/>
          <w:sz w:val="28"/>
          <w:szCs w:val="28"/>
        </w:rPr>
        <w:t xml:space="preserve"> или земельных участков,</w:t>
      </w:r>
      <w:r w:rsidRPr="00DA17E9">
        <w:rPr>
          <w:color w:val="000000"/>
          <w:sz w:val="28"/>
          <w:szCs w:val="28"/>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расположение земельного участка</w:t>
      </w:r>
      <w:r w:rsidR="00EE648B">
        <w:rPr>
          <w:color w:val="000000"/>
          <w:sz w:val="28"/>
          <w:szCs w:val="28"/>
        </w:rPr>
        <w:t xml:space="preserve"> или земельных участков</w:t>
      </w:r>
      <w:r w:rsidRPr="00DA17E9">
        <w:rPr>
          <w:color w:val="000000"/>
          <w:sz w:val="28"/>
          <w:szCs w:val="28"/>
        </w:rPr>
        <w:t>,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несоответствие вида разрешенного использования земельного участка</w:t>
      </w:r>
      <w:r w:rsidR="00EE648B">
        <w:rPr>
          <w:color w:val="000000"/>
          <w:sz w:val="28"/>
          <w:szCs w:val="28"/>
        </w:rPr>
        <w:t xml:space="preserve"> или земельных участ</w:t>
      </w:r>
      <w:r w:rsidR="00D26E21">
        <w:rPr>
          <w:color w:val="000000"/>
          <w:sz w:val="28"/>
          <w:szCs w:val="28"/>
        </w:rPr>
        <w:t>к</w:t>
      </w:r>
      <w:r w:rsidR="00EE648B">
        <w:rPr>
          <w:color w:val="000000"/>
          <w:sz w:val="28"/>
          <w:szCs w:val="28"/>
        </w:rPr>
        <w:t>ов</w:t>
      </w:r>
      <w:r w:rsidRPr="00DA17E9">
        <w:rPr>
          <w:color w:val="000000"/>
          <w:sz w:val="28"/>
          <w:szCs w:val="28"/>
        </w:rPr>
        <w:t xml:space="preserve"> документам территориального планирования, градостроительного зонирования;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участок не находится в собственности или ведении уполномоченного органа;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земельный участок изъят из оборота и его предоставление не допускается, за исключением случаев, установленных федеральным законодательством;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расположение на земельном участке объектов недвижимого имущества, правообладателем которых заявитель не является;</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lastRenderedPageBreak/>
        <w:t>2.</w:t>
      </w:r>
      <w:r w:rsidR="00B05E0F">
        <w:rPr>
          <w:rFonts w:ascii="Times New Roman" w:hAnsi="Times New Roman"/>
          <w:b w:val="0"/>
          <w:color w:val="000000"/>
        </w:rPr>
        <w:t>9</w:t>
      </w:r>
      <w:r w:rsidR="00DA17E9" w:rsidRPr="00B05E0F">
        <w:rPr>
          <w:rFonts w:ascii="Times New Roman" w:hAnsi="Times New Roman"/>
          <w:b w:val="0"/>
          <w:color w:val="000000"/>
        </w:rPr>
        <w:t>. Порядок, размер и основания взимания государственной пошлины или иной платы, взимаемой за предоставление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Муниципальная услуга предоставляется бесплатно.</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Pr>
          <w:rFonts w:ascii="Times New Roman" w:hAnsi="Times New Roman"/>
          <w:b w:val="0"/>
          <w:color w:val="000000"/>
        </w:rPr>
        <w:t>10</w:t>
      </w:r>
      <w:r w:rsidR="00DA17E9" w:rsidRPr="00B05E0F">
        <w:rPr>
          <w:rFonts w:ascii="Times New Roman" w:hAnsi="Times New Roman"/>
          <w:b w:val="0"/>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17E9" w:rsidRPr="00B05E0F" w:rsidRDefault="008D5B17" w:rsidP="00B05E0F">
      <w:pPr>
        <w:pStyle w:val="4"/>
        <w:shd w:val="clear" w:color="auto" w:fill="FFFFFF"/>
        <w:spacing w:before="150" w:after="105"/>
        <w:ind w:firstLine="300"/>
        <w:jc w:val="both"/>
        <w:rPr>
          <w:rFonts w:ascii="Times New Roman" w:hAnsi="Times New Roman"/>
          <w:b w:val="0"/>
          <w:color w:val="000000"/>
        </w:rPr>
      </w:pPr>
      <w:r>
        <w:rPr>
          <w:rFonts w:ascii="Times New Roman" w:hAnsi="Times New Roman"/>
          <w:b w:val="0"/>
          <w:color w:val="000000"/>
        </w:rPr>
        <w:t>2.</w:t>
      </w:r>
      <w:r w:rsidR="00B05E0F" w:rsidRPr="00B05E0F">
        <w:rPr>
          <w:rFonts w:ascii="Times New Roman" w:hAnsi="Times New Roman"/>
          <w:b w:val="0"/>
          <w:color w:val="000000"/>
        </w:rPr>
        <w:t>11</w:t>
      </w:r>
      <w:r w:rsidR="00DA17E9" w:rsidRPr="00B05E0F">
        <w:rPr>
          <w:rFonts w:ascii="Times New Roman" w:hAnsi="Times New Roman"/>
          <w:b w:val="0"/>
          <w:color w:val="000000"/>
        </w:rPr>
        <w:t>. Срок регистрации заявления о предоставлении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05E0F" w:rsidRPr="00B34B45">
        <w:rPr>
          <w:color w:val="000000"/>
          <w:sz w:val="28"/>
          <w:szCs w:val="28"/>
        </w:rPr>
        <w:t>11</w:t>
      </w:r>
      <w:r w:rsidR="00DA17E9" w:rsidRPr="00B34B45">
        <w:rPr>
          <w:color w:val="000000"/>
          <w:sz w:val="28"/>
          <w:szCs w:val="28"/>
        </w:rPr>
        <w:t>.1</w:t>
      </w:r>
      <w:r w:rsidR="00DA17E9" w:rsidRPr="00DA17E9">
        <w:rPr>
          <w:color w:val="000000"/>
          <w:sz w:val="28"/>
          <w:szCs w:val="28"/>
        </w:rPr>
        <w:t xml:space="preserve">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D26E21">
        <w:rPr>
          <w:color w:val="000000"/>
          <w:sz w:val="28"/>
          <w:szCs w:val="28"/>
        </w:rPr>
        <w:t>11</w:t>
      </w:r>
      <w:r w:rsidR="00DA17E9" w:rsidRPr="00DA17E9">
        <w:rPr>
          <w:color w:val="000000"/>
          <w:sz w:val="28"/>
          <w:szCs w:val="28"/>
        </w:rPr>
        <w:t>.2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DA17E9" w:rsidRPr="00B34B45" w:rsidRDefault="008D5B17"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2.</w:t>
      </w:r>
      <w:r w:rsidR="00B34B45">
        <w:rPr>
          <w:rFonts w:ascii="Times New Roman" w:hAnsi="Times New Roman"/>
          <w:b w:val="0"/>
          <w:color w:val="000000"/>
        </w:rPr>
        <w:t>12</w:t>
      </w:r>
      <w:r w:rsidR="00DA17E9" w:rsidRPr="00B34B45">
        <w:rPr>
          <w:rFonts w:ascii="Times New Roman" w:hAnsi="Times New Roman"/>
          <w:b w:val="0"/>
          <w:color w:val="000000"/>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34B45">
        <w:rPr>
          <w:color w:val="000000"/>
          <w:sz w:val="28"/>
          <w:szCs w:val="28"/>
        </w:rPr>
        <w:t>12</w:t>
      </w:r>
      <w:r w:rsidR="00DA17E9" w:rsidRPr="00DA17E9">
        <w:rPr>
          <w:color w:val="000000"/>
          <w:sz w:val="28"/>
          <w:szCs w:val="28"/>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режим работы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адрес электронной почты Администрации;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телефонные номера специалистов, осуществляющих консультации по предоставлению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Помещение для непосредственного взаимод</w:t>
      </w:r>
      <w:r w:rsidR="00DF5694">
        <w:rPr>
          <w:color w:val="000000"/>
          <w:sz w:val="28"/>
          <w:szCs w:val="28"/>
        </w:rPr>
        <w:t xml:space="preserve">ействия специалистов Администрации Гигантовского сельского поселения </w:t>
      </w:r>
      <w:r w:rsidRPr="00DA17E9">
        <w:rPr>
          <w:color w:val="000000"/>
          <w:sz w:val="28"/>
          <w:szCs w:val="28"/>
        </w:rPr>
        <w:t>с заявителями организовано в виде отдельного кабинета, в котором ведут прием специалисты.</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lastRenderedPageBreak/>
        <w:t>Для граждан, обратившихся за предоставления муниципальной услуги оборудованы места для ожидания.</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Места для заполнения заявления о предоставлении муниципальной услуги оснащены стульями, столами и письменными принадлежностями.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На информационных стендах размещаются: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перечень документов, необходимых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образцы оформления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основания для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сроки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получения консультаций;</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обжалования решений и действий (бездействия) Администрации, должностных лиц Администрации либо муниципальных служащих.</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 помещении, в котором осуществляется прием заявителей, обеспечиваются следующие условия для инвалидов: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допуск сурдопереводчика и тифлосурдопереводчика;</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допуск собаки-проводника в здание при наличии документа, подтверждающего ее специальное обучение;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оказание помощи инвалидам в преодолении барьеров, мешающих получению ими услуг наравне с другими лицами.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lastRenderedPageBreak/>
        <w:t>2.</w:t>
      </w:r>
      <w:r w:rsidR="00B34B45">
        <w:rPr>
          <w:color w:val="000000"/>
          <w:sz w:val="28"/>
          <w:szCs w:val="28"/>
        </w:rPr>
        <w:t>12</w:t>
      </w:r>
      <w:r w:rsidR="00DA17E9" w:rsidRPr="00DA17E9">
        <w:rPr>
          <w:color w:val="000000"/>
          <w:sz w:val="28"/>
          <w:szCs w:val="28"/>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A17E9" w:rsidRPr="00B34B45" w:rsidRDefault="008D5B17"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2.</w:t>
      </w:r>
      <w:r w:rsidR="00B34B45" w:rsidRPr="00B34B45">
        <w:rPr>
          <w:rFonts w:ascii="Times New Roman" w:hAnsi="Times New Roman"/>
          <w:b w:val="0"/>
          <w:color w:val="000000"/>
        </w:rPr>
        <w:t>13</w:t>
      </w:r>
      <w:r w:rsidR="00DA17E9" w:rsidRPr="00B34B45">
        <w:rPr>
          <w:rFonts w:ascii="Times New Roman" w:hAnsi="Times New Roman"/>
          <w:b w:val="0"/>
          <w:color w:val="000000"/>
        </w:rPr>
        <w:t>. Показатели доступности и качества муниципальной услуги</w:t>
      </w:r>
    </w:p>
    <w:p w:rsidR="00DA17E9" w:rsidRPr="00DA17E9" w:rsidRDefault="008D5B17"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2.</w:t>
      </w:r>
      <w:r w:rsidR="00B34B45">
        <w:rPr>
          <w:color w:val="000000"/>
          <w:sz w:val="28"/>
          <w:szCs w:val="28"/>
        </w:rPr>
        <w:t>13</w:t>
      </w:r>
      <w:r w:rsidR="00DA17E9" w:rsidRPr="00DA17E9">
        <w:rPr>
          <w:color w:val="000000"/>
          <w:sz w:val="28"/>
          <w:szCs w:val="28"/>
        </w:rPr>
        <w:t>.1. Показателями доступности и качества муниципальной услуги определяются как вып</w:t>
      </w:r>
      <w:r w:rsidR="00DF5694">
        <w:rPr>
          <w:color w:val="000000"/>
          <w:sz w:val="28"/>
          <w:szCs w:val="28"/>
        </w:rPr>
        <w:t>олнение специалистами Администрации Гигантовского сельского поселения</w:t>
      </w:r>
      <w:r w:rsidR="00DA17E9" w:rsidRPr="00DA17E9">
        <w:rPr>
          <w:color w:val="000000"/>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доступность:</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случаев предоставления муниципальной услуги в установленные сроки со дня поступления заявки – 100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качество:</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(доля) заявителей (представителей заявителя), удовлетворенных качеством предоставления муниципальной услуги – 90 процентов.</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17E9" w:rsidRPr="00DA17E9" w:rsidRDefault="00B34B45" w:rsidP="00DA17E9">
      <w:pPr>
        <w:pStyle w:val="4"/>
        <w:shd w:val="clear" w:color="auto" w:fill="FFFFFF"/>
        <w:spacing w:before="150" w:after="105"/>
        <w:ind w:firstLine="300"/>
        <w:jc w:val="center"/>
        <w:rPr>
          <w:rFonts w:ascii="Times New Roman" w:hAnsi="Times New Roman"/>
          <w:color w:val="000000"/>
        </w:rPr>
      </w:pPr>
      <w:r>
        <w:rPr>
          <w:rFonts w:ascii="Times New Roman" w:hAnsi="Times New Roman"/>
          <w:color w:val="000000"/>
        </w:rPr>
        <w:t>3</w:t>
      </w:r>
      <w:r w:rsidR="00DA17E9" w:rsidRPr="00DA17E9">
        <w:rPr>
          <w:rFonts w:ascii="Times New Roman" w:hAnsi="Times New Roman"/>
          <w:color w:val="000000"/>
        </w:rPr>
        <w:t>. Исчерпывающий перечень административных процедур</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приема и регистрации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рассмотрения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lastRenderedPageBreak/>
        <w:t>- процедура направления межведомственных запросов;</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.1. Процедура приема и регистрации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9.1 настоящего административного регламента, или без приложения таковых.</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Лицом, уполномоченным на выполнение административной процедуры</w:t>
      </w:r>
      <w:r w:rsidR="00DF5694">
        <w:rPr>
          <w:color w:val="000000"/>
          <w:sz w:val="28"/>
          <w:szCs w:val="28"/>
        </w:rPr>
        <w:t>, является специалист Администрации Гигантовского сельского поселения</w:t>
      </w:r>
      <w:r w:rsidRPr="00DA17E9">
        <w:rPr>
          <w:color w:val="000000"/>
          <w:sz w:val="28"/>
          <w:szCs w:val="28"/>
        </w:rPr>
        <w:t>.</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сличает представленные экземпляры оригиналов и копий документов (в том числе нотариально удостоверенные) друг с другом;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регистрирует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Регистрация заявления о предоставлении муниципальной услуги</w:t>
      </w:r>
      <w:r w:rsidR="00A46BBC">
        <w:rPr>
          <w:color w:val="000000"/>
          <w:sz w:val="28"/>
          <w:szCs w:val="28"/>
        </w:rPr>
        <w:t>,</w:t>
      </w:r>
      <w:r w:rsidRPr="00DA17E9">
        <w:rPr>
          <w:color w:val="000000"/>
          <w:sz w:val="28"/>
          <w:szCs w:val="28"/>
        </w:rPr>
        <w:t xml:space="preserve"> как на бумажном носителе, так и в электронном виде осуществляется сотрудником Администрации, ответственным за прием и регистрацию документов, в день поступления и передаются главе Администрации на визирование.</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.2. Процедура рассмотрения заявления о предоставлении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Основанием для начала административной процедуры является п</w:t>
      </w:r>
      <w:r w:rsidR="00DF5694">
        <w:rPr>
          <w:color w:val="000000"/>
          <w:sz w:val="28"/>
          <w:szCs w:val="28"/>
        </w:rPr>
        <w:t>олучение специалистом администрации Гигантовского сельского поселения</w:t>
      </w:r>
      <w:r w:rsidRPr="00DA17E9">
        <w:rPr>
          <w:color w:val="000000"/>
          <w:sz w:val="28"/>
          <w:szCs w:val="28"/>
        </w:rPr>
        <w:t xml:space="preserve"> пакета документов, необходимого для предоставления муниципальной услуги.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FA065E">
        <w:rPr>
          <w:color w:val="000000"/>
          <w:sz w:val="28"/>
          <w:szCs w:val="28"/>
        </w:rPr>
        <w:t>.2.</w:t>
      </w:r>
      <w:r w:rsidR="00DA17E9" w:rsidRPr="00DA17E9">
        <w:rPr>
          <w:color w:val="000000"/>
          <w:sz w:val="28"/>
          <w:szCs w:val="28"/>
        </w:rPr>
        <w:t xml:space="preserve">1. В случае если заявление об утверждении схемы расположения земельного участка или земельных участков на кадастровом плане территории подано в иной </w:t>
      </w:r>
      <w:r w:rsidR="00DA17E9" w:rsidRPr="00DA17E9">
        <w:rPr>
          <w:color w:val="000000"/>
          <w:sz w:val="28"/>
          <w:szCs w:val="28"/>
        </w:rPr>
        <w:lastRenderedPageBreak/>
        <w:t>орган или к заявлению не приложены или приложены не в полном объеме документы, предусмотренные пунктом 9.1. настоящего административного регламента, в течение десяти дней со дня поступления заявления, возвращает заявление об утверждении схемы заявителю. При этом должны быть указаны все причины возврата заявления.</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.2. 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.3. Процедура направления межведомственных запросов</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Межведомственные запросы о предоставлении документов направляются на бумажном носителе или в форме электронного документа.</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направляет запросы в:</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наличия/отсутствии сетей на земельном участке;</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предоставления сведений из похозяйственной книги о наличии прав на земельный участок;</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учреждение/предприятие по вопросу получения сведений о наличии на земельном участке зеленых насаждений и их компенсационной стоимости;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xml:space="preserve">Не позднее следующего дня с даты поступления ответов </w:t>
      </w:r>
      <w:r w:rsidR="00DF5694">
        <w:rPr>
          <w:color w:val="000000"/>
          <w:sz w:val="28"/>
          <w:szCs w:val="28"/>
        </w:rPr>
        <w:t>на запросы специалист Администрации Гигантовского сельского поселения</w:t>
      </w:r>
      <w:r w:rsidR="00B34B45">
        <w:rPr>
          <w:color w:val="000000"/>
          <w:sz w:val="28"/>
          <w:szCs w:val="28"/>
        </w:rPr>
        <w:t xml:space="preserve"> переходит к пунктам 3.4. или 3</w:t>
      </w:r>
      <w:r w:rsidRPr="00DA17E9">
        <w:rPr>
          <w:color w:val="000000"/>
          <w:sz w:val="28"/>
          <w:szCs w:val="28"/>
        </w:rPr>
        <w:t>.5.</w:t>
      </w:r>
    </w:p>
    <w:p w:rsidR="00DA17E9" w:rsidRPr="00DA17E9" w:rsidRDefault="00B34B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.4.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w:t>
      </w:r>
    </w:p>
    <w:p w:rsidR="00DA17E9" w:rsidRPr="00DA17E9" w:rsidRDefault="00DF5694"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Специалист Администрации Гигантовского сельского поселения</w:t>
      </w:r>
      <w:r w:rsidR="00DA17E9" w:rsidRPr="00DA17E9">
        <w:rPr>
          <w:color w:val="000000"/>
          <w:sz w:val="28"/>
          <w:szCs w:val="28"/>
        </w:rPr>
        <w:t xml:space="preserve">, ответственный за предоставление муниципальной услуги рассматривает документы на предмет отсутствия (наличия) оснований для отказа в предоставлении </w:t>
      </w:r>
      <w:r>
        <w:rPr>
          <w:color w:val="000000"/>
          <w:sz w:val="28"/>
          <w:szCs w:val="28"/>
        </w:rPr>
        <w:t>муниципальной услуги. Специалист Администрации Гигантовского сельского поселения подготав</w:t>
      </w:r>
      <w:r w:rsidR="00924CF4">
        <w:rPr>
          <w:color w:val="000000"/>
          <w:sz w:val="28"/>
          <w:szCs w:val="28"/>
        </w:rPr>
        <w:t>ливает решение</w:t>
      </w:r>
      <w:r w:rsidR="00DA17E9" w:rsidRPr="00DA17E9">
        <w:rPr>
          <w:color w:val="000000"/>
          <w:sz w:val="28"/>
          <w:szCs w:val="28"/>
        </w:rPr>
        <w:t xml:space="preserve"> о предоставлении муниципальной услуги либо об отказе в предоставлении муниципальной услуги и пе</w:t>
      </w:r>
      <w:r w:rsidR="00924CF4">
        <w:rPr>
          <w:color w:val="000000"/>
          <w:sz w:val="28"/>
          <w:szCs w:val="28"/>
        </w:rPr>
        <w:t>редает</w:t>
      </w:r>
      <w:r>
        <w:rPr>
          <w:color w:val="000000"/>
          <w:sz w:val="28"/>
          <w:szCs w:val="28"/>
        </w:rPr>
        <w:t xml:space="preserve"> Главе Администрации Гигантовского сельского поселения</w:t>
      </w:r>
      <w:r w:rsidR="00DA17E9" w:rsidRPr="00DA17E9">
        <w:rPr>
          <w:color w:val="000000"/>
          <w:sz w:val="28"/>
          <w:szCs w:val="28"/>
        </w:rPr>
        <w:t xml:space="preserve"> для его подписания.</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 xml:space="preserve">В случае принятия решения о предоставлении муниципальной услуги Администрация принимает решение в форме постановления об утверждении схемы </w:t>
      </w:r>
      <w:r w:rsidRPr="00DA17E9">
        <w:rPr>
          <w:color w:val="000000"/>
          <w:sz w:val="28"/>
          <w:szCs w:val="28"/>
        </w:rPr>
        <w:lastRenderedPageBreak/>
        <w:t>расположения земельного участка или земельных участков на кадастровом плане территории и направляет его заявителю в течении 3 рабочих дней.</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w:t>
      </w:r>
      <w:r w:rsidR="00DA17E9" w:rsidRPr="00DA17E9">
        <w:rPr>
          <w:color w:val="000000"/>
          <w:sz w:val="28"/>
          <w:szCs w:val="28"/>
        </w:rPr>
        <w:t>.5. Процедура принятия и направления отказа в утверждении схемы расположения земельного участка или земельных участков на кадастровом плане территории</w:t>
      </w:r>
      <w:r w:rsidR="00FA065E">
        <w:rPr>
          <w:color w:val="000000"/>
          <w:sz w:val="28"/>
          <w:szCs w:val="28"/>
        </w:rPr>
        <w:t>.</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При наличии оснований, предусмотренных п. 11.1. настоящего регламента, Администрация принимает решение об отказе в предоставлении муниципальной услуги и в течении трех рабочих дней направляет его заявителю.</w:t>
      </w:r>
    </w:p>
    <w:p w:rsidR="00DA17E9" w:rsidRPr="00B34B45" w:rsidRDefault="00297945"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3.6</w:t>
      </w:r>
      <w:r w:rsidR="00DA17E9" w:rsidRPr="00B34B45">
        <w:rPr>
          <w:rFonts w:ascii="Times New Roman" w:hAnsi="Times New Roman"/>
          <w:b w:val="0"/>
          <w:color w:val="000000"/>
        </w:rPr>
        <w:t>. Особенности предоставления муниципальной услуги в электронной форме</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FA065E">
        <w:rPr>
          <w:color w:val="000000"/>
          <w:sz w:val="28"/>
          <w:szCs w:val="28"/>
        </w:rPr>
        <w:t xml:space="preserve">Муниципальная услуга в электронной форме предоставляется в соответствии с </w:t>
      </w:r>
      <w:r w:rsidR="00FA065E" w:rsidRPr="00FA065E">
        <w:rPr>
          <w:color w:val="000000"/>
          <w:sz w:val="28"/>
          <w:szCs w:val="28"/>
        </w:rPr>
        <w:t>настоящим административным регламентом</w:t>
      </w:r>
      <w:r w:rsidRPr="00FA065E">
        <w:rPr>
          <w:color w:val="000000"/>
          <w:sz w:val="28"/>
          <w:szCs w:val="28"/>
        </w:rPr>
        <w:t>.</w:t>
      </w:r>
    </w:p>
    <w:p w:rsidR="00DA17E9" w:rsidRPr="00B34B45" w:rsidRDefault="00297945" w:rsidP="00DA17E9">
      <w:pPr>
        <w:pStyle w:val="4"/>
        <w:shd w:val="clear" w:color="auto" w:fill="FFFFFF"/>
        <w:spacing w:before="150" w:after="105"/>
        <w:ind w:firstLine="300"/>
        <w:jc w:val="center"/>
        <w:rPr>
          <w:rFonts w:ascii="Times New Roman" w:hAnsi="Times New Roman"/>
          <w:b w:val="0"/>
          <w:color w:val="000000"/>
        </w:rPr>
      </w:pPr>
      <w:r>
        <w:rPr>
          <w:rFonts w:ascii="Times New Roman" w:hAnsi="Times New Roman"/>
          <w:b w:val="0"/>
          <w:color w:val="000000"/>
        </w:rPr>
        <w:t>3.7</w:t>
      </w:r>
      <w:r w:rsidR="00DA17E9" w:rsidRPr="00B34B45">
        <w:rPr>
          <w:rFonts w:ascii="Times New Roman" w:hAnsi="Times New Roman"/>
          <w:b w:val="0"/>
          <w:color w:val="000000"/>
        </w:rPr>
        <w:t>. Особенности предоставления муниципальной услуги в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.1. При наличии заключенного соглашения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1) Информирование (консультация) по порядку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2) Прием и регистрация запроса и документов от заявителя для получения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.2. Осуществление административной процедуры «Информирование (консультация) по порядку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.2. 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срок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режим работы и адреса иных МФЦ и привлекаемых организаций, находящихся на территории</w:t>
      </w:r>
      <w:r w:rsidR="00924CF4">
        <w:rPr>
          <w:color w:val="000000"/>
          <w:sz w:val="28"/>
          <w:szCs w:val="28"/>
        </w:rPr>
        <w:t xml:space="preserve"> Сальского района</w:t>
      </w:r>
      <w:r w:rsidRPr="00DA17E9">
        <w:rPr>
          <w:color w:val="000000"/>
          <w:sz w:val="28"/>
          <w:szCs w:val="28"/>
        </w:rPr>
        <w:t>;</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.3. Осуществление административной процедуры «Прием и регистрация запроса и документов».</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в случае наличия оснований, предусмотренных п. 17.2. 1. настоящего административного регламента, уведомляет заявителя о возможности получения отказа в предоставлении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если заявитель настаивает на приеме документов, специалист приема МФЦ делает в расписке отметку «принято по требованию».</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.3.</w:t>
      </w:r>
      <w:r w:rsidR="00DA17E9" w:rsidRPr="00DA17E9">
        <w:rPr>
          <w:color w:val="000000"/>
          <w:sz w:val="28"/>
          <w:szCs w:val="28"/>
        </w:rPr>
        <w:t xml:space="preserve">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w:t>
      </w:r>
      <w:r w:rsidR="00DA17E9" w:rsidRPr="00DA17E9">
        <w:rPr>
          <w:color w:val="000000"/>
          <w:sz w:val="28"/>
          <w:szCs w:val="28"/>
        </w:rPr>
        <w:lastRenderedPageBreak/>
        <w:t>заявителем. Заявление, документы, представленные заявителем, и расписка после сканирования возвращаются заявителю.</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.3. 5. Принятые у заявителя документы, заявление и расписка передаются в электронном виде в Администрацию по защищенным каналам связи.</w:t>
      </w:r>
    </w:p>
    <w:p w:rsidR="00DA17E9" w:rsidRPr="00DA17E9" w:rsidRDefault="00DA17E9" w:rsidP="00DA17E9">
      <w:pPr>
        <w:pStyle w:val="aj"/>
        <w:shd w:val="clear" w:color="auto" w:fill="FFFFFF"/>
        <w:spacing w:before="0" w:beforeAutospacing="0" w:after="105" w:afterAutospacing="0"/>
        <w:ind w:firstLine="450"/>
        <w:jc w:val="both"/>
        <w:rPr>
          <w:color w:val="000000"/>
          <w:sz w:val="28"/>
          <w:szCs w:val="28"/>
        </w:rPr>
      </w:pPr>
      <w:r w:rsidRPr="00DA17E9">
        <w:rPr>
          <w:color w:val="000000"/>
          <w:sz w:val="28"/>
          <w:szCs w:val="28"/>
        </w:rPr>
        <w:t>Не подлежит сканированию и передается на бумажных носителях схема расположения земельного участка на кадастровом плане территории, в случае если её размер превышает размер листа формата A4.</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7E9" w:rsidRPr="00DA17E9" w:rsidRDefault="00DA17E9" w:rsidP="00DA17E9">
      <w:pPr>
        <w:pStyle w:val="aj"/>
        <w:shd w:val="clear" w:color="auto" w:fill="FFFFFF"/>
        <w:spacing w:before="0" w:beforeAutospacing="0" w:after="105" w:afterAutospacing="0"/>
        <w:jc w:val="both"/>
        <w:rPr>
          <w:color w:val="000000"/>
          <w:sz w:val="28"/>
          <w:szCs w:val="28"/>
        </w:rPr>
      </w:pPr>
      <w:r w:rsidRPr="00DA17E9">
        <w:rPr>
          <w:color w:val="000000"/>
          <w:sz w:val="28"/>
          <w:szCs w:val="28"/>
        </w:rPr>
        <w:t>в) учет выдачи экземпляров электронных документов на бумажном носителе.</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B34B45">
        <w:rPr>
          <w:color w:val="000000"/>
          <w:sz w:val="28"/>
          <w:szCs w:val="28"/>
        </w:rPr>
        <w:t>.4.</w:t>
      </w:r>
      <w:r w:rsidR="00DA17E9" w:rsidRPr="00DA17E9">
        <w:rPr>
          <w:color w:val="000000"/>
          <w:sz w:val="28"/>
          <w:szCs w:val="28"/>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A17E9" w:rsidRPr="00DA17E9" w:rsidRDefault="00297945" w:rsidP="00DA17E9">
      <w:pPr>
        <w:pStyle w:val="aj"/>
        <w:shd w:val="clear" w:color="auto" w:fill="FFFFFF"/>
        <w:spacing w:before="0" w:beforeAutospacing="0" w:after="105" w:afterAutospacing="0"/>
        <w:ind w:firstLine="450"/>
        <w:jc w:val="both"/>
        <w:rPr>
          <w:color w:val="000000"/>
          <w:sz w:val="28"/>
          <w:szCs w:val="28"/>
        </w:rPr>
      </w:pPr>
      <w:r>
        <w:rPr>
          <w:color w:val="000000"/>
          <w:sz w:val="28"/>
          <w:szCs w:val="28"/>
        </w:rPr>
        <w:t>3.7</w:t>
      </w:r>
      <w:r w:rsidR="00DA17E9" w:rsidRPr="00DA17E9">
        <w:rPr>
          <w:color w:val="000000"/>
          <w:sz w:val="28"/>
          <w:szCs w:val="28"/>
        </w:rPr>
        <w:t xml:space="preserve">.5. При наличии заключенного соглашения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w:t>
      </w:r>
      <w:r w:rsidR="00DA17E9" w:rsidRPr="00DA17E9">
        <w:rPr>
          <w:color w:val="000000"/>
          <w:sz w:val="28"/>
          <w:szCs w:val="28"/>
        </w:rPr>
        <w:lastRenderedPageBreak/>
        <w:t>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A17E9" w:rsidRPr="00DA17E9" w:rsidRDefault="00DA17E9" w:rsidP="00DA17E9">
      <w:pPr>
        <w:pStyle w:val="4"/>
        <w:shd w:val="clear" w:color="auto" w:fill="FFFFFF"/>
        <w:spacing w:before="150" w:after="105"/>
        <w:ind w:firstLine="300"/>
        <w:jc w:val="center"/>
        <w:rPr>
          <w:rFonts w:ascii="Times New Roman" w:hAnsi="Times New Roman"/>
          <w:color w:val="000000"/>
        </w:rPr>
      </w:pPr>
      <w:r w:rsidRPr="00DA17E9">
        <w:rPr>
          <w:rFonts w:ascii="Times New Roman" w:hAnsi="Times New Roman"/>
          <w:color w:val="000000"/>
        </w:rPr>
        <w:t>IV. ФОРМЫ КОНТРОЛЯ ЗА ИСПОЛНЕНИЕМ АДМИНИСТРАТИВНОГО РЕГЛАМЕНТА</w:t>
      </w:r>
    </w:p>
    <w:p w:rsidR="00924CF4" w:rsidRDefault="00924CF4" w:rsidP="00C84870">
      <w:pPr>
        <w:ind w:firstLine="709"/>
        <w:contextualSpacing/>
        <w:jc w:val="both"/>
        <w:rPr>
          <w:rFonts w:ascii="Times New Roman" w:hAnsi="Times New Roman" w:cs="Times New Roman"/>
          <w:sz w:val="24"/>
          <w:szCs w:val="24"/>
        </w:rPr>
      </w:pP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Периодичность осуществления текущего контроля устанавливается главой Администрации поселения, директором МФЦ.</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4.2. </w:t>
      </w:r>
      <w:r w:rsidRPr="00924CF4">
        <w:rPr>
          <w:rFonts w:ascii="Times New Roman"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24CF4">
        <w:rPr>
          <w:rFonts w:ascii="Times New Roman" w:hAnsi="Times New Roman" w:cs="Times New Roman"/>
          <w:color w:val="000000"/>
          <w:sz w:val="28"/>
          <w:szCs w:val="28"/>
        </w:rPr>
        <w:tab/>
        <w:t xml:space="preserve">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Контроль за порядком, полнотой и качеством предоставления муниципальной услуги осуществляется</w:t>
      </w:r>
      <w:r w:rsidR="00FA065E">
        <w:rPr>
          <w:rFonts w:ascii="Times New Roman" w:hAnsi="Times New Roman" w:cs="Times New Roman"/>
          <w:sz w:val="28"/>
          <w:szCs w:val="28"/>
        </w:rPr>
        <w:t xml:space="preserve"> главой Администрации поселения</w:t>
      </w:r>
      <w:r w:rsidRPr="00924CF4">
        <w:rPr>
          <w:rFonts w:ascii="Times New Roman" w:hAnsi="Times New Roman" w:cs="Times New Roman"/>
          <w:sz w:val="28"/>
          <w:szCs w:val="28"/>
        </w:rPr>
        <w:t>.</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Плановые проверки проводятся не реже 1 раза в год.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24CF4">
        <w:rPr>
          <w:rFonts w:ascii="Times New Roman" w:hAnsi="Times New Roman" w:cs="Times New Roman"/>
          <w:sz w:val="28"/>
          <w:szCs w:val="28"/>
        </w:rPr>
        <w:lastRenderedPageBreak/>
        <w:t>получателей муниципальной услуги, содержащие жалобы на решения, действия (бездействие) специалистов Администрации.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Справка подписывается ответственным за проведение проверки и главой Администрации Гигантовского сельского поселения.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поселения обеспечивает разработку и выполнение действий по устранению выявленных несоответствий и их причин.</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муниципальной услуги.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Формы контроля за предоставлением муниципальной услуги «Выдача справки об отсутствии (наличии) задолженности по арендной плате за земельный участок» и порядок его проведения установлены настоящим административным регламентом.</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ходе плановых проверок проверяется: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2) соблюдение должностными лицами сроков и последовательности исполнения административных процедур;</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4) устранение нарушений и недостатков, выявленных в ходе предыдущей плановой проверки.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Дополнительные положения проведения контроля за предоставлением муниципальной услуги  могут быть определены иными нормативными правовыми </w:t>
      </w:r>
      <w:r w:rsidRPr="00924CF4">
        <w:rPr>
          <w:rFonts w:ascii="Times New Roman" w:hAnsi="Times New Roman" w:cs="Times New Roman"/>
          <w:sz w:val="28"/>
          <w:szCs w:val="28"/>
        </w:rPr>
        <w:lastRenderedPageBreak/>
        <w:t>актами Российской Федерации, субъектов Российской Федерации, органов местного самоуправления, регулирующими правоотношения в данной сфере.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сайте Администрации, адрес которого приведен в пункте 1.3.2 раздела 1 административного регламента, посредством портала госуслуг.</w:t>
      </w:r>
    </w:p>
    <w:p w:rsidR="00924CF4" w:rsidRPr="00924CF4" w:rsidRDefault="00924CF4" w:rsidP="00924CF4">
      <w:pPr>
        <w:ind w:left="720"/>
        <w:contextualSpacing/>
        <w:jc w:val="both"/>
        <w:rPr>
          <w:rFonts w:ascii="Times New Roman" w:hAnsi="Times New Roman" w:cs="Times New Roman"/>
          <w:sz w:val="28"/>
          <w:szCs w:val="28"/>
        </w:rPr>
      </w:pPr>
    </w:p>
    <w:p w:rsidR="00924CF4" w:rsidRPr="00FA065E" w:rsidRDefault="00FA065E" w:rsidP="00924CF4">
      <w:pPr>
        <w:ind w:firstLine="709"/>
        <w:contextualSpacing/>
        <w:jc w:val="both"/>
        <w:rPr>
          <w:rFonts w:ascii="Times New Roman" w:hAnsi="Times New Roman" w:cs="Times New Roman"/>
          <w:b/>
          <w:sz w:val="28"/>
          <w:szCs w:val="28"/>
        </w:rPr>
      </w:pPr>
      <w:r w:rsidRPr="00FA065E">
        <w:rPr>
          <w:rFonts w:ascii="Times New Roman" w:hAnsi="Times New Roman" w:cs="Times New Roman"/>
          <w:b/>
          <w:sz w:val="28"/>
          <w:szCs w:val="28"/>
          <w:lang w:val="en-US"/>
        </w:rPr>
        <w:t>V</w:t>
      </w:r>
      <w:r w:rsidR="00924CF4" w:rsidRPr="00FA065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24CF4" w:rsidRPr="00924CF4" w:rsidRDefault="00924CF4" w:rsidP="00924CF4">
      <w:pPr>
        <w:ind w:firstLine="709"/>
        <w:contextualSpacing/>
        <w:jc w:val="both"/>
        <w:rPr>
          <w:rFonts w:ascii="Times New Roman" w:hAnsi="Times New Roman" w:cs="Times New Roman"/>
          <w:sz w:val="28"/>
          <w:szCs w:val="28"/>
        </w:rPr>
      </w:pP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924CF4" w:rsidRPr="00924CF4" w:rsidRDefault="00924CF4" w:rsidP="00924CF4">
      <w:pPr>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 </w:t>
      </w:r>
      <w:r w:rsidRPr="00924CF4">
        <w:rPr>
          <w:rFonts w:ascii="Times New Roman" w:hAnsi="Times New Roman" w:cs="Times New Roman"/>
          <w:sz w:val="28"/>
          <w:szCs w:val="28"/>
        </w:rPr>
        <w:tab/>
        <w:t>5.2. Предмет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может обратиться с жалобой, в том числе в следующих случаях:</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нарушение срока или порядка выдачи документов по результатам предоставления муниципальной услуги;</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b/>
          <w:sz w:val="28"/>
          <w:szCs w:val="28"/>
        </w:rPr>
      </w:pPr>
      <w:r w:rsidRPr="00924CF4">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numPr>
          <w:ilvl w:val="0"/>
          <w:numId w:val="36"/>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специалиста Администрации – главе Администрации;</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специалиста МФЦ – директору МФЦ;</w:t>
      </w:r>
    </w:p>
    <w:p w:rsidR="00924CF4" w:rsidRPr="00924CF4" w:rsidRDefault="00924CF4" w:rsidP="00924CF4">
      <w:pPr>
        <w:ind w:left="708"/>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главы Администрации поселения – рассматривается непосредственно главой Администрации Гигантовского сельского поселения;</w:t>
      </w:r>
    </w:p>
    <w:p w:rsidR="00924CF4" w:rsidRPr="00924CF4" w:rsidRDefault="00924CF4" w:rsidP="00924CF4">
      <w:pPr>
        <w:ind w:left="708"/>
        <w:contextualSpacing/>
        <w:jc w:val="both"/>
        <w:rPr>
          <w:rFonts w:ascii="Times New Roman" w:hAnsi="Times New Roman" w:cs="Times New Roman"/>
          <w:sz w:val="28"/>
          <w:szCs w:val="28"/>
        </w:rPr>
      </w:pPr>
      <w:r w:rsidRPr="00924CF4">
        <w:rPr>
          <w:rFonts w:ascii="Times New Roman" w:hAnsi="Times New Roman" w:cs="Times New Roman"/>
          <w:sz w:val="28"/>
          <w:szCs w:val="28"/>
        </w:rPr>
        <w:t>директора МФЦ – главе Администрации Сальского  района.</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5.4. Порядок подачи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24CF4">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оформляется в произвольной форме с учетом требований, предусмотренных законодательством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должна содержать:</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4CF4" w:rsidRPr="00924CF4" w:rsidRDefault="00924CF4" w:rsidP="00924CF4">
      <w:pPr>
        <w:numPr>
          <w:ilvl w:val="0"/>
          <w:numId w:val="32"/>
        </w:numPr>
        <w:suppressAutoHyphens w:val="0"/>
        <w:spacing w:after="0" w:line="240" w:lineRule="auto"/>
        <w:ind w:left="786"/>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 личную подпись заявителя либо его уполномоченного представителя.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r w:rsidRPr="00924CF4">
        <w:rPr>
          <w:rFonts w:ascii="Times New Roman" w:hAnsi="Times New Roman" w:cs="Times New Roman"/>
          <w:sz w:val="28"/>
          <w:szCs w:val="28"/>
          <w:highlight w:val="red"/>
        </w:rPr>
        <w:t xml:space="preserve"> </w:t>
      </w:r>
      <w:r w:rsidRPr="00924CF4">
        <w:rPr>
          <w:rFonts w:ascii="Times New Roman" w:hAnsi="Times New Roman" w:cs="Times New Roman"/>
          <w:sz w:val="28"/>
          <w:szCs w:val="28"/>
        </w:rPr>
        <w:t xml:space="preserve">   </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CF4" w:rsidRPr="00924CF4" w:rsidRDefault="00924CF4" w:rsidP="00924CF4">
      <w:pPr>
        <w:numPr>
          <w:ilvl w:val="0"/>
          <w:numId w:val="33"/>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5.5. Сроки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24CF4">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Жалоба подлежит регистрации не позднее следующего рабочего дня с момента ее поступления.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5.7. Результат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2) в удовлетворении жалобы отказывается.</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удовлетворении жалобы отказывается в следующих случаях:</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24CF4" w:rsidRPr="00924CF4" w:rsidRDefault="00924CF4" w:rsidP="00924CF4">
      <w:pPr>
        <w:numPr>
          <w:ilvl w:val="0"/>
          <w:numId w:val="35"/>
        </w:numPr>
        <w:suppressAutoHyphens w:val="0"/>
        <w:spacing w:after="0" w:line="240" w:lineRule="auto"/>
        <w:ind w:left="1068"/>
        <w:contextualSpacing/>
        <w:jc w:val="both"/>
        <w:rPr>
          <w:rFonts w:ascii="Times New Roman" w:hAnsi="Times New Roman" w:cs="Times New Roman"/>
          <w:sz w:val="28"/>
          <w:szCs w:val="28"/>
        </w:rPr>
      </w:pPr>
      <w:r w:rsidRPr="00924CF4">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5.8. Порядок информирования заявителя о результатах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В ответе по результатам рассмотрения жалобы указываются: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обжалуются;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фамилия, имя, отчество (последнее – при наличии) или наименование заявителя;</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lastRenderedPageBreak/>
        <w:t>основания для принятия решения по жалобе;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принятое по жалобе решение;</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CF4" w:rsidRPr="00924CF4" w:rsidRDefault="00924CF4" w:rsidP="00924CF4">
      <w:pPr>
        <w:numPr>
          <w:ilvl w:val="0"/>
          <w:numId w:val="34"/>
        </w:numPr>
        <w:suppressAutoHyphens w:val="0"/>
        <w:spacing w:after="0" w:line="240" w:lineRule="auto"/>
        <w:contextualSpacing/>
        <w:jc w:val="both"/>
        <w:rPr>
          <w:rFonts w:ascii="Times New Roman" w:hAnsi="Times New Roman" w:cs="Times New Roman"/>
          <w:sz w:val="28"/>
          <w:szCs w:val="28"/>
        </w:rPr>
      </w:pPr>
      <w:r w:rsidRPr="00924CF4">
        <w:rPr>
          <w:rFonts w:ascii="Times New Roman" w:hAnsi="Times New Roman" w:cs="Times New Roman"/>
          <w:sz w:val="28"/>
          <w:szCs w:val="28"/>
        </w:rPr>
        <w:t>сведения о порядке обжалования принятого по жалобе решения.</w:t>
      </w:r>
    </w:p>
    <w:p w:rsidR="00924CF4" w:rsidRPr="00924CF4" w:rsidRDefault="00924CF4" w:rsidP="00924CF4">
      <w:pPr>
        <w:ind w:firstLine="709"/>
        <w:contextualSpacing/>
        <w:jc w:val="both"/>
        <w:rPr>
          <w:rFonts w:ascii="Times New Roman" w:hAnsi="Times New Roman" w:cs="Times New Roman"/>
          <w:color w:val="000000"/>
          <w:sz w:val="28"/>
          <w:szCs w:val="28"/>
        </w:rPr>
      </w:pPr>
      <w:r w:rsidRPr="00924CF4">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924CF4">
          <w:rPr>
            <w:rStyle w:val="a3"/>
            <w:rFonts w:ascii="Times New Roman" w:hAnsi="Times New Roman" w:cs="Times New Roman"/>
            <w:color w:val="000000"/>
            <w:sz w:val="28"/>
            <w:szCs w:val="28"/>
          </w:rPr>
          <w:t>частью 1.1 статьи 16</w:t>
        </w:r>
      </w:hyperlink>
      <w:r w:rsidRPr="00924CF4">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CF4" w:rsidRPr="00924CF4" w:rsidRDefault="00924CF4" w:rsidP="00924CF4">
      <w:pPr>
        <w:ind w:firstLine="709"/>
        <w:contextualSpacing/>
        <w:jc w:val="both"/>
        <w:rPr>
          <w:rFonts w:ascii="Times New Roman" w:hAnsi="Times New Roman" w:cs="Times New Roman"/>
          <w:color w:val="FF0000"/>
          <w:sz w:val="28"/>
          <w:szCs w:val="28"/>
        </w:rPr>
      </w:pPr>
      <w:r w:rsidRPr="00924CF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CF4" w:rsidRPr="00924CF4" w:rsidRDefault="00924CF4" w:rsidP="00924CF4">
      <w:pPr>
        <w:ind w:firstLine="709"/>
        <w:contextualSpacing/>
        <w:jc w:val="both"/>
        <w:rPr>
          <w:rFonts w:ascii="Times New Roman" w:hAnsi="Times New Roman" w:cs="Times New Roman"/>
          <w:sz w:val="28"/>
          <w:szCs w:val="28"/>
        </w:rPr>
      </w:pPr>
      <w:r w:rsidRPr="00924CF4">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5.9. Порядок обжалования решения по жалобе.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Принятое в соответствии с пунктом 5.7 административного регламента решение может быть обжаловано в судебном порядке.</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5.11. Способы информирования заявителей о порядке подачи и рассмотрения жалобы.</w:t>
      </w:r>
    </w:p>
    <w:p w:rsidR="00924CF4" w:rsidRPr="00924CF4" w:rsidRDefault="00924CF4" w:rsidP="00924CF4">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госуслуг.</w:t>
      </w:r>
    </w:p>
    <w:p w:rsidR="004F31D5" w:rsidRPr="00EE617C" w:rsidRDefault="00924CF4" w:rsidP="00EE617C">
      <w:pPr>
        <w:ind w:firstLine="708"/>
        <w:contextualSpacing/>
        <w:jc w:val="both"/>
        <w:rPr>
          <w:rFonts w:ascii="Times New Roman" w:hAnsi="Times New Roman" w:cs="Times New Roman"/>
          <w:sz w:val="28"/>
          <w:szCs w:val="28"/>
        </w:rPr>
      </w:pPr>
      <w:r w:rsidRPr="00924CF4">
        <w:rPr>
          <w:rFonts w:ascii="Times New Roman" w:hAnsi="Times New Roman" w:cs="Times New Roman"/>
          <w:sz w:val="28"/>
          <w:szCs w:val="28"/>
        </w:rPr>
        <w:t xml:space="preserve">5.12. Жалоба может быть подана в письменной форме на бумажном носителе, в электронном виде, путем обращения на электронную почту Администрации: </w:t>
      </w:r>
      <w:r w:rsidRPr="00924CF4">
        <w:rPr>
          <w:rFonts w:ascii="Times New Roman" w:hAnsi="Times New Roman" w:cs="Times New Roman"/>
          <w:sz w:val="28"/>
          <w:szCs w:val="28"/>
          <w:lang w:val="en-US"/>
        </w:rPr>
        <w:t>sp</w:t>
      </w:r>
      <w:r w:rsidRPr="00924CF4">
        <w:rPr>
          <w:rFonts w:ascii="Times New Roman" w:hAnsi="Times New Roman" w:cs="Times New Roman"/>
          <w:sz w:val="28"/>
          <w:szCs w:val="28"/>
        </w:rPr>
        <w:t>34357@</w:t>
      </w:r>
      <w:r w:rsidRPr="00924CF4">
        <w:rPr>
          <w:rFonts w:ascii="Times New Roman" w:hAnsi="Times New Roman" w:cs="Times New Roman"/>
          <w:sz w:val="28"/>
          <w:szCs w:val="28"/>
          <w:lang w:val="en-US"/>
        </w:rPr>
        <w:t>donland</w:t>
      </w:r>
      <w:r w:rsidRPr="00924CF4">
        <w:rPr>
          <w:rFonts w:ascii="Times New Roman" w:hAnsi="Times New Roman" w:cs="Times New Roman"/>
          <w:sz w:val="28"/>
          <w:szCs w:val="28"/>
        </w:rPr>
        <w:t>.</w:t>
      </w:r>
      <w:r w:rsidRPr="00924CF4">
        <w:rPr>
          <w:rFonts w:ascii="Times New Roman" w:hAnsi="Times New Roman" w:cs="Times New Roman"/>
          <w:sz w:val="28"/>
          <w:szCs w:val="28"/>
          <w:lang w:val="en-US"/>
        </w:rPr>
        <w:t>ru</w:t>
      </w:r>
      <w:r w:rsidRPr="00924CF4">
        <w:rPr>
          <w:rFonts w:ascii="Times New Roman" w:hAnsi="Times New Roman" w:cs="Times New Roman"/>
          <w:sz w:val="28"/>
          <w:szCs w:val="28"/>
        </w:rPr>
        <w:t xml:space="preserve"> или официальный интернет-сайт Администрации поселения </w:t>
      </w:r>
      <w:r w:rsidRPr="00924CF4">
        <w:rPr>
          <w:rFonts w:ascii="Times New Roman" w:hAnsi="Times New Roman" w:cs="Times New Roman"/>
          <w:sz w:val="28"/>
          <w:szCs w:val="28"/>
          <w:lang w:val="en-US"/>
        </w:rPr>
        <w:t>www</w:t>
      </w:r>
      <w:r w:rsidR="00297945">
        <w:rPr>
          <w:rFonts w:ascii="Times New Roman" w:hAnsi="Times New Roman" w:cs="Times New Roman"/>
          <w:sz w:val="28"/>
          <w:szCs w:val="28"/>
        </w:rPr>
        <w:t>.</w:t>
      </w:r>
      <w:r w:rsidRPr="00924CF4">
        <w:rPr>
          <w:rFonts w:ascii="Times New Roman" w:hAnsi="Times New Roman" w:cs="Times New Roman"/>
          <w:sz w:val="28"/>
          <w:szCs w:val="28"/>
          <w:lang w:val="en-US"/>
        </w:rPr>
        <w:t>gigantovskoe</w:t>
      </w:r>
      <w:r w:rsidRPr="00924CF4">
        <w:rPr>
          <w:rFonts w:ascii="Times New Roman" w:hAnsi="Times New Roman" w:cs="Times New Roman"/>
          <w:sz w:val="28"/>
          <w:szCs w:val="28"/>
        </w:rPr>
        <w:t>.</w:t>
      </w:r>
      <w:r w:rsidRPr="00924CF4">
        <w:rPr>
          <w:rFonts w:ascii="Times New Roman" w:hAnsi="Times New Roman" w:cs="Times New Roman"/>
          <w:sz w:val="28"/>
          <w:szCs w:val="28"/>
          <w:lang w:val="en-US"/>
        </w:rPr>
        <w:t>ru</w:t>
      </w:r>
      <w:r w:rsidR="00EE617C">
        <w:rPr>
          <w:rFonts w:ascii="Times New Roman" w:hAnsi="Times New Roman" w:cs="Times New Roman"/>
          <w:sz w:val="28"/>
          <w:szCs w:val="28"/>
        </w:rPr>
        <w:t>, портал госуслуг.</w:t>
      </w:r>
    </w:p>
    <w:p w:rsidR="004F31D5" w:rsidRDefault="004F31D5" w:rsidP="00014B70">
      <w:pPr>
        <w:pStyle w:val="ConsPlusNormal"/>
        <w:jc w:val="right"/>
        <w:outlineLvl w:val="1"/>
        <w:rPr>
          <w:sz w:val="24"/>
          <w:szCs w:val="24"/>
        </w:rPr>
      </w:pPr>
    </w:p>
    <w:p w:rsidR="004F31D5" w:rsidRPr="001839B1" w:rsidRDefault="00636E40" w:rsidP="004F31D5">
      <w:pPr>
        <w:pStyle w:val="ConsPlusNormal"/>
        <w:jc w:val="right"/>
        <w:outlineLvl w:val="1"/>
        <w:rPr>
          <w:sz w:val="20"/>
          <w:szCs w:val="20"/>
        </w:rPr>
      </w:pPr>
      <w:r>
        <w:rPr>
          <w:sz w:val="20"/>
          <w:szCs w:val="20"/>
        </w:rPr>
        <w:t>П</w:t>
      </w:r>
      <w:r w:rsidR="004F31D5">
        <w:rPr>
          <w:sz w:val="20"/>
          <w:szCs w:val="20"/>
        </w:rPr>
        <w:t>риложение  1</w:t>
      </w:r>
    </w:p>
    <w:p w:rsidR="004F31D5" w:rsidRPr="001839B1" w:rsidRDefault="004F31D5" w:rsidP="004F31D5">
      <w:pPr>
        <w:pStyle w:val="ConsPlusNormal"/>
        <w:jc w:val="right"/>
        <w:rPr>
          <w:sz w:val="20"/>
          <w:szCs w:val="20"/>
        </w:rPr>
      </w:pPr>
      <w:r w:rsidRPr="001839B1">
        <w:rPr>
          <w:sz w:val="20"/>
          <w:szCs w:val="20"/>
        </w:rPr>
        <w:t>к административному регламенту</w:t>
      </w:r>
    </w:p>
    <w:p w:rsidR="004F31D5" w:rsidRPr="001839B1" w:rsidRDefault="004F31D5" w:rsidP="004F31D5">
      <w:pPr>
        <w:pStyle w:val="ConsPlusNormal"/>
        <w:jc w:val="right"/>
        <w:rPr>
          <w:sz w:val="20"/>
          <w:szCs w:val="20"/>
        </w:rPr>
      </w:pPr>
      <w:r w:rsidRPr="001839B1">
        <w:rPr>
          <w:sz w:val="20"/>
          <w:szCs w:val="20"/>
        </w:rPr>
        <w:t xml:space="preserve">предоставления муниципальной услуги </w:t>
      </w:r>
    </w:p>
    <w:p w:rsidR="00FA065E"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r w:rsidR="00FA065E">
        <w:rPr>
          <w:sz w:val="20"/>
          <w:szCs w:val="20"/>
        </w:rPr>
        <w:t xml:space="preserve"> </w:t>
      </w:r>
    </w:p>
    <w:p w:rsidR="004F31D5" w:rsidRDefault="00FA065E" w:rsidP="004F31D5">
      <w:pPr>
        <w:pStyle w:val="ConsPlusNormal"/>
        <w:jc w:val="right"/>
        <w:rPr>
          <w:sz w:val="20"/>
          <w:szCs w:val="20"/>
        </w:rPr>
      </w:pPr>
      <w:r>
        <w:rPr>
          <w:sz w:val="20"/>
          <w:szCs w:val="20"/>
        </w:rPr>
        <w:t>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4F31D5">
        <w:rPr>
          <w:sz w:val="20"/>
          <w:szCs w:val="20"/>
        </w:rPr>
        <w:t>а ка</w:t>
      </w:r>
      <w:r w:rsidR="00FA065E">
        <w:rPr>
          <w:sz w:val="20"/>
          <w:szCs w:val="20"/>
        </w:rPr>
        <w:t xml:space="preserve">дастровом плане </w:t>
      </w:r>
      <w:r w:rsidR="004F31D5">
        <w:rPr>
          <w:sz w:val="20"/>
          <w:szCs w:val="20"/>
        </w:rPr>
        <w:t>территории»</w:t>
      </w:r>
    </w:p>
    <w:p w:rsidR="004F31D5" w:rsidRDefault="004F31D5" w:rsidP="004F31D5">
      <w:pPr>
        <w:pStyle w:val="ConsPlusNormal"/>
        <w:jc w:val="right"/>
        <w:rPr>
          <w:sz w:val="20"/>
          <w:szCs w:val="20"/>
        </w:rPr>
      </w:pPr>
    </w:p>
    <w:p w:rsidR="004F31D5" w:rsidRPr="00134EC1" w:rsidRDefault="004F31D5" w:rsidP="004F31D5">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4F31D5" w:rsidRPr="006C3AAF"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4F31D5"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4F31D5"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4F31D5" w:rsidRPr="00BC35A9" w:rsidRDefault="004F31D5" w:rsidP="004F31D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4F31D5" w:rsidRPr="00134EC1" w:rsidRDefault="004F31D5" w:rsidP="004F31D5">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4F31D5" w:rsidRPr="00134EC1" w:rsidRDefault="004F31D5" w:rsidP="004F31D5">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4F31D5" w:rsidRDefault="004F31D5" w:rsidP="004F31D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4F31D5" w:rsidRPr="00134EC1" w:rsidRDefault="004F31D5" w:rsidP="004F31D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4F31D5" w:rsidRPr="00134EC1" w:rsidRDefault="004F31D5" w:rsidP="004F31D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4F31D5" w:rsidRPr="001839B1" w:rsidRDefault="004F31D5" w:rsidP="004F31D5">
      <w:pPr>
        <w:pStyle w:val="ConsPlusNormal"/>
        <w:jc w:val="right"/>
        <w:rPr>
          <w:sz w:val="20"/>
          <w:szCs w:val="20"/>
        </w:rPr>
      </w:pPr>
    </w:p>
    <w:p w:rsidR="004F31D5" w:rsidRDefault="004F31D5" w:rsidP="004F31D5">
      <w:pPr>
        <w:suppressAutoHyphens w:val="0"/>
        <w:autoSpaceDE w:val="0"/>
        <w:autoSpaceDN w:val="0"/>
        <w:adjustRightInd w:val="0"/>
        <w:spacing w:after="0" w:line="240" w:lineRule="auto"/>
        <w:jc w:val="right"/>
        <w:rPr>
          <w:rFonts w:ascii="Arial" w:hAnsi="Arial" w:cs="Arial"/>
          <w:sz w:val="20"/>
          <w:szCs w:val="20"/>
          <w:lang w:eastAsia="ru-RU"/>
        </w:rPr>
      </w:pPr>
    </w:p>
    <w:p w:rsidR="004F31D5" w:rsidRPr="004F31D5" w:rsidRDefault="004F31D5" w:rsidP="004F31D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Заявление</w:t>
      </w:r>
    </w:p>
    <w:p w:rsidR="004F31D5" w:rsidRPr="004F31D5" w:rsidRDefault="004F31D5" w:rsidP="004F31D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об утверждении схемы расположения земельного участка</w:t>
      </w:r>
      <w:r w:rsidR="006B2565">
        <w:rPr>
          <w:rFonts w:ascii="Times New Roman" w:eastAsia="Times New Roman" w:hAnsi="Times New Roman" w:cs="Times New Roman"/>
          <w:sz w:val="24"/>
          <w:szCs w:val="24"/>
          <w:lang w:eastAsia="ru-RU"/>
        </w:rPr>
        <w:t xml:space="preserve"> или земельных участков </w:t>
      </w:r>
      <w:r w:rsidR="007F6016">
        <w:rPr>
          <w:rFonts w:ascii="Times New Roman" w:eastAsia="Times New Roman" w:hAnsi="Times New Roman" w:cs="Times New Roman"/>
          <w:sz w:val="24"/>
          <w:szCs w:val="24"/>
          <w:lang w:eastAsia="ru-RU"/>
        </w:rPr>
        <w:t xml:space="preserve"> на кадастровом плане территории</w:t>
      </w:r>
    </w:p>
    <w:p w:rsidR="004F31D5" w:rsidRPr="004F31D5" w:rsidRDefault="004F31D5" w:rsidP="004F31D5">
      <w:pPr>
        <w:suppressAutoHyphens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xml:space="preserve">В соответствии со </w:t>
      </w:r>
      <w:hyperlink r:id="rId15" w:history="1">
        <w:r w:rsidRPr="004F31D5">
          <w:rPr>
            <w:rFonts w:ascii="Times New Roman" w:eastAsia="Times New Roman" w:hAnsi="Times New Roman" w:cs="Times New Roman"/>
            <w:sz w:val="24"/>
            <w:szCs w:val="24"/>
            <w:lang w:eastAsia="ru-RU"/>
          </w:rPr>
          <w:t>ст. 11.10</w:t>
        </w:r>
      </w:hyperlink>
      <w:r w:rsidRPr="004F31D5">
        <w:rPr>
          <w:rFonts w:ascii="Times New Roman" w:eastAsia="Times New Roman" w:hAnsi="Times New Roman" w:cs="Times New Roman"/>
          <w:sz w:val="24"/>
          <w:szCs w:val="24"/>
          <w:lang w:eastAsia="ru-RU"/>
        </w:rPr>
        <w:t xml:space="preserve"> Земельного кодекса Российской Федерации прошу утвердить схему расположения земельного участка</w:t>
      </w:r>
      <w:r w:rsidR="006B2565">
        <w:rPr>
          <w:rFonts w:ascii="Times New Roman" w:eastAsia="Times New Roman" w:hAnsi="Times New Roman" w:cs="Times New Roman"/>
          <w:sz w:val="24"/>
          <w:szCs w:val="24"/>
          <w:lang w:eastAsia="ru-RU"/>
        </w:rPr>
        <w:t xml:space="preserve"> или земельных участков</w:t>
      </w:r>
      <w:r w:rsidRPr="004F31D5">
        <w:rPr>
          <w:rFonts w:ascii="Times New Roman" w:eastAsia="Times New Roman" w:hAnsi="Times New Roman" w:cs="Times New Roman"/>
          <w:sz w:val="24"/>
          <w:szCs w:val="24"/>
          <w:lang w:eastAsia="ru-RU"/>
        </w:rPr>
        <w:t xml:space="preserve"> на кадастровом плане территории _____________</w:t>
      </w:r>
      <w:r>
        <w:rPr>
          <w:rFonts w:ascii="Times New Roman" w:eastAsia="Times New Roman" w:hAnsi="Times New Roman" w:cs="Times New Roman"/>
          <w:sz w:val="24"/>
          <w:szCs w:val="24"/>
          <w:lang w:eastAsia="ru-RU"/>
        </w:rPr>
        <w:t>_____________________________________________________________</w:t>
      </w:r>
      <w:r w:rsidRPr="004F31D5">
        <w:rPr>
          <w:rFonts w:ascii="Times New Roman" w:eastAsia="Times New Roman" w:hAnsi="Times New Roman" w:cs="Times New Roman"/>
          <w:sz w:val="24"/>
          <w:szCs w:val="24"/>
          <w:lang w:eastAsia="ru-RU"/>
        </w:rPr>
        <w:t>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площадь земельного участка - _________________________</w:t>
      </w:r>
      <w:r>
        <w:rPr>
          <w:rFonts w:ascii="Times New Roman" w:eastAsia="Times New Roman" w:hAnsi="Times New Roman" w:cs="Times New Roman"/>
          <w:sz w:val="24"/>
          <w:szCs w:val="24"/>
          <w:lang w:eastAsia="ru-RU"/>
        </w:rPr>
        <w:t>_______</w:t>
      </w:r>
      <w:r w:rsidRPr="004F31D5">
        <w:rPr>
          <w:rFonts w:ascii="Times New Roman" w:eastAsia="Times New Roman" w:hAnsi="Times New Roman" w:cs="Times New Roman"/>
          <w:sz w:val="24"/>
          <w:szCs w:val="24"/>
          <w:lang w:eastAsia="ru-RU"/>
        </w:rPr>
        <w:t>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адрес земельного участка (или: при отсутствии адреса земельного участка иное описание местоположения земельного участка) - _________</w:t>
      </w:r>
      <w:r>
        <w:rPr>
          <w:rFonts w:ascii="Times New Roman" w:eastAsia="Times New Roman" w:hAnsi="Times New Roman" w:cs="Times New Roman"/>
          <w:sz w:val="24"/>
          <w:szCs w:val="24"/>
          <w:lang w:eastAsia="ru-RU"/>
        </w:rPr>
        <w:t>______________</w:t>
      </w:r>
      <w:r w:rsidRPr="004F31D5">
        <w:rPr>
          <w:rFonts w:ascii="Times New Roman" w:eastAsia="Times New Roman" w:hAnsi="Times New Roman" w:cs="Times New Roman"/>
          <w:sz w:val="24"/>
          <w:szCs w:val="24"/>
          <w:lang w:eastAsia="ru-RU"/>
        </w:rPr>
        <w:t>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w:t>
      </w:r>
      <w:r>
        <w:rPr>
          <w:rFonts w:ascii="Times New Roman" w:eastAsia="Times New Roman" w:hAnsi="Times New Roman" w:cs="Times New Roman"/>
          <w:sz w:val="24"/>
          <w:szCs w:val="24"/>
          <w:lang w:eastAsia="ru-RU"/>
        </w:rPr>
        <w:t>_____________</w:t>
      </w:r>
      <w:r w:rsidRPr="004F31D5">
        <w:rPr>
          <w:rFonts w:ascii="Times New Roman" w:eastAsia="Times New Roman" w:hAnsi="Times New Roman" w:cs="Times New Roman"/>
          <w:sz w:val="24"/>
          <w:szCs w:val="24"/>
          <w:lang w:eastAsia="ru-RU"/>
        </w:rPr>
        <w:t>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__________________;</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 цель использования земельного участка - _________</w:t>
      </w:r>
      <w:r>
        <w:rPr>
          <w:rFonts w:ascii="Times New Roman" w:eastAsia="Times New Roman" w:hAnsi="Times New Roman" w:cs="Times New Roman"/>
          <w:sz w:val="24"/>
          <w:szCs w:val="24"/>
          <w:lang w:eastAsia="ru-RU"/>
        </w:rPr>
        <w:t>________</w:t>
      </w:r>
      <w:r w:rsidRPr="004F31D5">
        <w:rPr>
          <w:rFonts w:ascii="Times New Roman" w:eastAsia="Times New Roman" w:hAnsi="Times New Roman" w:cs="Times New Roman"/>
          <w:sz w:val="24"/>
          <w:szCs w:val="24"/>
          <w:lang w:eastAsia="ru-RU"/>
        </w:rPr>
        <w:t>_____________________.</w:t>
      </w:r>
    </w:p>
    <w:p w:rsidR="004F31D5" w:rsidRPr="004F31D5" w:rsidRDefault="004F31D5"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31D5">
        <w:rPr>
          <w:rFonts w:ascii="Times New Roman" w:eastAsia="Times New Roman" w:hAnsi="Times New Roman" w:cs="Times New Roman"/>
          <w:sz w:val="24"/>
          <w:szCs w:val="24"/>
          <w:lang w:eastAsia="ru-RU"/>
        </w:rPr>
        <w:t>Приложение:</w:t>
      </w:r>
    </w:p>
    <w:p w:rsidR="004F31D5" w:rsidRPr="004F31D5" w:rsidRDefault="004F31D5" w:rsidP="004F31D5">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F31D5">
        <w:rPr>
          <w:rFonts w:ascii="Times New Roman" w:eastAsia="Times New Roman" w:hAnsi="Times New Roman" w:cs="Times New Roman"/>
          <w:sz w:val="24"/>
          <w:szCs w:val="24"/>
          <w:lang w:eastAsia="ru-RU"/>
        </w:rPr>
        <w:t xml:space="preserve">. Доверенность представителя от "___"__________ ____ г. </w:t>
      </w:r>
      <w:r w:rsidR="007F6016">
        <w:rPr>
          <w:rFonts w:ascii="Times New Roman" w:eastAsia="Times New Roman" w:hAnsi="Times New Roman" w:cs="Times New Roman"/>
          <w:sz w:val="24"/>
          <w:szCs w:val="24"/>
          <w:lang w:eastAsia="ru-RU"/>
        </w:rPr>
        <w:t>№</w:t>
      </w:r>
      <w:r w:rsidRPr="004F31D5">
        <w:rPr>
          <w:rFonts w:ascii="Times New Roman" w:eastAsia="Times New Roman" w:hAnsi="Times New Roman" w:cs="Times New Roman"/>
          <w:sz w:val="24"/>
          <w:szCs w:val="24"/>
          <w:lang w:eastAsia="ru-RU"/>
        </w:rPr>
        <w:t xml:space="preserve"> ___ (если заявление подписывается представителем).</w:t>
      </w:r>
    </w:p>
    <w:p w:rsidR="004F31D5" w:rsidRDefault="007F6016"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Схема расположения земельного участка на кадастровом плане территории </w:t>
      </w:r>
    </w:p>
    <w:p w:rsidR="007F6016" w:rsidRDefault="007F6016" w:rsidP="004F31D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hd w:val="clear" w:color="auto" w:fill="FFFFFF"/>
              </w:rPr>
            </w:pPr>
            <w:r w:rsidRPr="00861B91">
              <w:rPr>
                <w:rFonts w:ascii="Times New Roman" w:hAnsi="Times New Roman" w:cs="Times New Roman"/>
                <w:lang w:eastAsia="ru-RU"/>
              </w:rPr>
              <w:t xml:space="preserve">Выдать </w:t>
            </w:r>
            <w:r w:rsidRPr="00861B91">
              <w:rPr>
                <w:rFonts w:ascii="Times New Roman" w:hAnsi="Times New Roman" w:cs="Times New Roman"/>
                <w:shd w:val="clear" w:color="auto" w:fill="FFFFFF"/>
              </w:rPr>
              <w:t>в виде электронного документа, который направляется Администрацией на адрес</w:t>
            </w:r>
          </w:p>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861B91">
              <w:rPr>
                <w:rFonts w:ascii="Times New Roman" w:hAnsi="Times New Roman" w:cs="Times New Roman"/>
                <w:shd w:val="clear" w:color="auto" w:fill="FFFFFF"/>
              </w:rPr>
              <w:t>электронной почты</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861B91">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shd w:val="clear" w:color="auto" w:fill="FFFFFF"/>
              </w:rPr>
              <w:t>Направить в виде электронного документа, размещенного на официальном сайте, ссылка на который направляется Администрацией  посредством электронной почты</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lang w:eastAsia="ru-RU"/>
              </w:rPr>
            </w:pPr>
            <w:r w:rsidRPr="00861B91">
              <w:rPr>
                <w:rFonts w:ascii="Times New Roman" w:hAnsi="Times New Roman" w:cs="Times New Roman"/>
                <w:lang w:eastAsia="ru-RU"/>
              </w:rPr>
              <w:lastRenderedPageBreak/>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176221"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Pr="00B267E2"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F6016" w:rsidRPr="002F264E"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4F31D5" w:rsidRDefault="004F31D5" w:rsidP="00014B70">
      <w:pPr>
        <w:pStyle w:val="ConsPlusNormal"/>
        <w:jc w:val="right"/>
        <w:outlineLvl w:val="1"/>
        <w:rPr>
          <w:sz w:val="24"/>
          <w:szCs w:val="24"/>
        </w:rPr>
      </w:pPr>
    </w:p>
    <w:p w:rsidR="0083055B" w:rsidRDefault="0083055B" w:rsidP="00014B70">
      <w:pPr>
        <w:pStyle w:val="ConsPlusNormal"/>
        <w:jc w:val="right"/>
        <w:outlineLvl w:val="1"/>
        <w:rPr>
          <w:sz w:val="24"/>
          <w:szCs w:val="24"/>
        </w:rPr>
      </w:pPr>
    </w:p>
    <w:p w:rsidR="00483B88" w:rsidRDefault="00483B88" w:rsidP="00483B88">
      <w:pPr>
        <w:pStyle w:val="ConsPlusNormal"/>
        <w:jc w:val="center"/>
        <w:rPr>
          <w:sz w:val="24"/>
          <w:szCs w:val="24"/>
        </w:rPr>
      </w:pPr>
    </w:p>
    <w:p w:rsidR="00483B88" w:rsidRDefault="00483B88" w:rsidP="00483B88">
      <w:pPr>
        <w:pStyle w:val="ConsPlusNormal"/>
        <w:jc w:val="center"/>
        <w:rPr>
          <w:sz w:val="24"/>
          <w:szCs w:val="24"/>
        </w:rPr>
      </w:pPr>
    </w:p>
    <w:p w:rsidR="0045731E" w:rsidRDefault="0045731E"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7F6016" w:rsidRDefault="007F6016" w:rsidP="006B2565">
      <w:pPr>
        <w:pStyle w:val="ConsPlusNormal"/>
        <w:rPr>
          <w:sz w:val="24"/>
          <w:szCs w:val="24"/>
        </w:rPr>
      </w:pPr>
    </w:p>
    <w:p w:rsidR="006B2565" w:rsidRDefault="006B2565" w:rsidP="006B2565">
      <w:pPr>
        <w:pStyle w:val="ConsPlusNormal"/>
        <w:rPr>
          <w:sz w:val="24"/>
          <w:szCs w:val="24"/>
        </w:rPr>
      </w:pPr>
    </w:p>
    <w:p w:rsidR="007F6016" w:rsidRDefault="007F6016" w:rsidP="00483B88">
      <w:pPr>
        <w:pStyle w:val="ConsPlusNormal"/>
        <w:jc w:val="center"/>
        <w:rPr>
          <w:sz w:val="24"/>
          <w:szCs w:val="24"/>
        </w:rPr>
      </w:pPr>
    </w:p>
    <w:p w:rsidR="007F6016" w:rsidRDefault="007F6016" w:rsidP="00483B88">
      <w:pPr>
        <w:pStyle w:val="ConsPlusNormal"/>
        <w:jc w:val="center"/>
        <w:rPr>
          <w:sz w:val="24"/>
          <w:szCs w:val="24"/>
        </w:rPr>
      </w:pPr>
    </w:p>
    <w:p w:rsidR="00EE617C" w:rsidRDefault="00EE617C" w:rsidP="00483B88">
      <w:pPr>
        <w:pStyle w:val="ConsPlusNormal"/>
        <w:jc w:val="center"/>
        <w:rPr>
          <w:sz w:val="24"/>
          <w:szCs w:val="24"/>
        </w:rPr>
      </w:pPr>
    </w:p>
    <w:p w:rsidR="00EE617C" w:rsidRDefault="00EE617C" w:rsidP="00483B88">
      <w:pPr>
        <w:pStyle w:val="ConsPlusNormal"/>
        <w:jc w:val="center"/>
        <w:rPr>
          <w:sz w:val="24"/>
          <w:szCs w:val="24"/>
        </w:rPr>
      </w:pPr>
    </w:p>
    <w:p w:rsidR="007F6016" w:rsidRDefault="007F6016" w:rsidP="00483B88">
      <w:pPr>
        <w:pStyle w:val="ConsPlusNormal"/>
        <w:jc w:val="center"/>
        <w:rPr>
          <w:sz w:val="24"/>
          <w:szCs w:val="24"/>
        </w:rPr>
      </w:pPr>
    </w:p>
    <w:p w:rsidR="005F15BD" w:rsidRPr="001839B1" w:rsidRDefault="005F15BD" w:rsidP="005F15BD">
      <w:pPr>
        <w:pStyle w:val="ConsPlusNormal"/>
        <w:jc w:val="right"/>
        <w:outlineLvl w:val="1"/>
        <w:rPr>
          <w:sz w:val="20"/>
          <w:szCs w:val="20"/>
        </w:rPr>
      </w:pPr>
      <w:bookmarkStart w:id="0" w:name="Par400"/>
      <w:bookmarkStart w:id="1" w:name="Par343"/>
      <w:bookmarkStart w:id="2" w:name="Par398"/>
      <w:bookmarkEnd w:id="0"/>
      <w:bookmarkEnd w:id="1"/>
      <w:bookmarkEnd w:id="2"/>
      <w:r>
        <w:rPr>
          <w:sz w:val="20"/>
          <w:szCs w:val="20"/>
        </w:rPr>
        <w:lastRenderedPageBreak/>
        <w:t>Приложение  2</w:t>
      </w:r>
    </w:p>
    <w:p w:rsidR="005F15BD" w:rsidRPr="001839B1" w:rsidRDefault="005F15BD" w:rsidP="005F15BD">
      <w:pPr>
        <w:pStyle w:val="ConsPlusNormal"/>
        <w:jc w:val="right"/>
        <w:rPr>
          <w:sz w:val="20"/>
          <w:szCs w:val="20"/>
        </w:rPr>
      </w:pPr>
      <w:r w:rsidRPr="001839B1">
        <w:rPr>
          <w:sz w:val="20"/>
          <w:szCs w:val="20"/>
        </w:rPr>
        <w:t>к административному регламенту</w:t>
      </w:r>
    </w:p>
    <w:p w:rsidR="005F15BD" w:rsidRPr="001839B1" w:rsidRDefault="005F15BD" w:rsidP="005F15BD">
      <w:pPr>
        <w:pStyle w:val="ConsPlusNormal"/>
        <w:jc w:val="right"/>
        <w:rPr>
          <w:sz w:val="20"/>
          <w:szCs w:val="20"/>
        </w:rPr>
      </w:pPr>
      <w:r w:rsidRPr="001839B1">
        <w:rPr>
          <w:sz w:val="20"/>
          <w:szCs w:val="20"/>
        </w:rPr>
        <w:t xml:space="preserve">предоставления муниципальной услуги </w:t>
      </w:r>
    </w:p>
    <w:p w:rsidR="008A413D"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p>
    <w:p w:rsidR="004F31D5" w:rsidRDefault="008A413D" w:rsidP="004F31D5">
      <w:pPr>
        <w:pStyle w:val="ConsPlusNormal"/>
        <w:jc w:val="right"/>
        <w:rPr>
          <w:sz w:val="20"/>
          <w:szCs w:val="20"/>
        </w:rPr>
      </w:pPr>
      <w:r>
        <w:rPr>
          <w:sz w:val="20"/>
          <w:szCs w:val="20"/>
        </w:rPr>
        <w:t>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8A413D">
        <w:rPr>
          <w:sz w:val="20"/>
          <w:szCs w:val="20"/>
        </w:rPr>
        <w:t xml:space="preserve">а кадастровом плане </w:t>
      </w:r>
      <w:r w:rsidR="004F31D5">
        <w:rPr>
          <w:sz w:val="20"/>
          <w:szCs w:val="20"/>
        </w:rPr>
        <w:t>территории»</w:t>
      </w:r>
    </w:p>
    <w:p w:rsidR="005F15BD"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5F15BD"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F6016"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администрации </w:t>
      </w:r>
    </w:p>
    <w:p w:rsidR="007F6016" w:rsidRPr="0092436E" w:rsidRDefault="007F6016" w:rsidP="007F6016">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7F6016" w:rsidRPr="0092436E" w:rsidRDefault="007F6016" w:rsidP="007F601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7F6016" w:rsidRPr="0092436E" w:rsidRDefault="007F6016" w:rsidP="007F6016">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7F6016" w:rsidRPr="0092436E" w:rsidRDefault="007F6016" w:rsidP="007F6016">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7F6016" w:rsidRPr="0092436E" w:rsidRDefault="007F6016" w:rsidP="007F6016">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7F6016" w:rsidRPr="0092436E" w:rsidRDefault="007F6016" w:rsidP="007F601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7F6016" w:rsidRPr="0092436E" w:rsidRDefault="007F6016" w:rsidP="007F601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7F6016" w:rsidRPr="0092436E" w:rsidRDefault="007F6016" w:rsidP="007F6016">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7F6016" w:rsidRPr="0092436E" w:rsidRDefault="007F6016" w:rsidP="007F601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7F6016" w:rsidRPr="00F74141"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 исправлении  опечаток и</w:t>
      </w:r>
      <w:r>
        <w:rPr>
          <w:rFonts w:ascii="Times New Roman" w:hAnsi="Times New Roman" w:cs="Times New Roman"/>
          <w:sz w:val="24"/>
          <w:szCs w:val="24"/>
          <w:lang w:eastAsia="ru-RU"/>
        </w:rPr>
        <w:t>ли</w:t>
      </w:r>
      <w:r w:rsidRPr="00F74141">
        <w:rPr>
          <w:rFonts w:ascii="Times New Roman" w:hAnsi="Times New Roman" w:cs="Times New Roman"/>
          <w:sz w:val="24"/>
          <w:szCs w:val="24"/>
          <w:lang w:eastAsia="ru-RU"/>
        </w:rPr>
        <w:t xml:space="preserve"> ошибок в </w:t>
      </w:r>
      <w:r>
        <w:rPr>
          <w:rFonts w:ascii="Times New Roman" w:hAnsi="Times New Roman" w:cs="Times New Roman"/>
          <w:sz w:val="24"/>
          <w:szCs w:val="24"/>
          <w:lang w:eastAsia="ru-RU"/>
        </w:rPr>
        <w:t>постановлении Администрации об утверждении схемы расположения земельного участка</w:t>
      </w:r>
      <w:r w:rsidR="006B2565">
        <w:rPr>
          <w:rFonts w:ascii="Times New Roman" w:hAnsi="Times New Roman" w:cs="Times New Roman"/>
          <w:sz w:val="24"/>
          <w:szCs w:val="24"/>
          <w:lang w:eastAsia="ru-RU"/>
        </w:rPr>
        <w:t xml:space="preserve"> или земельных участков</w:t>
      </w:r>
      <w:r>
        <w:rPr>
          <w:rFonts w:ascii="Times New Roman" w:hAnsi="Times New Roman" w:cs="Times New Roman"/>
          <w:sz w:val="24"/>
          <w:szCs w:val="24"/>
          <w:lang w:eastAsia="ru-RU"/>
        </w:rPr>
        <w:t xml:space="preserve"> на кадастровом плане территории</w:t>
      </w:r>
    </w:p>
    <w:p w:rsidR="007F6016" w:rsidRPr="00F74141" w:rsidRDefault="007F6016" w:rsidP="007F601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 xml:space="preserve">постановлении Администрации об утверждении схемы расположения земельного участка </w:t>
      </w:r>
      <w:r w:rsidR="006B2565">
        <w:rPr>
          <w:rFonts w:ascii="Times New Roman" w:hAnsi="Times New Roman" w:cs="Times New Roman"/>
          <w:sz w:val="24"/>
          <w:szCs w:val="24"/>
          <w:lang w:eastAsia="ru-RU"/>
        </w:rPr>
        <w:t xml:space="preserve">или земельных участков </w:t>
      </w:r>
      <w:r>
        <w:rPr>
          <w:rFonts w:ascii="Times New Roman" w:hAnsi="Times New Roman" w:cs="Times New Roman"/>
          <w:sz w:val="24"/>
          <w:szCs w:val="24"/>
          <w:lang w:eastAsia="ru-RU"/>
        </w:rPr>
        <w:t>на кадастровом плане территори</w:t>
      </w:r>
      <w:r w:rsidR="00095C1F">
        <w:rPr>
          <w:rFonts w:ascii="Times New Roman" w:hAnsi="Times New Roman" w:cs="Times New Roman"/>
          <w:sz w:val="24"/>
          <w:szCs w:val="24"/>
          <w:lang w:eastAsia="ru-RU"/>
        </w:rPr>
        <w:t>и</w:t>
      </w:r>
      <w:r>
        <w:rPr>
          <w:rFonts w:ascii="Times New Roman" w:hAnsi="Times New Roman" w:cs="Times New Roman"/>
          <w:sz w:val="24"/>
          <w:szCs w:val="24"/>
          <w:lang w:eastAsia="ru-RU"/>
        </w:rPr>
        <w:t>, от____________</w:t>
      </w:r>
      <w:r w:rsidRPr="00F74141">
        <w:rPr>
          <w:rFonts w:ascii="Times New Roman" w:hAnsi="Times New Roman" w:cs="Times New Roman"/>
          <w:sz w:val="24"/>
          <w:szCs w:val="24"/>
          <w:lang w:eastAsia="ru-RU"/>
        </w:rPr>
        <w:t>_____№____________, выданным _______</w:t>
      </w:r>
      <w:r>
        <w:rPr>
          <w:rFonts w:ascii="Times New Roman" w:hAnsi="Times New Roman" w:cs="Times New Roman"/>
          <w:sz w:val="24"/>
          <w:szCs w:val="24"/>
          <w:lang w:eastAsia="ru-RU"/>
        </w:rPr>
        <w:t>____________________</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_____________________________________________________________________________,</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2835"/>
      </w:tblGrid>
      <w:tr w:rsidR="007F6016" w:rsidRPr="00F74141" w:rsidTr="00861B91">
        <w:tc>
          <w:tcPr>
            <w:tcW w:w="534"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w:t>
            </w:r>
          </w:p>
        </w:tc>
        <w:tc>
          <w:tcPr>
            <w:tcW w:w="2976"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 xml:space="preserve">Данные (сведения), указанные в </w:t>
            </w:r>
            <w:r w:rsidRPr="00861B91">
              <w:rPr>
                <w:rFonts w:ascii="Times New Roman" w:hAnsi="Times New Roman" w:cs="Times New Roman"/>
                <w:sz w:val="24"/>
                <w:szCs w:val="24"/>
                <w:lang w:eastAsia="ru-RU"/>
              </w:rPr>
              <w:lastRenderedPageBreak/>
              <w:t>постановлении Администрации</w:t>
            </w:r>
          </w:p>
        </w:tc>
        <w:tc>
          <w:tcPr>
            <w:tcW w:w="297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lastRenderedPageBreak/>
              <w:t xml:space="preserve">Данные (сведения), которые необходимо </w:t>
            </w:r>
            <w:r w:rsidRPr="00861B91">
              <w:rPr>
                <w:rFonts w:ascii="Times New Roman" w:hAnsi="Times New Roman" w:cs="Times New Roman"/>
                <w:sz w:val="24"/>
                <w:szCs w:val="24"/>
                <w:lang w:eastAsia="ru-RU"/>
              </w:rPr>
              <w:lastRenderedPageBreak/>
              <w:t>указать в  постановлении Администрации</w:t>
            </w:r>
          </w:p>
        </w:tc>
        <w:tc>
          <w:tcPr>
            <w:tcW w:w="2835"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lastRenderedPageBreak/>
              <w:t xml:space="preserve">Обоснование с указанием реквизита (ов) </w:t>
            </w:r>
            <w:r w:rsidRPr="00861B91">
              <w:rPr>
                <w:rFonts w:ascii="Times New Roman" w:hAnsi="Times New Roman" w:cs="Times New Roman"/>
                <w:sz w:val="24"/>
                <w:szCs w:val="24"/>
                <w:lang w:eastAsia="ru-RU"/>
              </w:rPr>
              <w:lastRenderedPageBreak/>
              <w:t>документа (ов), документации, на основании которых принималось решение о выдаче постановления Администрации</w:t>
            </w:r>
          </w:p>
        </w:tc>
      </w:tr>
      <w:tr w:rsidR="007F6016" w:rsidTr="00861B91">
        <w:tc>
          <w:tcPr>
            <w:tcW w:w="534"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lastRenderedPageBreak/>
              <w:t>1.</w:t>
            </w:r>
          </w:p>
        </w:tc>
        <w:tc>
          <w:tcPr>
            <w:tcW w:w="2976"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направить постановление Администрации об утверждении схемы расположения земельного участка </w:t>
      </w:r>
      <w:r w:rsidR="006B2565">
        <w:rPr>
          <w:rFonts w:ascii="Times New Roman" w:hAnsi="Times New Roman" w:cs="Times New Roman"/>
          <w:sz w:val="24"/>
          <w:szCs w:val="24"/>
          <w:lang w:eastAsia="ru-RU"/>
        </w:rPr>
        <w:t xml:space="preserve">или земельных участков </w:t>
      </w:r>
      <w:r>
        <w:rPr>
          <w:rFonts w:ascii="Times New Roman" w:hAnsi="Times New Roman" w:cs="Times New Roman"/>
          <w:sz w:val="24"/>
          <w:szCs w:val="24"/>
          <w:lang w:eastAsia="ru-RU"/>
        </w:rPr>
        <w:t>на кадастровом плане территории с  указанием верных данных.</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7F6016" w:rsidRPr="00C54E15"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Направить почтовым отправлением</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F74141"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rPr>
          <w:trHeight w:val="404"/>
        </w:trPr>
        <w:tc>
          <w:tcPr>
            <w:tcW w:w="889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в Личный кабинет на ЕПГУ/РПГУ</w:t>
            </w:r>
          </w:p>
        </w:tc>
        <w:tc>
          <w:tcPr>
            <w:tcW w:w="567" w:type="dxa"/>
          </w:tcPr>
          <w:p w:rsidR="007F6016" w:rsidRPr="00861B91" w:rsidRDefault="007F6016" w:rsidP="00861B9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F6016" w:rsidTr="00861B91">
        <w:tc>
          <w:tcPr>
            <w:tcW w:w="889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Направления рассылки  по сети подвижной радиотелефонной связи коротких</w:t>
            </w:r>
            <w:r w:rsidR="00095C1F" w:rsidRPr="00861B91">
              <w:rPr>
                <w:rFonts w:ascii="Times New Roman" w:hAnsi="Times New Roman" w:cs="Times New Roman"/>
                <w:sz w:val="24"/>
                <w:szCs w:val="24"/>
                <w:lang w:eastAsia="ru-RU"/>
              </w:rPr>
              <w:t xml:space="preserve"> </w:t>
            </w:r>
            <w:r w:rsidRPr="00861B91">
              <w:rPr>
                <w:rFonts w:ascii="Times New Roman" w:hAnsi="Times New Roman" w:cs="Times New Roman"/>
                <w:sz w:val="24"/>
                <w:szCs w:val="24"/>
                <w:lang w:eastAsia="ru-RU"/>
              </w:rPr>
              <w:t>текстовых смс-сообщений</w:t>
            </w:r>
          </w:p>
        </w:tc>
        <w:tc>
          <w:tcPr>
            <w:tcW w:w="567" w:type="dxa"/>
          </w:tcPr>
          <w:p w:rsidR="007F6016" w:rsidRPr="00861B91" w:rsidRDefault="007F6016"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7F6016" w:rsidRPr="00176221" w:rsidRDefault="007F6016" w:rsidP="007F601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7F6016" w:rsidRPr="00B267E2"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7F6016" w:rsidRPr="002F264E" w:rsidRDefault="007F6016" w:rsidP="007F601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7F6016" w:rsidRDefault="007F6016" w:rsidP="007F6016">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7F6016">
      <w:pPr>
        <w:suppressAutoHyphens w:val="0"/>
        <w:autoSpaceDE w:val="0"/>
        <w:autoSpaceDN w:val="0"/>
        <w:adjustRightInd w:val="0"/>
        <w:spacing w:after="0" w:line="240" w:lineRule="auto"/>
        <w:rPr>
          <w:rFonts w:ascii="Times New Roman" w:hAnsi="Times New Roman" w:cs="Times New Roman"/>
          <w:sz w:val="20"/>
          <w:szCs w:val="20"/>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297945" w:rsidRDefault="00297945"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6B2565" w:rsidRDefault="006B2565"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Default="007F6016"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rsidR="007F6016" w:rsidRPr="00571854" w:rsidRDefault="007F6016" w:rsidP="007F6016">
      <w:pPr>
        <w:pStyle w:val="ConsPlusNormal"/>
        <w:jc w:val="right"/>
        <w:outlineLvl w:val="1"/>
        <w:rPr>
          <w:sz w:val="20"/>
          <w:szCs w:val="20"/>
        </w:rPr>
      </w:pPr>
      <w:r w:rsidRPr="00571854">
        <w:rPr>
          <w:sz w:val="20"/>
          <w:szCs w:val="20"/>
        </w:rPr>
        <w:lastRenderedPageBreak/>
        <w:t>Приложение  3</w:t>
      </w:r>
    </w:p>
    <w:p w:rsidR="007F6016" w:rsidRPr="00571854" w:rsidRDefault="007F6016" w:rsidP="007F6016">
      <w:pPr>
        <w:pStyle w:val="ConsPlusNormal"/>
        <w:jc w:val="right"/>
        <w:rPr>
          <w:sz w:val="20"/>
          <w:szCs w:val="20"/>
        </w:rPr>
      </w:pPr>
      <w:r w:rsidRPr="00571854">
        <w:rPr>
          <w:sz w:val="20"/>
          <w:szCs w:val="20"/>
        </w:rPr>
        <w:t>к административному регламенту</w:t>
      </w:r>
    </w:p>
    <w:p w:rsidR="007F6016" w:rsidRPr="00571854" w:rsidRDefault="007F6016" w:rsidP="007F6016">
      <w:pPr>
        <w:pStyle w:val="ConsPlusNormal"/>
        <w:jc w:val="right"/>
        <w:rPr>
          <w:sz w:val="20"/>
          <w:szCs w:val="20"/>
        </w:rPr>
      </w:pPr>
      <w:r w:rsidRPr="00571854">
        <w:rPr>
          <w:sz w:val="20"/>
          <w:szCs w:val="20"/>
        </w:rPr>
        <w:t xml:space="preserve">предоставления муниципальной услуги </w:t>
      </w:r>
    </w:p>
    <w:p w:rsidR="007F6016" w:rsidRDefault="007F6016" w:rsidP="007F6016">
      <w:pPr>
        <w:pStyle w:val="ConsPlusNormal"/>
        <w:jc w:val="right"/>
        <w:rPr>
          <w:sz w:val="20"/>
          <w:szCs w:val="20"/>
        </w:rPr>
      </w:pPr>
      <w:r>
        <w:rPr>
          <w:sz w:val="20"/>
          <w:szCs w:val="20"/>
        </w:rPr>
        <w:t xml:space="preserve">«Утверждение схемы расположения земельного участка </w:t>
      </w:r>
    </w:p>
    <w:p w:rsidR="008A413D" w:rsidRDefault="008A413D" w:rsidP="007F6016">
      <w:pPr>
        <w:pStyle w:val="ConsPlusNormal"/>
        <w:jc w:val="right"/>
        <w:rPr>
          <w:sz w:val="20"/>
          <w:szCs w:val="20"/>
        </w:rPr>
      </w:pPr>
      <w:r>
        <w:rPr>
          <w:sz w:val="20"/>
          <w:szCs w:val="20"/>
        </w:rPr>
        <w:t>или земельных участков</w:t>
      </w:r>
    </w:p>
    <w:p w:rsidR="007F6016" w:rsidRPr="008A413D" w:rsidRDefault="001E71A1" w:rsidP="008A413D">
      <w:pPr>
        <w:pStyle w:val="ConsPlusNormal"/>
        <w:jc w:val="right"/>
        <w:rPr>
          <w:sz w:val="20"/>
          <w:szCs w:val="20"/>
        </w:rPr>
      </w:pPr>
      <w:r>
        <w:rPr>
          <w:sz w:val="20"/>
          <w:szCs w:val="20"/>
        </w:rPr>
        <w:t>н</w:t>
      </w:r>
      <w:r w:rsidR="007F6016">
        <w:rPr>
          <w:sz w:val="20"/>
          <w:szCs w:val="20"/>
        </w:rPr>
        <w:t xml:space="preserve">а кадастровом </w:t>
      </w:r>
      <w:r w:rsidR="008A413D">
        <w:rPr>
          <w:sz w:val="20"/>
          <w:szCs w:val="20"/>
        </w:rPr>
        <w:t xml:space="preserve">плане </w:t>
      </w:r>
      <w:r w:rsidR="007F6016">
        <w:rPr>
          <w:sz w:val="20"/>
          <w:szCs w:val="20"/>
        </w:rPr>
        <w:t xml:space="preserve"> территории»</w:t>
      </w:r>
    </w:p>
    <w:p w:rsidR="005F15BD" w:rsidRPr="00134EC1" w:rsidRDefault="005F15BD" w:rsidP="007F6016">
      <w:pPr>
        <w:suppressAutoHyphens w:val="0"/>
        <w:autoSpaceDE w:val="0"/>
        <w:autoSpaceDN w:val="0"/>
        <w:adjustRightInd w:val="0"/>
        <w:spacing w:after="0" w:line="240" w:lineRule="auto"/>
        <w:ind w:left="2839" w:firstLine="701"/>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5F15BD" w:rsidRPr="006C3AAF"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5F15BD" w:rsidRPr="00BC35A9"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5F15BD" w:rsidRPr="00134EC1" w:rsidRDefault="005F15BD" w:rsidP="005F15B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5F15BD" w:rsidRPr="00134EC1" w:rsidRDefault="005F15BD" w:rsidP="005F15B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5F15BD"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ОТКАЗ</w:t>
      </w: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 xml:space="preserve"> в приеме </w:t>
      </w:r>
      <w:r>
        <w:rPr>
          <w:rFonts w:ascii="Times New Roman" w:eastAsia="Times New Roman" w:hAnsi="Times New Roman" w:cs="Times New Roman"/>
          <w:sz w:val="24"/>
          <w:szCs w:val="24"/>
          <w:lang w:eastAsia="ru-RU"/>
        </w:rPr>
        <w:t xml:space="preserve">заявления и </w:t>
      </w:r>
      <w:r w:rsidRPr="009F603E">
        <w:rPr>
          <w:rFonts w:ascii="Times New Roman" w:eastAsia="Times New Roman" w:hAnsi="Times New Roman" w:cs="Times New Roman"/>
          <w:sz w:val="24"/>
          <w:szCs w:val="24"/>
          <w:lang w:eastAsia="ru-RU"/>
        </w:rPr>
        <w:t>документов, необходимых для предоставления услуги</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ab/>
      </w:r>
    </w:p>
    <w:p w:rsidR="0047143E" w:rsidRPr="009F603E" w:rsidRDefault="0047143E" w:rsidP="0047143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143E" w:rsidRDefault="0047143E" w:rsidP="004714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603E">
        <w:rPr>
          <w:rFonts w:ascii="Times New Roman" w:eastAsia="Times New Roman" w:hAnsi="Times New Roman" w:cs="Times New Roman"/>
          <w:sz w:val="24"/>
          <w:szCs w:val="24"/>
          <w:lang w:eastAsia="ru-RU"/>
        </w:rPr>
        <w:t>В приеме</w:t>
      </w:r>
      <w:r>
        <w:rPr>
          <w:rFonts w:ascii="Times New Roman" w:eastAsia="Times New Roman" w:hAnsi="Times New Roman" w:cs="Times New Roman"/>
          <w:sz w:val="24"/>
          <w:szCs w:val="24"/>
          <w:lang w:eastAsia="ru-RU"/>
        </w:rPr>
        <w:t xml:space="preserve"> </w:t>
      </w:r>
      <w:r w:rsidR="007F6016">
        <w:rPr>
          <w:rFonts w:ascii="Times New Roman" w:eastAsia="Times New Roman" w:hAnsi="Times New Roman" w:cs="Times New Roman"/>
          <w:sz w:val="24"/>
          <w:szCs w:val="24"/>
          <w:lang w:eastAsia="ru-RU"/>
        </w:rPr>
        <w:t xml:space="preserve">заявления </w:t>
      </w:r>
      <w:r>
        <w:rPr>
          <w:rFonts w:ascii="Times New Roman" w:eastAsia="Times New Roman" w:hAnsi="Times New Roman" w:cs="Times New Roman"/>
          <w:sz w:val="24"/>
          <w:szCs w:val="24"/>
          <w:lang w:eastAsia="ru-RU"/>
        </w:rPr>
        <w:t xml:space="preserve"> и</w:t>
      </w:r>
      <w:r w:rsidRPr="009F603E">
        <w:rPr>
          <w:rFonts w:ascii="Times New Roman" w:eastAsia="Times New Roman" w:hAnsi="Times New Roman" w:cs="Times New Roman"/>
          <w:sz w:val="24"/>
          <w:szCs w:val="24"/>
          <w:lang w:eastAsia="ru-RU"/>
        </w:rPr>
        <w:t xml:space="preserve"> документов, необходимых для предоставления </w:t>
      </w:r>
      <w:r>
        <w:rPr>
          <w:rFonts w:ascii="Times New Roman" w:eastAsia="Times New Roman" w:hAnsi="Times New Roman" w:cs="Times New Roman"/>
          <w:sz w:val="24"/>
          <w:szCs w:val="24"/>
          <w:lang w:eastAsia="ru-RU"/>
        </w:rPr>
        <w:t xml:space="preserve">муниципальной </w:t>
      </w:r>
      <w:r w:rsidRPr="009F603E">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___________________________________________________________</w:t>
      </w:r>
    </w:p>
    <w:p w:rsidR="0047143E" w:rsidRPr="009F603E" w:rsidRDefault="0047143E" w:rsidP="0047143E">
      <w:pPr>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Вам отказано по следующим основаниям:</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3827"/>
        <w:gridCol w:w="4536"/>
      </w:tblGrid>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 пункта Регламента</w:t>
            </w: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61B91">
              <w:rPr>
                <w:rFonts w:ascii="Times New Roman" w:hAnsi="Times New Roman" w:cs="Times New Roman"/>
                <w:sz w:val="24"/>
                <w:szCs w:val="24"/>
                <w:lang w:eastAsia="ru-RU"/>
              </w:rPr>
              <w:t xml:space="preserve">Разъяснение причин отказа в приеме документов </w:t>
            </w: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F15BD" w:rsidRPr="009F603E" w:rsidTr="00861B91">
        <w:tc>
          <w:tcPr>
            <w:tcW w:w="81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5F15BD" w:rsidRPr="00861B91" w:rsidRDefault="005F15BD" w:rsidP="00861B9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Дополнительно информируем: _______________________</w:t>
      </w:r>
      <w:r>
        <w:rPr>
          <w:rFonts w:ascii="Times New Roman" w:eastAsia="Times New Roman" w:hAnsi="Times New Roman" w:cs="Times New Roman"/>
          <w:sz w:val="24"/>
          <w:szCs w:val="24"/>
          <w:lang w:eastAsia="ru-RU"/>
        </w:rPr>
        <w:t>___________</w:t>
      </w:r>
      <w:r w:rsidRPr="009F603E">
        <w:rPr>
          <w:rFonts w:ascii="Times New Roman" w:eastAsia="Times New Roman" w:hAnsi="Times New Roman" w:cs="Times New Roman"/>
          <w:sz w:val="24"/>
          <w:szCs w:val="24"/>
          <w:lang w:eastAsia="ru-RU"/>
        </w:rPr>
        <w:t>_________________</w:t>
      </w: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w:t>
      </w:r>
      <w:r w:rsidRPr="009F603E">
        <w:rPr>
          <w:rFonts w:ascii="Times New Roman" w:eastAsia="Times New Roman" w:hAnsi="Times New Roman" w:cs="Times New Roman"/>
          <w:sz w:val="24"/>
          <w:szCs w:val="24"/>
          <w:lang w:eastAsia="ru-RU"/>
        </w:rPr>
        <w:t>_________________________</w:t>
      </w:r>
    </w:p>
    <w:p w:rsidR="005F15BD" w:rsidRPr="001839B1"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839B1">
        <w:rPr>
          <w:rFonts w:ascii="Times New Roman" w:eastAsia="Times New Roman" w:hAnsi="Times New Roman" w:cs="Times New Roman"/>
          <w:i/>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F15BD" w:rsidRPr="009F603E" w:rsidRDefault="005F15BD" w:rsidP="005F15B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03E">
        <w:rPr>
          <w:rFonts w:ascii="Times New Roman" w:eastAsia="Times New Roman" w:hAnsi="Times New Roman" w:cs="Times New Roman"/>
          <w:sz w:val="24"/>
          <w:szCs w:val="24"/>
          <w:lang w:eastAsia="ru-RU"/>
        </w:rPr>
        <w:tab/>
        <w:t>При устранении выявленных недостатков, Вы вправе</w:t>
      </w:r>
      <w:r>
        <w:rPr>
          <w:rFonts w:ascii="Times New Roman" w:eastAsia="Times New Roman" w:hAnsi="Times New Roman" w:cs="Times New Roman"/>
          <w:sz w:val="24"/>
          <w:szCs w:val="24"/>
          <w:lang w:eastAsia="ru-RU"/>
        </w:rPr>
        <w:t xml:space="preserve"> повторно </w:t>
      </w:r>
      <w:r w:rsidRPr="009F603E">
        <w:rPr>
          <w:rFonts w:ascii="Times New Roman" w:eastAsia="Times New Roman" w:hAnsi="Times New Roman" w:cs="Times New Roman"/>
          <w:sz w:val="24"/>
          <w:szCs w:val="24"/>
          <w:lang w:eastAsia="ru-RU"/>
        </w:rPr>
        <w:t xml:space="preserve"> обратиться</w:t>
      </w:r>
      <w:r>
        <w:rPr>
          <w:rFonts w:ascii="Times New Roman" w:eastAsia="Times New Roman" w:hAnsi="Times New Roman" w:cs="Times New Roman"/>
          <w:sz w:val="24"/>
          <w:szCs w:val="24"/>
          <w:lang w:eastAsia="ru-RU"/>
        </w:rPr>
        <w:t xml:space="preserve"> с заявлением о предоставлении муниципальной услуги.</w:t>
      </w: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9F603E"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5F15BD" w:rsidRPr="00E83AEF"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(должность)                       (подпись)             </w:t>
      </w: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(фамилия, имя, отчество  </w:t>
      </w:r>
    </w:p>
    <w:p w:rsidR="005F15BD" w:rsidRPr="00E83AEF"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E83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3AEF">
        <w:rPr>
          <w:rFonts w:ascii="Times New Roman" w:eastAsia="Times New Roman" w:hAnsi="Times New Roman" w:cs="Times New Roman"/>
          <w:sz w:val="24"/>
          <w:szCs w:val="24"/>
          <w:lang w:eastAsia="ru-RU"/>
        </w:rPr>
        <w:t xml:space="preserve">  (последнее – при наличии)</w:t>
      </w:r>
    </w:p>
    <w:p w:rsidR="0083055B" w:rsidRDefault="0083055B">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B2565" w:rsidRDefault="006B256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5731E" w:rsidRDefault="0045731E">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Pr="00571854" w:rsidRDefault="005F15BD" w:rsidP="005F15BD">
      <w:pPr>
        <w:pStyle w:val="ConsPlusNormal"/>
        <w:jc w:val="right"/>
        <w:outlineLvl w:val="1"/>
        <w:rPr>
          <w:sz w:val="20"/>
          <w:szCs w:val="20"/>
        </w:rPr>
      </w:pPr>
      <w:r w:rsidRPr="00571854">
        <w:rPr>
          <w:sz w:val="20"/>
          <w:szCs w:val="20"/>
        </w:rPr>
        <w:t xml:space="preserve">Приложение  </w:t>
      </w:r>
      <w:r w:rsidR="007F6016">
        <w:rPr>
          <w:sz w:val="20"/>
          <w:szCs w:val="20"/>
        </w:rPr>
        <w:t>4</w:t>
      </w:r>
    </w:p>
    <w:p w:rsidR="005F15BD" w:rsidRPr="00571854" w:rsidRDefault="005F15BD" w:rsidP="005F15BD">
      <w:pPr>
        <w:pStyle w:val="ConsPlusNormal"/>
        <w:jc w:val="right"/>
        <w:rPr>
          <w:sz w:val="20"/>
          <w:szCs w:val="20"/>
        </w:rPr>
      </w:pPr>
      <w:r w:rsidRPr="00571854">
        <w:rPr>
          <w:sz w:val="20"/>
          <w:szCs w:val="20"/>
        </w:rPr>
        <w:t>к административному регламенту</w:t>
      </w:r>
    </w:p>
    <w:p w:rsidR="005F15BD" w:rsidRPr="00571854" w:rsidRDefault="005F15BD" w:rsidP="005F15BD">
      <w:pPr>
        <w:pStyle w:val="ConsPlusNormal"/>
        <w:jc w:val="right"/>
        <w:rPr>
          <w:sz w:val="20"/>
          <w:szCs w:val="20"/>
        </w:rPr>
      </w:pPr>
      <w:r w:rsidRPr="00571854">
        <w:rPr>
          <w:sz w:val="20"/>
          <w:szCs w:val="20"/>
        </w:rPr>
        <w:t xml:space="preserve">предоставления муниципальной услуги </w:t>
      </w:r>
    </w:p>
    <w:p w:rsidR="008A413D" w:rsidRDefault="0047143E" w:rsidP="004F31D5">
      <w:pPr>
        <w:pStyle w:val="ConsPlusNormal"/>
        <w:jc w:val="right"/>
        <w:rPr>
          <w:sz w:val="20"/>
          <w:szCs w:val="20"/>
        </w:rPr>
      </w:pPr>
      <w:r>
        <w:rPr>
          <w:sz w:val="20"/>
          <w:szCs w:val="20"/>
        </w:rPr>
        <w:t>«</w:t>
      </w:r>
      <w:r w:rsidR="004F31D5">
        <w:rPr>
          <w:sz w:val="20"/>
          <w:szCs w:val="20"/>
        </w:rPr>
        <w:t>Утверждение схемы расположения земельного участка</w:t>
      </w:r>
    </w:p>
    <w:p w:rsidR="004F31D5" w:rsidRDefault="008A413D" w:rsidP="004F31D5">
      <w:pPr>
        <w:pStyle w:val="ConsPlusNormal"/>
        <w:jc w:val="right"/>
        <w:rPr>
          <w:sz w:val="20"/>
          <w:szCs w:val="20"/>
        </w:rPr>
      </w:pPr>
      <w:r>
        <w:rPr>
          <w:sz w:val="20"/>
          <w:szCs w:val="20"/>
        </w:rPr>
        <w:t xml:space="preserve"> или земельных участков</w:t>
      </w:r>
      <w:r w:rsidR="004F31D5">
        <w:rPr>
          <w:sz w:val="20"/>
          <w:szCs w:val="20"/>
        </w:rPr>
        <w:t xml:space="preserve"> </w:t>
      </w:r>
    </w:p>
    <w:p w:rsidR="004F31D5" w:rsidRPr="001839B1" w:rsidRDefault="001E71A1" w:rsidP="004F31D5">
      <w:pPr>
        <w:pStyle w:val="ConsPlusNormal"/>
        <w:jc w:val="right"/>
        <w:rPr>
          <w:sz w:val="20"/>
          <w:szCs w:val="20"/>
        </w:rPr>
      </w:pPr>
      <w:r>
        <w:rPr>
          <w:sz w:val="20"/>
          <w:szCs w:val="20"/>
        </w:rPr>
        <w:t>н</w:t>
      </w:r>
      <w:r w:rsidR="004F31D5">
        <w:rPr>
          <w:sz w:val="20"/>
          <w:szCs w:val="20"/>
        </w:rPr>
        <w:t>а к</w:t>
      </w:r>
      <w:r w:rsidR="008A413D">
        <w:rPr>
          <w:sz w:val="20"/>
          <w:szCs w:val="20"/>
        </w:rPr>
        <w:t xml:space="preserve">адастровом плане </w:t>
      </w:r>
      <w:r w:rsidR="004F31D5">
        <w:rPr>
          <w:sz w:val="20"/>
          <w:szCs w:val="20"/>
        </w:rPr>
        <w:t xml:space="preserve"> территории»</w:t>
      </w:r>
    </w:p>
    <w:p w:rsidR="005F15BD" w:rsidRPr="00134EC1" w:rsidRDefault="005F15BD" w:rsidP="005F15BD">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rsidR="005F15BD" w:rsidRPr="006C3AAF"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5F15BD" w:rsidRPr="00BC35A9"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rsidR="005F15BD" w:rsidRPr="00134EC1" w:rsidRDefault="005F15BD" w:rsidP="005F15B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5F15BD" w:rsidRPr="00134EC1" w:rsidRDefault="005F15BD" w:rsidP="005F15B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rsidR="005F15BD"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rsidR="005F15BD" w:rsidRDefault="005F15BD" w:rsidP="005F15BD">
      <w:pPr>
        <w:shd w:val="clear" w:color="auto" w:fill="FFFFFF"/>
        <w:tabs>
          <w:tab w:val="left" w:pos="0"/>
        </w:tabs>
        <w:suppressAutoHyphens w:val="0"/>
        <w:spacing w:after="0" w:line="240" w:lineRule="auto"/>
        <w:jc w:val="right"/>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УВЕДОМЛЕНИЕ</w:t>
      </w: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об </w:t>
      </w:r>
      <w:r w:rsidR="007F6016">
        <w:rPr>
          <w:rFonts w:ascii="Times New Roman" w:eastAsia="Times New Roman" w:hAnsi="Times New Roman" w:cs="Times New Roman"/>
          <w:sz w:val="24"/>
          <w:szCs w:val="24"/>
          <w:lang w:eastAsia="ru-RU"/>
        </w:rPr>
        <w:t>отказе в утверждении схемы расположения земельного участка</w:t>
      </w:r>
      <w:r w:rsidR="006B2565">
        <w:rPr>
          <w:rFonts w:ascii="Times New Roman" w:eastAsia="Times New Roman" w:hAnsi="Times New Roman" w:cs="Times New Roman"/>
          <w:sz w:val="24"/>
          <w:szCs w:val="24"/>
          <w:lang w:eastAsia="ru-RU"/>
        </w:rPr>
        <w:t xml:space="preserve"> или земельных участков</w:t>
      </w:r>
      <w:r w:rsidR="007F6016">
        <w:rPr>
          <w:rFonts w:ascii="Times New Roman" w:eastAsia="Times New Roman" w:hAnsi="Times New Roman" w:cs="Times New Roman"/>
          <w:sz w:val="24"/>
          <w:szCs w:val="24"/>
          <w:lang w:eastAsia="ru-RU"/>
        </w:rPr>
        <w:t xml:space="preserve"> на ка</w:t>
      </w:r>
      <w:r w:rsidR="001E71A1">
        <w:rPr>
          <w:rFonts w:ascii="Times New Roman" w:eastAsia="Times New Roman" w:hAnsi="Times New Roman" w:cs="Times New Roman"/>
          <w:sz w:val="24"/>
          <w:szCs w:val="24"/>
          <w:lang w:eastAsia="ru-RU"/>
        </w:rPr>
        <w:t>дастровом плане территории</w:t>
      </w:r>
      <w:r w:rsidRPr="00B84470">
        <w:rPr>
          <w:rFonts w:ascii="Times New Roman" w:eastAsia="Times New Roman" w:hAnsi="Times New Roman" w:cs="Times New Roman"/>
          <w:sz w:val="24"/>
          <w:szCs w:val="24"/>
          <w:lang w:eastAsia="ru-RU"/>
        </w:rPr>
        <w:t xml:space="preserve"> </w:t>
      </w:r>
    </w:p>
    <w:p w:rsidR="005F15BD" w:rsidRPr="00B84470"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rsidR="0047143E"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              На основании Вашего заявления от «____»________________г</w:t>
      </w:r>
      <w:r>
        <w:rPr>
          <w:rFonts w:ascii="Times New Roman" w:eastAsia="Times New Roman" w:hAnsi="Times New Roman" w:cs="Times New Roman"/>
          <w:sz w:val="24"/>
          <w:szCs w:val="24"/>
          <w:lang w:eastAsia="ru-RU"/>
        </w:rPr>
        <w:t xml:space="preserve"> о ________________________________________________________________________________ </w:t>
      </w:r>
    </w:p>
    <w:p w:rsidR="0047143E" w:rsidRPr="00486939"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sz w:val="24"/>
          <w:szCs w:val="24"/>
          <w:lang w:eastAsia="ru-RU"/>
        </w:rPr>
      </w:pPr>
      <w:r w:rsidRPr="00486939">
        <w:rPr>
          <w:rFonts w:ascii="Times New Roman" w:eastAsia="Times New Roman" w:hAnsi="Times New Roman" w:cs="Times New Roman"/>
          <w:i/>
          <w:sz w:val="24"/>
          <w:szCs w:val="24"/>
          <w:lang w:eastAsia="ru-RU"/>
        </w:rPr>
        <w:t>(указывается наименование услуги)</w:t>
      </w:r>
    </w:p>
    <w:p w:rsidR="0047143E" w:rsidRPr="00486939"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sz w:val="24"/>
          <w:szCs w:val="24"/>
          <w:lang w:eastAsia="ru-RU"/>
        </w:rPr>
      </w:pPr>
    </w:p>
    <w:p w:rsidR="0047143E" w:rsidRPr="00B84470"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w:t>
      </w:r>
      <w:r w:rsidRPr="00B84470">
        <w:rPr>
          <w:rFonts w:ascii="Times New Roman" w:eastAsia="Times New Roman" w:hAnsi="Times New Roman" w:cs="Times New Roman"/>
          <w:sz w:val="24"/>
          <w:szCs w:val="24"/>
          <w:lang w:eastAsia="ru-RU"/>
        </w:rPr>
        <w:t>__________________________</w:t>
      </w:r>
    </w:p>
    <w:p w:rsidR="0047143E" w:rsidRPr="00B84470" w:rsidRDefault="0047143E" w:rsidP="0047143E">
      <w:pPr>
        <w:shd w:val="clear" w:color="auto" w:fill="FFFFFF"/>
        <w:tabs>
          <w:tab w:val="left" w:pos="0"/>
        </w:tabs>
        <w:suppressAutoHyphens w:val="0"/>
        <w:spacing w:after="0" w:line="240" w:lineRule="auto"/>
        <w:jc w:val="center"/>
        <w:rPr>
          <w:rFonts w:ascii="Times New Roman" w:eastAsia="Times New Roman" w:hAnsi="Times New Roman" w:cs="Times New Roman"/>
          <w:i/>
          <w:lang w:eastAsia="ru-RU"/>
        </w:rPr>
      </w:pPr>
      <w:r w:rsidRPr="00B84470">
        <w:rPr>
          <w:rFonts w:ascii="Times New Roman" w:eastAsia="Times New Roman" w:hAnsi="Times New Roman" w:cs="Times New Roman"/>
          <w:i/>
          <w:lang w:eastAsia="ru-RU"/>
        </w:rPr>
        <w:t>(указывается наименование уполномоченного органа)</w:t>
      </w:r>
    </w:p>
    <w:p w:rsidR="001E71A1"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 xml:space="preserve">принято </w:t>
      </w:r>
      <w:r w:rsidR="001E71A1">
        <w:rPr>
          <w:rFonts w:ascii="Times New Roman" w:eastAsia="Times New Roman" w:hAnsi="Times New Roman" w:cs="Times New Roman"/>
          <w:sz w:val="24"/>
          <w:szCs w:val="24"/>
          <w:lang w:eastAsia="ru-RU"/>
        </w:rPr>
        <w:t xml:space="preserve">об отказе в утверждении схемы расположения земельного участка </w:t>
      </w:r>
      <w:r w:rsidR="006B2565">
        <w:rPr>
          <w:rFonts w:ascii="Times New Roman" w:eastAsia="Times New Roman" w:hAnsi="Times New Roman" w:cs="Times New Roman"/>
          <w:sz w:val="24"/>
          <w:szCs w:val="24"/>
          <w:lang w:eastAsia="ru-RU"/>
        </w:rPr>
        <w:t xml:space="preserve">или земельных участков </w:t>
      </w:r>
      <w:r w:rsidR="001E71A1">
        <w:rPr>
          <w:rFonts w:ascii="Times New Roman" w:eastAsia="Times New Roman" w:hAnsi="Times New Roman" w:cs="Times New Roman"/>
          <w:sz w:val="24"/>
          <w:szCs w:val="24"/>
          <w:lang w:eastAsia="ru-RU"/>
        </w:rPr>
        <w:t>на кадастровом плане территории</w:t>
      </w:r>
      <w:r w:rsidRPr="00B84470">
        <w:rPr>
          <w:rFonts w:ascii="Times New Roman" w:eastAsia="Times New Roman" w:hAnsi="Times New Roman" w:cs="Times New Roman"/>
          <w:sz w:val="24"/>
          <w:szCs w:val="24"/>
          <w:lang w:eastAsia="ru-RU"/>
        </w:rPr>
        <w:t xml:space="preserve"> по следующим основаниям: </w:t>
      </w:r>
    </w:p>
    <w:p w:rsidR="0047143E" w:rsidRPr="00B84470"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w:t>
      </w:r>
      <w:r w:rsidRPr="00B84470">
        <w:rPr>
          <w:rFonts w:ascii="Times New Roman" w:eastAsia="Times New Roman" w:hAnsi="Times New Roman" w:cs="Times New Roman"/>
          <w:sz w:val="24"/>
          <w:szCs w:val="24"/>
          <w:lang w:eastAsia="ru-RU"/>
        </w:rPr>
        <w:t xml:space="preserve">____________ </w:t>
      </w:r>
    </w:p>
    <w:p w:rsidR="0047143E" w:rsidRPr="00134EC1" w:rsidRDefault="0047143E" w:rsidP="0047143E">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sidRPr="00B844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 xml:space="preserve">  </w:t>
      </w:r>
      <w:r w:rsidRPr="00B84470">
        <w:rPr>
          <w:rFonts w:ascii="Times New Roman" w:eastAsia="Times New Roman" w:hAnsi="Times New Roman" w:cs="Times New Roman"/>
          <w:i/>
          <w:lang w:eastAsia="ru-RU"/>
        </w:rPr>
        <w:t>(указы</w:t>
      </w:r>
      <w:r>
        <w:rPr>
          <w:rFonts w:ascii="Times New Roman" w:eastAsia="Times New Roman" w:hAnsi="Times New Roman" w:cs="Times New Roman"/>
          <w:i/>
          <w:lang w:eastAsia="ru-RU"/>
        </w:rPr>
        <w:t>в</w:t>
      </w:r>
      <w:r w:rsidRPr="00B84470">
        <w:rPr>
          <w:rFonts w:ascii="Times New Roman" w:eastAsia="Times New Roman" w:hAnsi="Times New Roman" w:cs="Times New Roman"/>
          <w:i/>
          <w:lang w:eastAsia="ru-RU"/>
        </w:rPr>
        <w:t>аются основания для оставления заявления и прилагаемых документов без рассмотрения)</w:t>
      </w: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hd w:val="clear" w:color="auto" w:fill="FFFFFF"/>
        <w:tabs>
          <w:tab w:val="left" w:pos="0"/>
        </w:tabs>
        <w:suppressAutoHyphens w:val="0"/>
        <w:spacing w:after="0" w:line="240" w:lineRule="auto"/>
        <w:jc w:val="both"/>
        <w:rPr>
          <w:rFonts w:ascii="Times New Roman" w:eastAsia="Times New Roman" w:hAnsi="Times New Roman" w:cs="Times New Roman"/>
          <w:sz w:val="24"/>
          <w:szCs w:val="24"/>
          <w:lang w:eastAsia="ru-RU"/>
        </w:rPr>
      </w:pPr>
    </w:p>
    <w:p w:rsidR="005F15BD" w:rsidRPr="00134EC1" w:rsidRDefault="005F15BD" w:rsidP="005F15B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Pr="00134EC1">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rsidR="005F15BD" w:rsidRPr="00134EC1"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8"/>
          <w:szCs w:val="28"/>
          <w:lang w:eastAsia="ru-RU"/>
        </w:rPr>
        <w:t>(</w:t>
      </w:r>
      <w:r w:rsidRPr="00134EC1">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(фамилия, имя, отчество</w:t>
      </w:r>
    </w:p>
    <w:p w:rsidR="005F15BD" w:rsidRDefault="005F15BD" w:rsidP="005F15B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(последнее – при наличии)</w:t>
      </w: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rsidP="005F15B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5F15BD" w:rsidRDefault="005F15B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E71A1" w:rsidRDefault="001E71A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E71A1" w:rsidRDefault="001E71A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7C2315" w:rsidRPr="001839B1" w:rsidRDefault="007C2315" w:rsidP="007C2315">
      <w:pPr>
        <w:pStyle w:val="ConsPlusNormal"/>
        <w:jc w:val="right"/>
        <w:outlineLvl w:val="1"/>
        <w:rPr>
          <w:sz w:val="20"/>
          <w:szCs w:val="20"/>
        </w:rPr>
      </w:pPr>
      <w:r>
        <w:rPr>
          <w:sz w:val="20"/>
          <w:szCs w:val="20"/>
        </w:rPr>
        <w:t xml:space="preserve">Приложение  </w:t>
      </w:r>
      <w:r w:rsidR="001E71A1">
        <w:rPr>
          <w:sz w:val="20"/>
          <w:szCs w:val="20"/>
        </w:rPr>
        <w:t>5</w:t>
      </w:r>
    </w:p>
    <w:p w:rsidR="007C2315" w:rsidRPr="001839B1" w:rsidRDefault="007C2315" w:rsidP="007C2315">
      <w:pPr>
        <w:pStyle w:val="ConsPlusNormal"/>
        <w:jc w:val="right"/>
        <w:rPr>
          <w:sz w:val="20"/>
          <w:szCs w:val="20"/>
        </w:rPr>
      </w:pPr>
      <w:r w:rsidRPr="001839B1">
        <w:rPr>
          <w:sz w:val="20"/>
          <w:szCs w:val="20"/>
        </w:rPr>
        <w:t>к административному регламенту</w:t>
      </w:r>
    </w:p>
    <w:p w:rsidR="007C2315" w:rsidRPr="001839B1" w:rsidRDefault="007C2315" w:rsidP="007C2315">
      <w:pPr>
        <w:pStyle w:val="ConsPlusNormal"/>
        <w:jc w:val="right"/>
        <w:rPr>
          <w:sz w:val="20"/>
          <w:szCs w:val="20"/>
        </w:rPr>
      </w:pPr>
      <w:r w:rsidRPr="001839B1">
        <w:rPr>
          <w:sz w:val="20"/>
          <w:szCs w:val="20"/>
        </w:rPr>
        <w:t xml:space="preserve">предоставления муниципальной услуги </w:t>
      </w:r>
    </w:p>
    <w:p w:rsidR="004F31D5" w:rsidRDefault="0047143E" w:rsidP="004F31D5">
      <w:pPr>
        <w:pStyle w:val="ConsPlusNormal"/>
        <w:jc w:val="right"/>
        <w:rPr>
          <w:sz w:val="20"/>
          <w:szCs w:val="20"/>
        </w:rPr>
      </w:pPr>
      <w:r>
        <w:rPr>
          <w:sz w:val="20"/>
          <w:szCs w:val="20"/>
        </w:rPr>
        <w:t>«</w:t>
      </w:r>
      <w:r w:rsidR="004F31D5">
        <w:rPr>
          <w:sz w:val="20"/>
          <w:szCs w:val="20"/>
        </w:rPr>
        <w:t xml:space="preserve">Утверждение схемы расположения земельного участка </w:t>
      </w:r>
    </w:p>
    <w:p w:rsidR="008A413D" w:rsidRDefault="008A413D" w:rsidP="004F31D5">
      <w:pPr>
        <w:pStyle w:val="ConsPlusNormal"/>
        <w:jc w:val="right"/>
        <w:rPr>
          <w:sz w:val="20"/>
          <w:szCs w:val="20"/>
        </w:rPr>
      </w:pPr>
      <w:r>
        <w:rPr>
          <w:sz w:val="20"/>
          <w:szCs w:val="20"/>
        </w:rPr>
        <w:t>или земельных участков</w:t>
      </w:r>
    </w:p>
    <w:p w:rsidR="004F31D5" w:rsidRPr="001839B1" w:rsidRDefault="001E71A1" w:rsidP="004F31D5">
      <w:pPr>
        <w:pStyle w:val="ConsPlusNormal"/>
        <w:jc w:val="right"/>
        <w:rPr>
          <w:sz w:val="20"/>
          <w:szCs w:val="20"/>
        </w:rPr>
      </w:pPr>
      <w:r>
        <w:rPr>
          <w:sz w:val="20"/>
          <w:szCs w:val="20"/>
        </w:rPr>
        <w:t>н</w:t>
      </w:r>
      <w:r w:rsidR="004F31D5">
        <w:rPr>
          <w:sz w:val="20"/>
          <w:szCs w:val="20"/>
        </w:rPr>
        <w:t>а ка</w:t>
      </w:r>
      <w:r w:rsidR="008A413D">
        <w:rPr>
          <w:sz w:val="20"/>
          <w:szCs w:val="20"/>
        </w:rPr>
        <w:t xml:space="preserve">дастровом плане </w:t>
      </w:r>
      <w:r w:rsidR="004F31D5">
        <w:rPr>
          <w:sz w:val="20"/>
          <w:szCs w:val="20"/>
        </w:rPr>
        <w:t>территории»</w:t>
      </w:r>
    </w:p>
    <w:p w:rsidR="007C2315" w:rsidRPr="001839B1" w:rsidRDefault="007C2315" w:rsidP="007C2315">
      <w:pPr>
        <w:pStyle w:val="ConsPlusNormal"/>
        <w:jc w:val="right"/>
        <w:rPr>
          <w:sz w:val="20"/>
          <w:szCs w:val="20"/>
        </w:rPr>
      </w:pPr>
    </w:p>
    <w:p w:rsidR="007C2315" w:rsidRPr="00134EC1"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7C2315" w:rsidRPr="00134EC1"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1E71A1" w:rsidRPr="00134EC1" w:rsidRDefault="001E71A1" w:rsidP="001E71A1">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Кому ____________________________________</w:t>
      </w:r>
    </w:p>
    <w:p w:rsidR="001E71A1" w:rsidRPr="00134EC1" w:rsidRDefault="001E71A1" w:rsidP="001E71A1">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(фамилия, имя, отчество (последнее при наличии) –</w:t>
      </w:r>
      <w:r>
        <w:rPr>
          <w:rFonts w:ascii="Times New Roman" w:eastAsia="Times New Roman" w:hAnsi="Times New Roman" w:cs="Times New Roman"/>
          <w:sz w:val="20"/>
          <w:szCs w:val="24"/>
          <w:lang w:eastAsia="ru-RU"/>
        </w:rPr>
        <w:t xml:space="preserve"> </w:t>
      </w:r>
      <w:r w:rsidRPr="00134EC1">
        <w:rPr>
          <w:rFonts w:ascii="Times New Roman" w:eastAsia="Times New Roman" w:hAnsi="Times New Roman" w:cs="Times New Roman"/>
          <w:sz w:val="20"/>
          <w:szCs w:val="24"/>
          <w:lang w:eastAsia="ru-RU"/>
        </w:rPr>
        <w:t>для граждан, полное наименование организации, фамилия, имя, отчество (последнее при наличии) руководителя – для юридических лиц</w:t>
      </w:r>
    </w:p>
    <w:p w:rsidR="001E71A1" w:rsidRPr="00134EC1" w:rsidRDefault="001E71A1" w:rsidP="001E71A1">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________________________________________</w:t>
      </w:r>
    </w:p>
    <w:p w:rsidR="001E71A1" w:rsidRPr="00134EC1" w:rsidRDefault="001E71A1" w:rsidP="001E71A1">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E71A1" w:rsidRPr="00134EC1" w:rsidRDefault="001E71A1" w:rsidP="001E71A1">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Адрес заявителя: _______________________</w:t>
      </w:r>
    </w:p>
    <w:p w:rsidR="001E71A1" w:rsidRPr="00134EC1" w:rsidRDefault="001E71A1" w:rsidP="001E71A1">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34EC1">
        <w:rPr>
          <w:rFonts w:ascii="Times New Roman" w:eastAsia="Times New Roman" w:hAnsi="Times New Roman" w:cs="Times New Roman"/>
          <w:sz w:val="20"/>
          <w:szCs w:val="24"/>
          <w:lang w:eastAsia="ru-RU"/>
        </w:rPr>
        <w:t>(почтовый индекс и адрес, телефон, адрес                электронной почты)</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Телефон (факс) заявителя:</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t xml:space="preserve"> ________________________________________</w:t>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E71A1" w:rsidRPr="00134EC1" w:rsidRDefault="001E71A1" w:rsidP="001E71A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71A1" w:rsidRPr="00134EC1" w:rsidRDefault="001E71A1" w:rsidP="001E71A1">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УВЕДОМЛЕНИЕ</w:t>
      </w:r>
      <w:r w:rsidRPr="00134EC1">
        <w:rPr>
          <w:rFonts w:ascii="Times New Roman" w:eastAsia="Times New Roman" w:hAnsi="Times New Roman" w:cs="Times New Roman"/>
          <w:sz w:val="28"/>
          <w:szCs w:val="28"/>
          <w:lang w:eastAsia="ru-RU"/>
        </w:rPr>
        <w:tab/>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 об отказе в исправлении опечаток или ошибок </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(наименование уполномоченного органа)</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(указывается информация при наличии)</w:t>
      </w:r>
    </w:p>
    <w:p w:rsidR="001E71A1" w:rsidRPr="00134EC1" w:rsidRDefault="001E71A1" w:rsidP="001E71A1">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71A1" w:rsidRPr="00134EC1" w:rsidRDefault="001E71A1" w:rsidP="001E71A1">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(фамилия, имя, отчество  </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(последнее – при наличии)</w:t>
      </w:r>
    </w:p>
    <w:p w:rsidR="001E71A1" w:rsidRPr="00134EC1" w:rsidRDefault="001E71A1" w:rsidP="001E71A1">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1E71A1" w:rsidRPr="00134EC1" w:rsidRDefault="001E71A1" w:rsidP="001E71A1">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7C2315" w:rsidRDefault="007C2315" w:rsidP="008A413D">
      <w:pPr>
        <w:suppressAutoHyphens w:val="0"/>
        <w:autoSpaceDE w:val="0"/>
        <w:autoSpaceDN w:val="0"/>
        <w:adjustRightInd w:val="0"/>
        <w:spacing w:after="0" w:line="240" w:lineRule="auto"/>
        <w:rPr>
          <w:rFonts w:ascii="Times New Roman" w:hAnsi="Times New Roman" w:cs="Times New Roman"/>
          <w:sz w:val="24"/>
          <w:szCs w:val="24"/>
          <w:lang w:eastAsia="ru-RU"/>
        </w:rPr>
      </w:pPr>
    </w:p>
    <w:sectPr w:rsidR="007C2315" w:rsidSect="003339FD">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851" w:right="851" w:bottom="567"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47" w:rsidRDefault="008C1047" w:rsidP="00242F29">
      <w:pPr>
        <w:spacing w:after="0" w:line="240" w:lineRule="auto"/>
      </w:pPr>
      <w:r>
        <w:separator/>
      </w:r>
    </w:p>
  </w:endnote>
  <w:endnote w:type="continuationSeparator" w:id="1">
    <w:p w:rsidR="008C1047" w:rsidRDefault="008C1047"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47" w:rsidRDefault="008C1047" w:rsidP="00242F29">
      <w:pPr>
        <w:spacing w:after="0" w:line="240" w:lineRule="auto"/>
      </w:pPr>
      <w:r>
        <w:separator/>
      </w:r>
    </w:p>
  </w:footnote>
  <w:footnote w:type="continuationSeparator" w:id="1">
    <w:p w:rsidR="008C1047" w:rsidRDefault="008C1047"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01" w:rsidRDefault="000945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26"/>
    <w:multiLevelType w:val="multilevel"/>
    <w:tmpl w:val="26D8B9EA"/>
    <w:lvl w:ilvl="0">
      <w:start w:val="1"/>
      <w:numFmt w:val="decimal"/>
      <w:suff w:val="space"/>
      <w:lvlText w:val="%1."/>
      <w:lvlJc w:val="left"/>
    </w:lvl>
    <w:lvl w:ilvl="1">
      <w:start w:val="5"/>
      <w:numFmt w:val="decimal"/>
      <w:isLgl/>
      <w:lvlText w:val="%1.%2."/>
      <w:lvlJc w:val="left"/>
      <w:pPr>
        <w:ind w:left="29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9D56DD"/>
    <w:multiLevelType w:val="hybridMultilevel"/>
    <w:tmpl w:val="38F6AD7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1402320C"/>
    <w:multiLevelType w:val="multilevel"/>
    <w:tmpl w:val="7DD001C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F34696"/>
    <w:multiLevelType w:val="hybridMultilevel"/>
    <w:tmpl w:val="62EC75F0"/>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3DE0"/>
    <w:multiLevelType w:val="hybridMultilevel"/>
    <w:tmpl w:val="EA5A3F6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2">
    <w:nsid w:val="4BB11664"/>
    <w:multiLevelType w:val="multilevel"/>
    <w:tmpl w:val="4976A3B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6C76829"/>
    <w:multiLevelType w:val="multilevel"/>
    <w:tmpl w:val="9444637C"/>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9000EE1"/>
    <w:multiLevelType w:val="hybridMultilevel"/>
    <w:tmpl w:val="00D2B798"/>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nsid w:val="620A6498"/>
    <w:multiLevelType w:val="multilevel"/>
    <w:tmpl w:val="BC3828A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3933F1A"/>
    <w:multiLevelType w:val="hybridMultilevel"/>
    <w:tmpl w:val="0A48C542"/>
    <w:lvl w:ilvl="0" w:tplc="6AE0A1EA">
      <w:start w:val="1"/>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82993"/>
    <w:multiLevelType w:val="multilevel"/>
    <w:tmpl w:val="312A71B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C542252"/>
    <w:multiLevelType w:val="multilevel"/>
    <w:tmpl w:val="CAE0979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33"/>
  </w:num>
  <w:num w:numId="6">
    <w:abstractNumId w:val="21"/>
  </w:num>
  <w:num w:numId="7">
    <w:abstractNumId w:val="35"/>
  </w:num>
  <w:num w:numId="8">
    <w:abstractNumId w:val="26"/>
  </w:num>
  <w:num w:numId="9">
    <w:abstractNumId w:val="15"/>
  </w:num>
  <w:num w:numId="10">
    <w:abstractNumId w:val="10"/>
  </w:num>
  <w:num w:numId="11">
    <w:abstractNumId w:val="16"/>
  </w:num>
  <w:num w:numId="12">
    <w:abstractNumId w:val="7"/>
  </w:num>
  <w:num w:numId="13">
    <w:abstractNumId w:val="6"/>
  </w:num>
  <w:num w:numId="14">
    <w:abstractNumId w:val="18"/>
  </w:num>
  <w:num w:numId="15">
    <w:abstractNumId w:val="9"/>
  </w:num>
  <w:num w:numId="16">
    <w:abstractNumId w:val="13"/>
  </w:num>
  <w:num w:numId="17">
    <w:abstractNumId w:val="8"/>
  </w:num>
  <w:num w:numId="18">
    <w:abstractNumId w:val="32"/>
  </w:num>
  <w:num w:numId="19">
    <w:abstractNumId w:val="17"/>
  </w:num>
  <w:num w:numId="20">
    <w:abstractNumId w:val="5"/>
  </w:num>
  <w:num w:numId="21">
    <w:abstractNumId w:val="12"/>
  </w:num>
  <w:num w:numId="22">
    <w:abstractNumId w:val="31"/>
  </w:num>
  <w:num w:numId="23">
    <w:abstractNumId w:val="27"/>
  </w:num>
  <w:num w:numId="24">
    <w:abstractNumId w:val="24"/>
  </w:num>
  <w:num w:numId="25">
    <w:abstractNumId w:val="22"/>
  </w:num>
  <w:num w:numId="26">
    <w:abstractNumId w:val="30"/>
  </w:num>
  <w:num w:numId="27">
    <w:abstractNumId w:val="11"/>
  </w:num>
  <w:num w:numId="28">
    <w:abstractNumId w:val="19"/>
  </w:num>
  <w:num w:numId="29">
    <w:abstractNumId w:val="28"/>
  </w:num>
  <w:num w:numId="30">
    <w:abstractNumId w:val="14"/>
  </w:num>
  <w:num w:numId="31">
    <w:abstractNumId w:val="25"/>
  </w:num>
  <w:num w:numId="32">
    <w:abstractNumId w:val="4"/>
  </w:num>
  <w:num w:numId="33">
    <w:abstractNumId w:val="29"/>
  </w:num>
  <w:num w:numId="34">
    <w:abstractNumId w:val="20"/>
  </w:num>
  <w:num w:numId="35">
    <w:abstractNumId w:val="3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NotTrackFormatting/>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D57"/>
    <w:rsid w:val="00000042"/>
    <w:rsid w:val="0000129E"/>
    <w:rsid w:val="00004B2F"/>
    <w:rsid w:val="00006A5E"/>
    <w:rsid w:val="00010FF8"/>
    <w:rsid w:val="00014B70"/>
    <w:rsid w:val="00016BBE"/>
    <w:rsid w:val="0001749F"/>
    <w:rsid w:val="00017BFC"/>
    <w:rsid w:val="000203D6"/>
    <w:rsid w:val="000207B6"/>
    <w:rsid w:val="00021351"/>
    <w:rsid w:val="0002191F"/>
    <w:rsid w:val="000236A5"/>
    <w:rsid w:val="00026527"/>
    <w:rsid w:val="0002683C"/>
    <w:rsid w:val="00027865"/>
    <w:rsid w:val="00031935"/>
    <w:rsid w:val="00036BAC"/>
    <w:rsid w:val="00036D03"/>
    <w:rsid w:val="000370FB"/>
    <w:rsid w:val="000379C5"/>
    <w:rsid w:val="00037CDC"/>
    <w:rsid w:val="00042B86"/>
    <w:rsid w:val="00042CAB"/>
    <w:rsid w:val="00044149"/>
    <w:rsid w:val="00045CE1"/>
    <w:rsid w:val="00047977"/>
    <w:rsid w:val="00047C84"/>
    <w:rsid w:val="000504B6"/>
    <w:rsid w:val="00052083"/>
    <w:rsid w:val="00052359"/>
    <w:rsid w:val="00056F2E"/>
    <w:rsid w:val="00057F7C"/>
    <w:rsid w:val="00061769"/>
    <w:rsid w:val="000621AD"/>
    <w:rsid w:val="00065166"/>
    <w:rsid w:val="00065B48"/>
    <w:rsid w:val="00066A88"/>
    <w:rsid w:val="00066B27"/>
    <w:rsid w:val="00067ECF"/>
    <w:rsid w:val="00067FC1"/>
    <w:rsid w:val="000705A3"/>
    <w:rsid w:val="00071EF7"/>
    <w:rsid w:val="000725C2"/>
    <w:rsid w:val="000736E5"/>
    <w:rsid w:val="000756A2"/>
    <w:rsid w:val="00076356"/>
    <w:rsid w:val="0008135B"/>
    <w:rsid w:val="0008304C"/>
    <w:rsid w:val="0008318C"/>
    <w:rsid w:val="000839E4"/>
    <w:rsid w:val="0008727B"/>
    <w:rsid w:val="000872F3"/>
    <w:rsid w:val="000900A7"/>
    <w:rsid w:val="00091727"/>
    <w:rsid w:val="00091EB4"/>
    <w:rsid w:val="000943CE"/>
    <w:rsid w:val="00094501"/>
    <w:rsid w:val="00094F77"/>
    <w:rsid w:val="00095C1F"/>
    <w:rsid w:val="00096CCE"/>
    <w:rsid w:val="000A057C"/>
    <w:rsid w:val="000A10ED"/>
    <w:rsid w:val="000A3F1A"/>
    <w:rsid w:val="000A5B2C"/>
    <w:rsid w:val="000A610A"/>
    <w:rsid w:val="000A7093"/>
    <w:rsid w:val="000A7550"/>
    <w:rsid w:val="000B2BAC"/>
    <w:rsid w:val="000B43B7"/>
    <w:rsid w:val="000B4E4B"/>
    <w:rsid w:val="000B51EC"/>
    <w:rsid w:val="000B6225"/>
    <w:rsid w:val="000B6B03"/>
    <w:rsid w:val="000C1441"/>
    <w:rsid w:val="000C17E3"/>
    <w:rsid w:val="000C6CAA"/>
    <w:rsid w:val="000C7DEC"/>
    <w:rsid w:val="000D1D51"/>
    <w:rsid w:val="000D20FB"/>
    <w:rsid w:val="000D3EFD"/>
    <w:rsid w:val="000D47A3"/>
    <w:rsid w:val="000D75A4"/>
    <w:rsid w:val="000E22EC"/>
    <w:rsid w:val="000E2C9A"/>
    <w:rsid w:val="000E69D9"/>
    <w:rsid w:val="000E726F"/>
    <w:rsid w:val="000F2C2E"/>
    <w:rsid w:val="000F5101"/>
    <w:rsid w:val="000F7DE6"/>
    <w:rsid w:val="00100602"/>
    <w:rsid w:val="0010704E"/>
    <w:rsid w:val="00107CC8"/>
    <w:rsid w:val="00107E7B"/>
    <w:rsid w:val="00111C53"/>
    <w:rsid w:val="00111EDB"/>
    <w:rsid w:val="00112405"/>
    <w:rsid w:val="00114D0A"/>
    <w:rsid w:val="00115AB0"/>
    <w:rsid w:val="00115B70"/>
    <w:rsid w:val="00116E77"/>
    <w:rsid w:val="0011722F"/>
    <w:rsid w:val="00117420"/>
    <w:rsid w:val="001207E5"/>
    <w:rsid w:val="00122189"/>
    <w:rsid w:val="001224AC"/>
    <w:rsid w:val="00126ABD"/>
    <w:rsid w:val="00130F48"/>
    <w:rsid w:val="001319D9"/>
    <w:rsid w:val="001329EA"/>
    <w:rsid w:val="001339A5"/>
    <w:rsid w:val="00133C5C"/>
    <w:rsid w:val="001348D3"/>
    <w:rsid w:val="00134EC1"/>
    <w:rsid w:val="00135344"/>
    <w:rsid w:val="001353B4"/>
    <w:rsid w:val="00137190"/>
    <w:rsid w:val="0014280D"/>
    <w:rsid w:val="00151549"/>
    <w:rsid w:val="00151FDE"/>
    <w:rsid w:val="0015562F"/>
    <w:rsid w:val="001568D7"/>
    <w:rsid w:val="00160B75"/>
    <w:rsid w:val="0016168D"/>
    <w:rsid w:val="0016229C"/>
    <w:rsid w:val="001652EC"/>
    <w:rsid w:val="00165F76"/>
    <w:rsid w:val="00166ED5"/>
    <w:rsid w:val="00170780"/>
    <w:rsid w:val="00171697"/>
    <w:rsid w:val="001718F6"/>
    <w:rsid w:val="00171C2A"/>
    <w:rsid w:val="001728BA"/>
    <w:rsid w:val="001751BB"/>
    <w:rsid w:val="00176221"/>
    <w:rsid w:val="00176F6C"/>
    <w:rsid w:val="001771D8"/>
    <w:rsid w:val="001777B3"/>
    <w:rsid w:val="00181F73"/>
    <w:rsid w:val="001825C4"/>
    <w:rsid w:val="001839B1"/>
    <w:rsid w:val="00183D68"/>
    <w:rsid w:val="0018554E"/>
    <w:rsid w:val="00187FDF"/>
    <w:rsid w:val="001907CB"/>
    <w:rsid w:val="001916E9"/>
    <w:rsid w:val="001919C3"/>
    <w:rsid w:val="00191CAC"/>
    <w:rsid w:val="00192A9A"/>
    <w:rsid w:val="00192CA1"/>
    <w:rsid w:val="001936EA"/>
    <w:rsid w:val="0019452E"/>
    <w:rsid w:val="00195169"/>
    <w:rsid w:val="00195A67"/>
    <w:rsid w:val="00196BC2"/>
    <w:rsid w:val="0019729D"/>
    <w:rsid w:val="00197BE4"/>
    <w:rsid w:val="001A03F4"/>
    <w:rsid w:val="001A1A55"/>
    <w:rsid w:val="001A3519"/>
    <w:rsid w:val="001A40F5"/>
    <w:rsid w:val="001A497C"/>
    <w:rsid w:val="001B0CD7"/>
    <w:rsid w:val="001B0F5D"/>
    <w:rsid w:val="001B64D9"/>
    <w:rsid w:val="001B7D5D"/>
    <w:rsid w:val="001B7EB1"/>
    <w:rsid w:val="001C1A55"/>
    <w:rsid w:val="001C2B43"/>
    <w:rsid w:val="001C3C8B"/>
    <w:rsid w:val="001C6E71"/>
    <w:rsid w:val="001C6F83"/>
    <w:rsid w:val="001D17CC"/>
    <w:rsid w:val="001D2721"/>
    <w:rsid w:val="001D35E8"/>
    <w:rsid w:val="001D3D6D"/>
    <w:rsid w:val="001D7CB2"/>
    <w:rsid w:val="001E362C"/>
    <w:rsid w:val="001E576E"/>
    <w:rsid w:val="001E5C2D"/>
    <w:rsid w:val="001E71A1"/>
    <w:rsid w:val="001E7432"/>
    <w:rsid w:val="001F2C25"/>
    <w:rsid w:val="001F59AD"/>
    <w:rsid w:val="001F62A1"/>
    <w:rsid w:val="001F7EE4"/>
    <w:rsid w:val="002004E9"/>
    <w:rsid w:val="00201878"/>
    <w:rsid w:val="00201CEE"/>
    <w:rsid w:val="00202D5C"/>
    <w:rsid w:val="00205A97"/>
    <w:rsid w:val="002075AF"/>
    <w:rsid w:val="00207D78"/>
    <w:rsid w:val="00212760"/>
    <w:rsid w:val="00213565"/>
    <w:rsid w:val="00214EC9"/>
    <w:rsid w:val="002162F3"/>
    <w:rsid w:val="0021739E"/>
    <w:rsid w:val="00217800"/>
    <w:rsid w:val="00221627"/>
    <w:rsid w:val="00221AE7"/>
    <w:rsid w:val="002223FD"/>
    <w:rsid w:val="00222822"/>
    <w:rsid w:val="0022404A"/>
    <w:rsid w:val="00224E64"/>
    <w:rsid w:val="00227802"/>
    <w:rsid w:val="00230E4F"/>
    <w:rsid w:val="00232211"/>
    <w:rsid w:val="00232F41"/>
    <w:rsid w:val="00233479"/>
    <w:rsid w:val="002336F1"/>
    <w:rsid w:val="00235AC6"/>
    <w:rsid w:val="00235D79"/>
    <w:rsid w:val="00235E45"/>
    <w:rsid w:val="00242F29"/>
    <w:rsid w:val="00243BFA"/>
    <w:rsid w:val="002461B9"/>
    <w:rsid w:val="00246A3D"/>
    <w:rsid w:val="00250C1F"/>
    <w:rsid w:val="00252224"/>
    <w:rsid w:val="002530D8"/>
    <w:rsid w:val="00253F97"/>
    <w:rsid w:val="00255E2E"/>
    <w:rsid w:val="00256C2C"/>
    <w:rsid w:val="00256C4F"/>
    <w:rsid w:val="00257A43"/>
    <w:rsid w:val="002619DC"/>
    <w:rsid w:val="00262661"/>
    <w:rsid w:val="0026350D"/>
    <w:rsid w:val="002640C8"/>
    <w:rsid w:val="00265E53"/>
    <w:rsid w:val="00265F78"/>
    <w:rsid w:val="00266F5E"/>
    <w:rsid w:val="002709EC"/>
    <w:rsid w:val="00270ADB"/>
    <w:rsid w:val="00270E43"/>
    <w:rsid w:val="002719E8"/>
    <w:rsid w:val="002724FD"/>
    <w:rsid w:val="00275B51"/>
    <w:rsid w:val="0027611D"/>
    <w:rsid w:val="0027699D"/>
    <w:rsid w:val="00283CD3"/>
    <w:rsid w:val="0028620D"/>
    <w:rsid w:val="00286CF0"/>
    <w:rsid w:val="002912E6"/>
    <w:rsid w:val="002915CB"/>
    <w:rsid w:val="0029183A"/>
    <w:rsid w:val="0029264C"/>
    <w:rsid w:val="002929D9"/>
    <w:rsid w:val="00292CFD"/>
    <w:rsid w:val="0029343C"/>
    <w:rsid w:val="00297387"/>
    <w:rsid w:val="00297945"/>
    <w:rsid w:val="002A2355"/>
    <w:rsid w:val="002A3890"/>
    <w:rsid w:val="002A4845"/>
    <w:rsid w:val="002A5A18"/>
    <w:rsid w:val="002A6FBC"/>
    <w:rsid w:val="002A7D43"/>
    <w:rsid w:val="002B005A"/>
    <w:rsid w:val="002B039F"/>
    <w:rsid w:val="002B2534"/>
    <w:rsid w:val="002B25FB"/>
    <w:rsid w:val="002B2BF7"/>
    <w:rsid w:val="002B44AB"/>
    <w:rsid w:val="002B4CDA"/>
    <w:rsid w:val="002B511B"/>
    <w:rsid w:val="002C0671"/>
    <w:rsid w:val="002C068A"/>
    <w:rsid w:val="002C096D"/>
    <w:rsid w:val="002C1E40"/>
    <w:rsid w:val="002C2CB0"/>
    <w:rsid w:val="002C3856"/>
    <w:rsid w:val="002C4D4E"/>
    <w:rsid w:val="002C6A4E"/>
    <w:rsid w:val="002D3C6D"/>
    <w:rsid w:val="002D3FEF"/>
    <w:rsid w:val="002D407E"/>
    <w:rsid w:val="002D422E"/>
    <w:rsid w:val="002D54C0"/>
    <w:rsid w:val="002E0B59"/>
    <w:rsid w:val="002E3548"/>
    <w:rsid w:val="002E3BCA"/>
    <w:rsid w:val="002F000F"/>
    <w:rsid w:val="002F264E"/>
    <w:rsid w:val="002F57FE"/>
    <w:rsid w:val="0030187B"/>
    <w:rsid w:val="003037E8"/>
    <w:rsid w:val="00303B65"/>
    <w:rsid w:val="00306412"/>
    <w:rsid w:val="00306849"/>
    <w:rsid w:val="00307D34"/>
    <w:rsid w:val="00310A68"/>
    <w:rsid w:val="00312045"/>
    <w:rsid w:val="0031277A"/>
    <w:rsid w:val="00314057"/>
    <w:rsid w:val="003157E5"/>
    <w:rsid w:val="003159E8"/>
    <w:rsid w:val="00316316"/>
    <w:rsid w:val="003171C6"/>
    <w:rsid w:val="0032456C"/>
    <w:rsid w:val="003251F0"/>
    <w:rsid w:val="003260AA"/>
    <w:rsid w:val="00326B92"/>
    <w:rsid w:val="00330CD7"/>
    <w:rsid w:val="00332365"/>
    <w:rsid w:val="003339FD"/>
    <w:rsid w:val="00333E75"/>
    <w:rsid w:val="00335083"/>
    <w:rsid w:val="00340AB7"/>
    <w:rsid w:val="00341757"/>
    <w:rsid w:val="00343E51"/>
    <w:rsid w:val="0034425A"/>
    <w:rsid w:val="00344352"/>
    <w:rsid w:val="0035035C"/>
    <w:rsid w:val="0035256D"/>
    <w:rsid w:val="00353F93"/>
    <w:rsid w:val="00354C1A"/>
    <w:rsid w:val="003576FF"/>
    <w:rsid w:val="0036181E"/>
    <w:rsid w:val="00362E93"/>
    <w:rsid w:val="003635E2"/>
    <w:rsid w:val="003635EF"/>
    <w:rsid w:val="003642BC"/>
    <w:rsid w:val="00365C2E"/>
    <w:rsid w:val="00366569"/>
    <w:rsid w:val="00370516"/>
    <w:rsid w:val="00373BFD"/>
    <w:rsid w:val="003766E6"/>
    <w:rsid w:val="00376FE9"/>
    <w:rsid w:val="00380242"/>
    <w:rsid w:val="00380721"/>
    <w:rsid w:val="00381EAF"/>
    <w:rsid w:val="00382DFE"/>
    <w:rsid w:val="003836C4"/>
    <w:rsid w:val="00383DDB"/>
    <w:rsid w:val="00384535"/>
    <w:rsid w:val="0038478D"/>
    <w:rsid w:val="0038550B"/>
    <w:rsid w:val="0038610A"/>
    <w:rsid w:val="0038669E"/>
    <w:rsid w:val="00386F57"/>
    <w:rsid w:val="00387C13"/>
    <w:rsid w:val="00390124"/>
    <w:rsid w:val="00390AD7"/>
    <w:rsid w:val="00390F1B"/>
    <w:rsid w:val="003935B9"/>
    <w:rsid w:val="003952B0"/>
    <w:rsid w:val="003A08EC"/>
    <w:rsid w:val="003A0A13"/>
    <w:rsid w:val="003A16B9"/>
    <w:rsid w:val="003A2D8B"/>
    <w:rsid w:val="003A372E"/>
    <w:rsid w:val="003A37D6"/>
    <w:rsid w:val="003A474C"/>
    <w:rsid w:val="003A4E42"/>
    <w:rsid w:val="003A5AB3"/>
    <w:rsid w:val="003B448B"/>
    <w:rsid w:val="003B4F07"/>
    <w:rsid w:val="003B503C"/>
    <w:rsid w:val="003B5B6D"/>
    <w:rsid w:val="003B67CE"/>
    <w:rsid w:val="003B688E"/>
    <w:rsid w:val="003C2F9A"/>
    <w:rsid w:val="003C35AF"/>
    <w:rsid w:val="003C4CB9"/>
    <w:rsid w:val="003C5228"/>
    <w:rsid w:val="003C7052"/>
    <w:rsid w:val="003C741E"/>
    <w:rsid w:val="003C7892"/>
    <w:rsid w:val="003D011D"/>
    <w:rsid w:val="003D0908"/>
    <w:rsid w:val="003D24C8"/>
    <w:rsid w:val="003D2DB9"/>
    <w:rsid w:val="003D3784"/>
    <w:rsid w:val="003D41D7"/>
    <w:rsid w:val="003D615D"/>
    <w:rsid w:val="003D668F"/>
    <w:rsid w:val="003E010E"/>
    <w:rsid w:val="003E0579"/>
    <w:rsid w:val="003E0D24"/>
    <w:rsid w:val="003E16C3"/>
    <w:rsid w:val="003E24FE"/>
    <w:rsid w:val="003E4BC5"/>
    <w:rsid w:val="003F0C01"/>
    <w:rsid w:val="003F11DA"/>
    <w:rsid w:val="003F1BBA"/>
    <w:rsid w:val="003F575B"/>
    <w:rsid w:val="00400FA8"/>
    <w:rsid w:val="004028CC"/>
    <w:rsid w:val="00402E61"/>
    <w:rsid w:val="00405663"/>
    <w:rsid w:val="00406650"/>
    <w:rsid w:val="004067E8"/>
    <w:rsid w:val="00407F95"/>
    <w:rsid w:val="004112C7"/>
    <w:rsid w:val="00413461"/>
    <w:rsid w:val="00414ECB"/>
    <w:rsid w:val="00416A4A"/>
    <w:rsid w:val="00416AA5"/>
    <w:rsid w:val="00417CB7"/>
    <w:rsid w:val="00417D06"/>
    <w:rsid w:val="0042077B"/>
    <w:rsid w:val="004210E4"/>
    <w:rsid w:val="004234D8"/>
    <w:rsid w:val="00424D65"/>
    <w:rsid w:val="00425C0A"/>
    <w:rsid w:val="004267BC"/>
    <w:rsid w:val="004267C1"/>
    <w:rsid w:val="004269E7"/>
    <w:rsid w:val="00426A4B"/>
    <w:rsid w:val="00426F00"/>
    <w:rsid w:val="004301F9"/>
    <w:rsid w:val="00430994"/>
    <w:rsid w:val="00431036"/>
    <w:rsid w:val="00431B17"/>
    <w:rsid w:val="00431F74"/>
    <w:rsid w:val="00435BB7"/>
    <w:rsid w:val="0044110F"/>
    <w:rsid w:val="0044257F"/>
    <w:rsid w:val="00443E2A"/>
    <w:rsid w:val="004458CE"/>
    <w:rsid w:val="00445E37"/>
    <w:rsid w:val="00446D8C"/>
    <w:rsid w:val="00447224"/>
    <w:rsid w:val="004500B2"/>
    <w:rsid w:val="00450D0B"/>
    <w:rsid w:val="00451697"/>
    <w:rsid w:val="0045298B"/>
    <w:rsid w:val="00453738"/>
    <w:rsid w:val="00454B4F"/>
    <w:rsid w:val="0045731E"/>
    <w:rsid w:val="004603E1"/>
    <w:rsid w:val="0046047C"/>
    <w:rsid w:val="0046052F"/>
    <w:rsid w:val="00461E96"/>
    <w:rsid w:val="0047143E"/>
    <w:rsid w:val="00472623"/>
    <w:rsid w:val="00473805"/>
    <w:rsid w:val="004750E2"/>
    <w:rsid w:val="00475F80"/>
    <w:rsid w:val="00477216"/>
    <w:rsid w:val="0048159F"/>
    <w:rsid w:val="00482704"/>
    <w:rsid w:val="00483963"/>
    <w:rsid w:val="00483B88"/>
    <w:rsid w:val="00483FDE"/>
    <w:rsid w:val="00486F21"/>
    <w:rsid w:val="004878D2"/>
    <w:rsid w:val="00490678"/>
    <w:rsid w:val="0049191C"/>
    <w:rsid w:val="00494587"/>
    <w:rsid w:val="0049549B"/>
    <w:rsid w:val="00496438"/>
    <w:rsid w:val="00497505"/>
    <w:rsid w:val="00497F0D"/>
    <w:rsid w:val="004A2E32"/>
    <w:rsid w:val="004A5017"/>
    <w:rsid w:val="004A5195"/>
    <w:rsid w:val="004A69B0"/>
    <w:rsid w:val="004B079B"/>
    <w:rsid w:val="004B094B"/>
    <w:rsid w:val="004B1E78"/>
    <w:rsid w:val="004B2BC8"/>
    <w:rsid w:val="004B35D1"/>
    <w:rsid w:val="004B5FCC"/>
    <w:rsid w:val="004C023A"/>
    <w:rsid w:val="004C1649"/>
    <w:rsid w:val="004C1EB2"/>
    <w:rsid w:val="004C232D"/>
    <w:rsid w:val="004C2FCC"/>
    <w:rsid w:val="004C6284"/>
    <w:rsid w:val="004D032B"/>
    <w:rsid w:val="004D4772"/>
    <w:rsid w:val="004D6A34"/>
    <w:rsid w:val="004D6A96"/>
    <w:rsid w:val="004E129F"/>
    <w:rsid w:val="004E4B7C"/>
    <w:rsid w:val="004E5A8B"/>
    <w:rsid w:val="004E5D39"/>
    <w:rsid w:val="004E6A6F"/>
    <w:rsid w:val="004E71C5"/>
    <w:rsid w:val="004F15F6"/>
    <w:rsid w:val="004F31D5"/>
    <w:rsid w:val="004F5128"/>
    <w:rsid w:val="004F777F"/>
    <w:rsid w:val="00502D46"/>
    <w:rsid w:val="00503AB1"/>
    <w:rsid w:val="005060E4"/>
    <w:rsid w:val="005067E5"/>
    <w:rsid w:val="00512B42"/>
    <w:rsid w:val="00515164"/>
    <w:rsid w:val="0051522C"/>
    <w:rsid w:val="00515734"/>
    <w:rsid w:val="00515748"/>
    <w:rsid w:val="005160E5"/>
    <w:rsid w:val="005166E6"/>
    <w:rsid w:val="005167B5"/>
    <w:rsid w:val="00516CBD"/>
    <w:rsid w:val="00517857"/>
    <w:rsid w:val="0052322E"/>
    <w:rsid w:val="00523D8D"/>
    <w:rsid w:val="00523E45"/>
    <w:rsid w:val="00525685"/>
    <w:rsid w:val="005259D4"/>
    <w:rsid w:val="00526127"/>
    <w:rsid w:val="00527F75"/>
    <w:rsid w:val="00530348"/>
    <w:rsid w:val="00530980"/>
    <w:rsid w:val="005318BA"/>
    <w:rsid w:val="00532323"/>
    <w:rsid w:val="005328E7"/>
    <w:rsid w:val="00533FF0"/>
    <w:rsid w:val="00535001"/>
    <w:rsid w:val="00535531"/>
    <w:rsid w:val="00535E64"/>
    <w:rsid w:val="00537514"/>
    <w:rsid w:val="0054013B"/>
    <w:rsid w:val="005426D9"/>
    <w:rsid w:val="0054304F"/>
    <w:rsid w:val="00543B83"/>
    <w:rsid w:val="00545A32"/>
    <w:rsid w:val="005468B4"/>
    <w:rsid w:val="00550AF6"/>
    <w:rsid w:val="00550CE4"/>
    <w:rsid w:val="00551B96"/>
    <w:rsid w:val="0055293A"/>
    <w:rsid w:val="005529DF"/>
    <w:rsid w:val="00553AEE"/>
    <w:rsid w:val="00554300"/>
    <w:rsid w:val="00555418"/>
    <w:rsid w:val="0056056F"/>
    <w:rsid w:val="00561044"/>
    <w:rsid w:val="00561D29"/>
    <w:rsid w:val="005629A7"/>
    <w:rsid w:val="00562F52"/>
    <w:rsid w:val="00563255"/>
    <w:rsid w:val="0056327C"/>
    <w:rsid w:val="005654C4"/>
    <w:rsid w:val="00565901"/>
    <w:rsid w:val="00566545"/>
    <w:rsid w:val="005665F2"/>
    <w:rsid w:val="00567224"/>
    <w:rsid w:val="0057028F"/>
    <w:rsid w:val="0057051F"/>
    <w:rsid w:val="005709E4"/>
    <w:rsid w:val="00571575"/>
    <w:rsid w:val="00571854"/>
    <w:rsid w:val="00574DB4"/>
    <w:rsid w:val="00575579"/>
    <w:rsid w:val="00576FCF"/>
    <w:rsid w:val="00577916"/>
    <w:rsid w:val="005823BB"/>
    <w:rsid w:val="00582DE1"/>
    <w:rsid w:val="00582FBC"/>
    <w:rsid w:val="0058305E"/>
    <w:rsid w:val="0058387A"/>
    <w:rsid w:val="00583F03"/>
    <w:rsid w:val="00585857"/>
    <w:rsid w:val="00586437"/>
    <w:rsid w:val="00586D80"/>
    <w:rsid w:val="00586FFF"/>
    <w:rsid w:val="00591CB5"/>
    <w:rsid w:val="005927D1"/>
    <w:rsid w:val="00593022"/>
    <w:rsid w:val="0059492F"/>
    <w:rsid w:val="00594BF5"/>
    <w:rsid w:val="00595D2E"/>
    <w:rsid w:val="00596FD1"/>
    <w:rsid w:val="005A0083"/>
    <w:rsid w:val="005A288D"/>
    <w:rsid w:val="005A35B4"/>
    <w:rsid w:val="005A6D08"/>
    <w:rsid w:val="005B0AEF"/>
    <w:rsid w:val="005B1EDC"/>
    <w:rsid w:val="005B2B0E"/>
    <w:rsid w:val="005B4FE4"/>
    <w:rsid w:val="005B5333"/>
    <w:rsid w:val="005B5F69"/>
    <w:rsid w:val="005C06F7"/>
    <w:rsid w:val="005C2114"/>
    <w:rsid w:val="005C30E8"/>
    <w:rsid w:val="005C74D0"/>
    <w:rsid w:val="005C78B1"/>
    <w:rsid w:val="005C7E1F"/>
    <w:rsid w:val="005D1FA3"/>
    <w:rsid w:val="005D2344"/>
    <w:rsid w:val="005D3002"/>
    <w:rsid w:val="005D4400"/>
    <w:rsid w:val="005D6B4D"/>
    <w:rsid w:val="005E0DC4"/>
    <w:rsid w:val="005E11C8"/>
    <w:rsid w:val="005E137C"/>
    <w:rsid w:val="005E164B"/>
    <w:rsid w:val="005E168E"/>
    <w:rsid w:val="005E1D3A"/>
    <w:rsid w:val="005E3CA0"/>
    <w:rsid w:val="005E504E"/>
    <w:rsid w:val="005E6281"/>
    <w:rsid w:val="005E6543"/>
    <w:rsid w:val="005E7FDD"/>
    <w:rsid w:val="005F0450"/>
    <w:rsid w:val="005F15BD"/>
    <w:rsid w:val="005F2C85"/>
    <w:rsid w:val="005F3B21"/>
    <w:rsid w:val="005F435E"/>
    <w:rsid w:val="005F459A"/>
    <w:rsid w:val="005F5E76"/>
    <w:rsid w:val="00601A86"/>
    <w:rsid w:val="00605BB8"/>
    <w:rsid w:val="00605FD5"/>
    <w:rsid w:val="00606CED"/>
    <w:rsid w:val="0060755A"/>
    <w:rsid w:val="0061203A"/>
    <w:rsid w:val="00612C58"/>
    <w:rsid w:val="00615611"/>
    <w:rsid w:val="006174C0"/>
    <w:rsid w:val="006176B0"/>
    <w:rsid w:val="006201AE"/>
    <w:rsid w:val="00622D12"/>
    <w:rsid w:val="00626627"/>
    <w:rsid w:val="00631407"/>
    <w:rsid w:val="00631569"/>
    <w:rsid w:val="00632C13"/>
    <w:rsid w:val="0063342E"/>
    <w:rsid w:val="00634FCE"/>
    <w:rsid w:val="00636E40"/>
    <w:rsid w:val="00640AF7"/>
    <w:rsid w:val="006417CA"/>
    <w:rsid w:val="00642088"/>
    <w:rsid w:val="006433D1"/>
    <w:rsid w:val="006435D9"/>
    <w:rsid w:val="00643791"/>
    <w:rsid w:val="00645E2A"/>
    <w:rsid w:val="00646E43"/>
    <w:rsid w:val="00651949"/>
    <w:rsid w:val="0065287D"/>
    <w:rsid w:val="00653DD9"/>
    <w:rsid w:val="0065488D"/>
    <w:rsid w:val="00655B14"/>
    <w:rsid w:val="0066113A"/>
    <w:rsid w:val="006621E6"/>
    <w:rsid w:val="006637DE"/>
    <w:rsid w:val="0066461E"/>
    <w:rsid w:val="00664ABF"/>
    <w:rsid w:val="00670BD1"/>
    <w:rsid w:val="0067174A"/>
    <w:rsid w:val="00672BA0"/>
    <w:rsid w:val="0067315C"/>
    <w:rsid w:val="006731D4"/>
    <w:rsid w:val="006738C2"/>
    <w:rsid w:val="006745C4"/>
    <w:rsid w:val="0067723E"/>
    <w:rsid w:val="00677969"/>
    <w:rsid w:val="006809D5"/>
    <w:rsid w:val="00683D7F"/>
    <w:rsid w:val="006844B2"/>
    <w:rsid w:val="00684A00"/>
    <w:rsid w:val="00684ECE"/>
    <w:rsid w:val="00686056"/>
    <w:rsid w:val="00686ED3"/>
    <w:rsid w:val="006870C8"/>
    <w:rsid w:val="00687275"/>
    <w:rsid w:val="006875F9"/>
    <w:rsid w:val="006936F6"/>
    <w:rsid w:val="00694E91"/>
    <w:rsid w:val="006952D6"/>
    <w:rsid w:val="00695E73"/>
    <w:rsid w:val="00695FBD"/>
    <w:rsid w:val="006A080A"/>
    <w:rsid w:val="006A114B"/>
    <w:rsid w:val="006A4912"/>
    <w:rsid w:val="006B0D85"/>
    <w:rsid w:val="006B2565"/>
    <w:rsid w:val="006B4244"/>
    <w:rsid w:val="006B583D"/>
    <w:rsid w:val="006B6218"/>
    <w:rsid w:val="006B74FE"/>
    <w:rsid w:val="006B7A2E"/>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56C0"/>
    <w:rsid w:val="006E574A"/>
    <w:rsid w:val="006E642D"/>
    <w:rsid w:val="006E74F6"/>
    <w:rsid w:val="006E75D7"/>
    <w:rsid w:val="006E78E6"/>
    <w:rsid w:val="006F2426"/>
    <w:rsid w:val="006F4B5E"/>
    <w:rsid w:val="006F5687"/>
    <w:rsid w:val="006F5AE9"/>
    <w:rsid w:val="006F6FBF"/>
    <w:rsid w:val="006F716A"/>
    <w:rsid w:val="006F7771"/>
    <w:rsid w:val="0070033F"/>
    <w:rsid w:val="00700F9F"/>
    <w:rsid w:val="0070152D"/>
    <w:rsid w:val="00707318"/>
    <w:rsid w:val="00710E29"/>
    <w:rsid w:val="00711475"/>
    <w:rsid w:val="00713131"/>
    <w:rsid w:val="00713A99"/>
    <w:rsid w:val="007156E8"/>
    <w:rsid w:val="007176A2"/>
    <w:rsid w:val="00717DAE"/>
    <w:rsid w:val="00720A05"/>
    <w:rsid w:val="007222B5"/>
    <w:rsid w:val="00723386"/>
    <w:rsid w:val="00725165"/>
    <w:rsid w:val="00725DFF"/>
    <w:rsid w:val="00733F6B"/>
    <w:rsid w:val="00734D0D"/>
    <w:rsid w:val="00734F11"/>
    <w:rsid w:val="00734FA2"/>
    <w:rsid w:val="00736331"/>
    <w:rsid w:val="00736805"/>
    <w:rsid w:val="007407D1"/>
    <w:rsid w:val="007419CD"/>
    <w:rsid w:val="00741CCD"/>
    <w:rsid w:val="007436DB"/>
    <w:rsid w:val="00745619"/>
    <w:rsid w:val="00745858"/>
    <w:rsid w:val="00746D29"/>
    <w:rsid w:val="00747324"/>
    <w:rsid w:val="00751749"/>
    <w:rsid w:val="00751917"/>
    <w:rsid w:val="00753F18"/>
    <w:rsid w:val="0075534E"/>
    <w:rsid w:val="00757A16"/>
    <w:rsid w:val="0076180C"/>
    <w:rsid w:val="00766198"/>
    <w:rsid w:val="007664BD"/>
    <w:rsid w:val="0076754C"/>
    <w:rsid w:val="007724D9"/>
    <w:rsid w:val="007726E3"/>
    <w:rsid w:val="00773C49"/>
    <w:rsid w:val="00773F61"/>
    <w:rsid w:val="00775FF3"/>
    <w:rsid w:val="00780F27"/>
    <w:rsid w:val="00781A79"/>
    <w:rsid w:val="007822B4"/>
    <w:rsid w:val="0078240E"/>
    <w:rsid w:val="007833AE"/>
    <w:rsid w:val="0078343F"/>
    <w:rsid w:val="00785A6F"/>
    <w:rsid w:val="00785BE4"/>
    <w:rsid w:val="00786EDD"/>
    <w:rsid w:val="0078702B"/>
    <w:rsid w:val="007879AE"/>
    <w:rsid w:val="007917EE"/>
    <w:rsid w:val="007945BC"/>
    <w:rsid w:val="00794ED9"/>
    <w:rsid w:val="007950E8"/>
    <w:rsid w:val="007961DC"/>
    <w:rsid w:val="00796371"/>
    <w:rsid w:val="007A076E"/>
    <w:rsid w:val="007A0A65"/>
    <w:rsid w:val="007A14BB"/>
    <w:rsid w:val="007A32B3"/>
    <w:rsid w:val="007A32C0"/>
    <w:rsid w:val="007A38F8"/>
    <w:rsid w:val="007A7C5F"/>
    <w:rsid w:val="007B1A85"/>
    <w:rsid w:val="007B1F8E"/>
    <w:rsid w:val="007B2F75"/>
    <w:rsid w:val="007B50F8"/>
    <w:rsid w:val="007B68BE"/>
    <w:rsid w:val="007B7204"/>
    <w:rsid w:val="007B7F32"/>
    <w:rsid w:val="007C06C7"/>
    <w:rsid w:val="007C1486"/>
    <w:rsid w:val="007C1C22"/>
    <w:rsid w:val="007C2315"/>
    <w:rsid w:val="007C380B"/>
    <w:rsid w:val="007C486B"/>
    <w:rsid w:val="007C4F63"/>
    <w:rsid w:val="007C5271"/>
    <w:rsid w:val="007C690D"/>
    <w:rsid w:val="007C7007"/>
    <w:rsid w:val="007C7208"/>
    <w:rsid w:val="007C722F"/>
    <w:rsid w:val="007D1C13"/>
    <w:rsid w:val="007D1C84"/>
    <w:rsid w:val="007D4A39"/>
    <w:rsid w:val="007D5DF1"/>
    <w:rsid w:val="007D641F"/>
    <w:rsid w:val="007D6B9D"/>
    <w:rsid w:val="007F07F1"/>
    <w:rsid w:val="007F1292"/>
    <w:rsid w:val="007F18CB"/>
    <w:rsid w:val="007F4A2D"/>
    <w:rsid w:val="007F4A67"/>
    <w:rsid w:val="007F4C24"/>
    <w:rsid w:val="007F6016"/>
    <w:rsid w:val="007F79E4"/>
    <w:rsid w:val="00800665"/>
    <w:rsid w:val="00800E33"/>
    <w:rsid w:val="008023D9"/>
    <w:rsid w:val="008026D4"/>
    <w:rsid w:val="00802F25"/>
    <w:rsid w:val="008054CB"/>
    <w:rsid w:val="00805BE6"/>
    <w:rsid w:val="00805D54"/>
    <w:rsid w:val="00807E36"/>
    <w:rsid w:val="00810EAB"/>
    <w:rsid w:val="00814376"/>
    <w:rsid w:val="00814791"/>
    <w:rsid w:val="00825C1E"/>
    <w:rsid w:val="0083055B"/>
    <w:rsid w:val="00832041"/>
    <w:rsid w:val="008338A3"/>
    <w:rsid w:val="00835252"/>
    <w:rsid w:val="00835BF5"/>
    <w:rsid w:val="0083741D"/>
    <w:rsid w:val="008436B6"/>
    <w:rsid w:val="00843B16"/>
    <w:rsid w:val="00845D54"/>
    <w:rsid w:val="00845EC1"/>
    <w:rsid w:val="008466F7"/>
    <w:rsid w:val="00847E74"/>
    <w:rsid w:val="0085100E"/>
    <w:rsid w:val="00851053"/>
    <w:rsid w:val="00853767"/>
    <w:rsid w:val="00854ABF"/>
    <w:rsid w:val="00856089"/>
    <w:rsid w:val="00856FD7"/>
    <w:rsid w:val="00860B00"/>
    <w:rsid w:val="00861629"/>
    <w:rsid w:val="00861B91"/>
    <w:rsid w:val="008621B0"/>
    <w:rsid w:val="00863DD4"/>
    <w:rsid w:val="008645B3"/>
    <w:rsid w:val="00864870"/>
    <w:rsid w:val="00864B9D"/>
    <w:rsid w:val="00867EFD"/>
    <w:rsid w:val="00872057"/>
    <w:rsid w:val="00872BFF"/>
    <w:rsid w:val="00872F63"/>
    <w:rsid w:val="008743BC"/>
    <w:rsid w:val="00876A67"/>
    <w:rsid w:val="00876C8F"/>
    <w:rsid w:val="00881B20"/>
    <w:rsid w:val="00881FD7"/>
    <w:rsid w:val="0088686A"/>
    <w:rsid w:val="00891155"/>
    <w:rsid w:val="00894F7E"/>
    <w:rsid w:val="00895C05"/>
    <w:rsid w:val="00896AE5"/>
    <w:rsid w:val="008A0D26"/>
    <w:rsid w:val="008A183E"/>
    <w:rsid w:val="008A2272"/>
    <w:rsid w:val="008A35BF"/>
    <w:rsid w:val="008A413D"/>
    <w:rsid w:val="008A5607"/>
    <w:rsid w:val="008A7A3E"/>
    <w:rsid w:val="008A7A4A"/>
    <w:rsid w:val="008B4BA1"/>
    <w:rsid w:val="008B6736"/>
    <w:rsid w:val="008C0E14"/>
    <w:rsid w:val="008C0F57"/>
    <w:rsid w:val="008C1047"/>
    <w:rsid w:val="008C352C"/>
    <w:rsid w:val="008C5B23"/>
    <w:rsid w:val="008C70D9"/>
    <w:rsid w:val="008D0869"/>
    <w:rsid w:val="008D104E"/>
    <w:rsid w:val="008D4D64"/>
    <w:rsid w:val="008D5B17"/>
    <w:rsid w:val="008D64C8"/>
    <w:rsid w:val="008D6550"/>
    <w:rsid w:val="008E11A8"/>
    <w:rsid w:val="008E126A"/>
    <w:rsid w:val="008E188C"/>
    <w:rsid w:val="008E4914"/>
    <w:rsid w:val="008E4D05"/>
    <w:rsid w:val="008E507C"/>
    <w:rsid w:val="008E5BF1"/>
    <w:rsid w:val="008F1507"/>
    <w:rsid w:val="008F1614"/>
    <w:rsid w:val="008F18B2"/>
    <w:rsid w:val="008F1BA5"/>
    <w:rsid w:val="008F1DCE"/>
    <w:rsid w:val="008F32F5"/>
    <w:rsid w:val="008F531B"/>
    <w:rsid w:val="008F63E0"/>
    <w:rsid w:val="008F7467"/>
    <w:rsid w:val="00900852"/>
    <w:rsid w:val="00900DE2"/>
    <w:rsid w:val="00902755"/>
    <w:rsid w:val="009033A3"/>
    <w:rsid w:val="00904B5E"/>
    <w:rsid w:val="00906669"/>
    <w:rsid w:val="009119B0"/>
    <w:rsid w:val="00912A6B"/>
    <w:rsid w:val="00914649"/>
    <w:rsid w:val="009173CA"/>
    <w:rsid w:val="00917BDD"/>
    <w:rsid w:val="00917E03"/>
    <w:rsid w:val="0092436E"/>
    <w:rsid w:val="00924CF4"/>
    <w:rsid w:val="00925F3A"/>
    <w:rsid w:val="00927DF0"/>
    <w:rsid w:val="0093204D"/>
    <w:rsid w:val="009322DA"/>
    <w:rsid w:val="009331DE"/>
    <w:rsid w:val="00934A87"/>
    <w:rsid w:val="00935036"/>
    <w:rsid w:val="00937276"/>
    <w:rsid w:val="00941E4E"/>
    <w:rsid w:val="0094227E"/>
    <w:rsid w:val="009445B4"/>
    <w:rsid w:val="00944AC6"/>
    <w:rsid w:val="009475E3"/>
    <w:rsid w:val="009476D4"/>
    <w:rsid w:val="00947809"/>
    <w:rsid w:val="00947FEA"/>
    <w:rsid w:val="0095052E"/>
    <w:rsid w:val="009507B2"/>
    <w:rsid w:val="00951792"/>
    <w:rsid w:val="00953780"/>
    <w:rsid w:val="00954004"/>
    <w:rsid w:val="00956272"/>
    <w:rsid w:val="00961492"/>
    <w:rsid w:val="00964B3E"/>
    <w:rsid w:val="00965167"/>
    <w:rsid w:val="00966269"/>
    <w:rsid w:val="00967255"/>
    <w:rsid w:val="009679B0"/>
    <w:rsid w:val="00967C63"/>
    <w:rsid w:val="00970A72"/>
    <w:rsid w:val="009728BE"/>
    <w:rsid w:val="0097300F"/>
    <w:rsid w:val="00973AC5"/>
    <w:rsid w:val="009762BA"/>
    <w:rsid w:val="00977DDF"/>
    <w:rsid w:val="00981B44"/>
    <w:rsid w:val="009835A8"/>
    <w:rsid w:val="009852C4"/>
    <w:rsid w:val="00985648"/>
    <w:rsid w:val="00987E90"/>
    <w:rsid w:val="00991638"/>
    <w:rsid w:val="00992076"/>
    <w:rsid w:val="0099240B"/>
    <w:rsid w:val="009976B7"/>
    <w:rsid w:val="009A0150"/>
    <w:rsid w:val="009A142E"/>
    <w:rsid w:val="009A243D"/>
    <w:rsid w:val="009A3AAB"/>
    <w:rsid w:val="009A3D0A"/>
    <w:rsid w:val="009A5156"/>
    <w:rsid w:val="009A57C4"/>
    <w:rsid w:val="009A78A9"/>
    <w:rsid w:val="009B0BEC"/>
    <w:rsid w:val="009B1401"/>
    <w:rsid w:val="009B1420"/>
    <w:rsid w:val="009B5957"/>
    <w:rsid w:val="009B6ED6"/>
    <w:rsid w:val="009B78FD"/>
    <w:rsid w:val="009B7C9A"/>
    <w:rsid w:val="009C2E05"/>
    <w:rsid w:val="009C45CE"/>
    <w:rsid w:val="009C6669"/>
    <w:rsid w:val="009C6F5B"/>
    <w:rsid w:val="009C72F9"/>
    <w:rsid w:val="009D13B6"/>
    <w:rsid w:val="009D2503"/>
    <w:rsid w:val="009D3E8E"/>
    <w:rsid w:val="009D5087"/>
    <w:rsid w:val="009D5C10"/>
    <w:rsid w:val="009D68C9"/>
    <w:rsid w:val="009D7011"/>
    <w:rsid w:val="009E08D2"/>
    <w:rsid w:val="009E0993"/>
    <w:rsid w:val="009E1219"/>
    <w:rsid w:val="009E22E3"/>
    <w:rsid w:val="009E277A"/>
    <w:rsid w:val="009E3059"/>
    <w:rsid w:val="009F023D"/>
    <w:rsid w:val="009F13C9"/>
    <w:rsid w:val="009F1C38"/>
    <w:rsid w:val="009F3D6F"/>
    <w:rsid w:val="009F42FA"/>
    <w:rsid w:val="009F4341"/>
    <w:rsid w:val="009F603E"/>
    <w:rsid w:val="009F6DB0"/>
    <w:rsid w:val="009F716B"/>
    <w:rsid w:val="00A04225"/>
    <w:rsid w:val="00A054A5"/>
    <w:rsid w:val="00A12BD4"/>
    <w:rsid w:val="00A12E0A"/>
    <w:rsid w:val="00A14B4F"/>
    <w:rsid w:val="00A14D4B"/>
    <w:rsid w:val="00A1569E"/>
    <w:rsid w:val="00A17B16"/>
    <w:rsid w:val="00A20BCB"/>
    <w:rsid w:val="00A211CC"/>
    <w:rsid w:val="00A233D7"/>
    <w:rsid w:val="00A23FA8"/>
    <w:rsid w:val="00A247B9"/>
    <w:rsid w:val="00A3293C"/>
    <w:rsid w:val="00A33E4A"/>
    <w:rsid w:val="00A34BA7"/>
    <w:rsid w:val="00A34F51"/>
    <w:rsid w:val="00A35FD8"/>
    <w:rsid w:val="00A368A6"/>
    <w:rsid w:val="00A36B36"/>
    <w:rsid w:val="00A42A4B"/>
    <w:rsid w:val="00A44273"/>
    <w:rsid w:val="00A4431C"/>
    <w:rsid w:val="00A46BBC"/>
    <w:rsid w:val="00A47173"/>
    <w:rsid w:val="00A47C9D"/>
    <w:rsid w:val="00A51F6A"/>
    <w:rsid w:val="00A51FE3"/>
    <w:rsid w:val="00A535BC"/>
    <w:rsid w:val="00A57417"/>
    <w:rsid w:val="00A60C95"/>
    <w:rsid w:val="00A61605"/>
    <w:rsid w:val="00A61762"/>
    <w:rsid w:val="00A6435B"/>
    <w:rsid w:val="00A650FA"/>
    <w:rsid w:val="00A70335"/>
    <w:rsid w:val="00A71702"/>
    <w:rsid w:val="00A71874"/>
    <w:rsid w:val="00A71987"/>
    <w:rsid w:val="00A730AF"/>
    <w:rsid w:val="00A73CF7"/>
    <w:rsid w:val="00A756BD"/>
    <w:rsid w:val="00A76065"/>
    <w:rsid w:val="00A77EF2"/>
    <w:rsid w:val="00A77F3D"/>
    <w:rsid w:val="00A82BBB"/>
    <w:rsid w:val="00A83D57"/>
    <w:rsid w:val="00A8402F"/>
    <w:rsid w:val="00A853BA"/>
    <w:rsid w:val="00A85D2C"/>
    <w:rsid w:val="00A9225A"/>
    <w:rsid w:val="00A92EF8"/>
    <w:rsid w:val="00A944B3"/>
    <w:rsid w:val="00A97BA3"/>
    <w:rsid w:val="00AA0D94"/>
    <w:rsid w:val="00AA2D7C"/>
    <w:rsid w:val="00AA362E"/>
    <w:rsid w:val="00AA42C3"/>
    <w:rsid w:val="00AA4505"/>
    <w:rsid w:val="00AA53D1"/>
    <w:rsid w:val="00AB5BC8"/>
    <w:rsid w:val="00AB5CE5"/>
    <w:rsid w:val="00AB6614"/>
    <w:rsid w:val="00AB6F0E"/>
    <w:rsid w:val="00AB738A"/>
    <w:rsid w:val="00AC182C"/>
    <w:rsid w:val="00AC1E01"/>
    <w:rsid w:val="00AC262F"/>
    <w:rsid w:val="00AC2B69"/>
    <w:rsid w:val="00AC44DA"/>
    <w:rsid w:val="00AC56C2"/>
    <w:rsid w:val="00AC72CA"/>
    <w:rsid w:val="00AC7389"/>
    <w:rsid w:val="00AC78A0"/>
    <w:rsid w:val="00AD0E48"/>
    <w:rsid w:val="00AD152B"/>
    <w:rsid w:val="00AD24DF"/>
    <w:rsid w:val="00AD2CEF"/>
    <w:rsid w:val="00AD499C"/>
    <w:rsid w:val="00AD49BB"/>
    <w:rsid w:val="00AD4B5D"/>
    <w:rsid w:val="00AD6C27"/>
    <w:rsid w:val="00AD6DCA"/>
    <w:rsid w:val="00AE1722"/>
    <w:rsid w:val="00AE20A2"/>
    <w:rsid w:val="00AE23B3"/>
    <w:rsid w:val="00AE307D"/>
    <w:rsid w:val="00AE30B7"/>
    <w:rsid w:val="00AE3355"/>
    <w:rsid w:val="00AE4CC6"/>
    <w:rsid w:val="00AE720D"/>
    <w:rsid w:val="00AF02C7"/>
    <w:rsid w:val="00AF1739"/>
    <w:rsid w:val="00AF192B"/>
    <w:rsid w:val="00AF196A"/>
    <w:rsid w:val="00AF2137"/>
    <w:rsid w:val="00AF2FBE"/>
    <w:rsid w:val="00AF339F"/>
    <w:rsid w:val="00AF59C8"/>
    <w:rsid w:val="00AF5E53"/>
    <w:rsid w:val="00AF64D8"/>
    <w:rsid w:val="00AF7F40"/>
    <w:rsid w:val="00B045C4"/>
    <w:rsid w:val="00B048AB"/>
    <w:rsid w:val="00B05E0F"/>
    <w:rsid w:val="00B06087"/>
    <w:rsid w:val="00B06D51"/>
    <w:rsid w:val="00B1003D"/>
    <w:rsid w:val="00B10E3C"/>
    <w:rsid w:val="00B1295B"/>
    <w:rsid w:val="00B14CAD"/>
    <w:rsid w:val="00B154CA"/>
    <w:rsid w:val="00B16C9D"/>
    <w:rsid w:val="00B17912"/>
    <w:rsid w:val="00B21C23"/>
    <w:rsid w:val="00B22B72"/>
    <w:rsid w:val="00B22BEE"/>
    <w:rsid w:val="00B2487C"/>
    <w:rsid w:val="00B267E2"/>
    <w:rsid w:val="00B30217"/>
    <w:rsid w:val="00B30841"/>
    <w:rsid w:val="00B311AC"/>
    <w:rsid w:val="00B326E5"/>
    <w:rsid w:val="00B33AA0"/>
    <w:rsid w:val="00B34B45"/>
    <w:rsid w:val="00B356B1"/>
    <w:rsid w:val="00B35FAC"/>
    <w:rsid w:val="00B3634F"/>
    <w:rsid w:val="00B37145"/>
    <w:rsid w:val="00B4374D"/>
    <w:rsid w:val="00B46815"/>
    <w:rsid w:val="00B5047F"/>
    <w:rsid w:val="00B51BD4"/>
    <w:rsid w:val="00B52ADE"/>
    <w:rsid w:val="00B54CBA"/>
    <w:rsid w:val="00B55FC0"/>
    <w:rsid w:val="00B5692B"/>
    <w:rsid w:val="00B56E29"/>
    <w:rsid w:val="00B6033E"/>
    <w:rsid w:val="00B6282D"/>
    <w:rsid w:val="00B63182"/>
    <w:rsid w:val="00B635B1"/>
    <w:rsid w:val="00B63C4C"/>
    <w:rsid w:val="00B63E76"/>
    <w:rsid w:val="00B65DB2"/>
    <w:rsid w:val="00B6688F"/>
    <w:rsid w:val="00B67B1D"/>
    <w:rsid w:val="00B739D9"/>
    <w:rsid w:val="00B7487F"/>
    <w:rsid w:val="00B75B90"/>
    <w:rsid w:val="00B76054"/>
    <w:rsid w:val="00B77E22"/>
    <w:rsid w:val="00B8085C"/>
    <w:rsid w:val="00B810D2"/>
    <w:rsid w:val="00B81229"/>
    <w:rsid w:val="00B81408"/>
    <w:rsid w:val="00B81445"/>
    <w:rsid w:val="00B84470"/>
    <w:rsid w:val="00B87890"/>
    <w:rsid w:val="00B929ED"/>
    <w:rsid w:val="00B938C5"/>
    <w:rsid w:val="00B9624C"/>
    <w:rsid w:val="00B96AED"/>
    <w:rsid w:val="00B9751F"/>
    <w:rsid w:val="00BA37DC"/>
    <w:rsid w:val="00BA410F"/>
    <w:rsid w:val="00BA44EA"/>
    <w:rsid w:val="00BB0199"/>
    <w:rsid w:val="00BB1A6F"/>
    <w:rsid w:val="00BB2B7F"/>
    <w:rsid w:val="00BB3254"/>
    <w:rsid w:val="00BB5323"/>
    <w:rsid w:val="00BB716B"/>
    <w:rsid w:val="00BC2F9A"/>
    <w:rsid w:val="00BC31CD"/>
    <w:rsid w:val="00BC35A9"/>
    <w:rsid w:val="00BC4076"/>
    <w:rsid w:val="00BC5646"/>
    <w:rsid w:val="00BD14B0"/>
    <w:rsid w:val="00BD15EB"/>
    <w:rsid w:val="00BD2A14"/>
    <w:rsid w:val="00BD2D2F"/>
    <w:rsid w:val="00BD6A22"/>
    <w:rsid w:val="00BD6C06"/>
    <w:rsid w:val="00BD7E0B"/>
    <w:rsid w:val="00BE1103"/>
    <w:rsid w:val="00BE2538"/>
    <w:rsid w:val="00BE288E"/>
    <w:rsid w:val="00BE3130"/>
    <w:rsid w:val="00BE3D20"/>
    <w:rsid w:val="00BE4B98"/>
    <w:rsid w:val="00BE6CD9"/>
    <w:rsid w:val="00BE7152"/>
    <w:rsid w:val="00BE7B04"/>
    <w:rsid w:val="00BF07F4"/>
    <w:rsid w:val="00BF0FAD"/>
    <w:rsid w:val="00BF1095"/>
    <w:rsid w:val="00BF1391"/>
    <w:rsid w:val="00BF3FB8"/>
    <w:rsid w:val="00BF4B16"/>
    <w:rsid w:val="00BF5D04"/>
    <w:rsid w:val="00BF7681"/>
    <w:rsid w:val="00BF7E2A"/>
    <w:rsid w:val="00C00C03"/>
    <w:rsid w:val="00C0254F"/>
    <w:rsid w:val="00C03042"/>
    <w:rsid w:val="00C0424F"/>
    <w:rsid w:val="00C051B8"/>
    <w:rsid w:val="00C062A4"/>
    <w:rsid w:val="00C079F2"/>
    <w:rsid w:val="00C10128"/>
    <w:rsid w:val="00C1077E"/>
    <w:rsid w:val="00C10875"/>
    <w:rsid w:val="00C11662"/>
    <w:rsid w:val="00C125FE"/>
    <w:rsid w:val="00C129BA"/>
    <w:rsid w:val="00C13029"/>
    <w:rsid w:val="00C16605"/>
    <w:rsid w:val="00C20AE5"/>
    <w:rsid w:val="00C21211"/>
    <w:rsid w:val="00C2173B"/>
    <w:rsid w:val="00C22B2A"/>
    <w:rsid w:val="00C236CB"/>
    <w:rsid w:val="00C31004"/>
    <w:rsid w:val="00C3167D"/>
    <w:rsid w:val="00C32640"/>
    <w:rsid w:val="00C329D1"/>
    <w:rsid w:val="00C3333D"/>
    <w:rsid w:val="00C3356C"/>
    <w:rsid w:val="00C345FE"/>
    <w:rsid w:val="00C35970"/>
    <w:rsid w:val="00C4028B"/>
    <w:rsid w:val="00C45F47"/>
    <w:rsid w:val="00C46196"/>
    <w:rsid w:val="00C472E6"/>
    <w:rsid w:val="00C4762F"/>
    <w:rsid w:val="00C50BDA"/>
    <w:rsid w:val="00C5396A"/>
    <w:rsid w:val="00C544D7"/>
    <w:rsid w:val="00C54E15"/>
    <w:rsid w:val="00C55DBC"/>
    <w:rsid w:val="00C61AF4"/>
    <w:rsid w:val="00C62655"/>
    <w:rsid w:val="00C70717"/>
    <w:rsid w:val="00C70AA2"/>
    <w:rsid w:val="00C71782"/>
    <w:rsid w:val="00C71EF7"/>
    <w:rsid w:val="00C75C5E"/>
    <w:rsid w:val="00C75DAB"/>
    <w:rsid w:val="00C76503"/>
    <w:rsid w:val="00C768AB"/>
    <w:rsid w:val="00C775CD"/>
    <w:rsid w:val="00C81B61"/>
    <w:rsid w:val="00C847D4"/>
    <w:rsid w:val="00C84870"/>
    <w:rsid w:val="00C857E4"/>
    <w:rsid w:val="00C869CF"/>
    <w:rsid w:val="00C87060"/>
    <w:rsid w:val="00C91850"/>
    <w:rsid w:val="00C92C58"/>
    <w:rsid w:val="00C92D95"/>
    <w:rsid w:val="00C9567C"/>
    <w:rsid w:val="00C97511"/>
    <w:rsid w:val="00CA06DD"/>
    <w:rsid w:val="00CA145C"/>
    <w:rsid w:val="00CA2194"/>
    <w:rsid w:val="00CA21CE"/>
    <w:rsid w:val="00CA3696"/>
    <w:rsid w:val="00CA3FCA"/>
    <w:rsid w:val="00CA4680"/>
    <w:rsid w:val="00CA5574"/>
    <w:rsid w:val="00CA5C00"/>
    <w:rsid w:val="00CA6500"/>
    <w:rsid w:val="00CA73CF"/>
    <w:rsid w:val="00CB0473"/>
    <w:rsid w:val="00CB1814"/>
    <w:rsid w:val="00CB2E2A"/>
    <w:rsid w:val="00CB3154"/>
    <w:rsid w:val="00CB487E"/>
    <w:rsid w:val="00CB4A5E"/>
    <w:rsid w:val="00CB62ED"/>
    <w:rsid w:val="00CB6F67"/>
    <w:rsid w:val="00CB6F92"/>
    <w:rsid w:val="00CB734B"/>
    <w:rsid w:val="00CC0E16"/>
    <w:rsid w:val="00CC17D2"/>
    <w:rsid w:val="00CC1ADE"/>
    <w:rsid w:val="00CC5631"/>
    <w:rsid w:val="00CC5AC5"/>
    <w:rsid w:val="00CC5D81"/>
    <w:rsid w:val="00CC6EDF"/>
    <w:rsid w:val="00CC758B"/>
    <w:rsid w:val="00CC78BA"/>
    <w:rsid w:val="00CD0509"/>
    <w:rsid w:val="00CD1AD3"/>
    <w:rsid w:val="00CD337E"/>
    <w:rsid w:val="00CD33CE"/>
    <w:rsid w:val="00CD3810"/>
    <w:rsid w:val="00CD5EC4"/>
    <w:rsid w:val="00CD686D"/>
    <w:rsid w:val="00CD78F3"/>
    <w:rsid w:val="00CE00BA"/>
    <w:rsid w:val="00CE12D4"/>
    <w:rsid w:val="00CE4782"/>
    <w:rsid w:val="00CF0015"/>
    <w:rsid w:val="00CF1780"/>
    <w:rsid w:val="00CF2191"/>
    <w:rsid w:val="00CF2518"/>
    <w:rsid w:val="00CF3541"/>
    <w:rsid w:val="00CF65F5"/>
    <w:rsid w:val="00CF6DB7"/>
    <w:rsid w:val="00CF7513"/>
    <w:rsid w:val="00D00DB4"/>
    <w:rsid w:val="00D03836"/>
    <w:rsid w:val="00D05D6A"/>
    <w:rsid w:val="00D07744"/>
    <w:rsid w:val="00D10D1D"/>
    <w:rsid w:val="00D11CD0"/>
    <w:rsid w:val="00D127F1"/>
    <w:rsid w:val="00D13B16"/>
    <w:rsid w:val="00D14889"/>
    <w:rsid w:val="00D1519A"/>
    <w:rsid w:val="00D15A62"/>
    <w:rsid w:val="00D15F17"/>
    <w:rsid w:val="00D16300"/>
    <w:rsid w:val="00D17187"/>
    <w:rsid w:val="00D175D7"/>
    <w:rsid w:val="00D20235"/>
    <w:rsid w:val="00D25E70"/>
    <w:rsid w:val="00D26C20"/>
    <w:rsid w:val="00D26E21"/>
    <w:rsid w:val="00D26FF4"/>
    <w:rsid w:val="00D27462"/>
    <w:rsid w:val="00D31B85"/>
    <w:rsid w:val="00D32483"/>
    <w:rsid w:val="00D33809"/>
    <w:rsid w:val="00D33F92"/>
    <w:rsid w:val="00D3403B"/>
    <w:rsid w:val="00D355AA"/>
    <w:rsid w:val="00D357A3"/>
    <w:rsid w:val="00D36476"/>
    <w:rsid w:val="00D3723A"/>
    <w:rsid w:val="00D376A7"/>
    <w:rsid w:val="00D37F30"/>
    <w:rsid w:val="00D4159E"/>
    <w:rsid w:val="00D44127"/>
    <w:rsid w:val="00D47013"/>
    <w:rsid w:val="00D47717"/>
    <w:rsid w:val="00D47D19"/>
    <w:rsid w:val="00D47F78"/>
    <w:rsid w:val="00D52825"/>
    <w:rsid w:val="00D5388F"/>
    <w:rsid w:val="00D53F48"/>
    <w:rsid w:val="00D553A7"/>
    <w:rsid w:val="00D55581"/>
    <w:rsid w:val="00D57D40"/>
    <w:rsid w:val="00D6387E"/>
    <w:rsid w:val="00D63A9D"/>
    <w:rsid w:val="00D64127"/>
    <w:rsid w:val="00D65AC6"/>
    <w:rsid w:val="00D66BB8"/>
    <w:rsid w:val="00D702AC"/>
    <w:rsid w:val="00D71892"/>
    <w:rsid w:val="00D71AD9"/>
    <w:rsid w:val="00D71FD1"/>
    <w:rsid w:val="00D7325D"/>
    <w:rsid w:val="00D7357A"/>
    <w:rsid w:val="00D75424"/>
    <w:rsid w:val="00D769E0"/>
    <w:rsid w:val="00D76D15"/>
    <w:rsid w:val="00D81405"/>
    <w:rsid w:val="00D8395F"/>
    <w:rsid w:val="00D85B03"/>
    <w:rsid w:val="00D86561"/>
    <w:rsid w:val="00D87563"/>
    <w:rsid w:val="00D9066E"/>
    <w:rsid w:val="00D920EF"/>
    <w:rsid w:val="00D936BB"/>
    <w:rsid w:val="00D94775"/>
    <w:rsid w:val="00DA09E3"/>
    <w:rsid w:val="00DA17E9"/>
    <w:rsid w:val="00DA5439"/>
    <w:rsid w:val="00DA5C9C"/>
    <w:rsid w:val="00DA795F"/>
    <w:rsid w:val="00DA7AC4"/>
    <w:rsid w:val="00DB1F03"/>
    <w:rsid w:val="00DB3DB6"/>
    <w:rsid w:val="00DB4000"/>
    <w:rsid w:val="00DB4027"/>
    <w:rsid w:val="00DB7B82"/>
    <w:rsid w:val="00DC0083"/>
    <w:rsid w:val="00DC3E53"/>
    <w:rsid w:val="00DC4F9A"/>
    <w:rsid w:val="00DD01CA"/>
    <w:rsid w:val="00DD3522"/>
    <w:rsid w:val="00DD46E3"/>
    <w:rsid w:val="00DD5F19"/>
    <w:rsid w:val="00DD7172"/>
    <w:rsid w:val="00DD75F3"/>
    <w:rsid w:val="00DE38A6"/>
    <w:rsid w:val="00DE5E5F"/>
    <w:rsid w:val="00DE5ECB"/>
    <w:rsid w:val="00DE787D"/>
    <w:rsid w:val="00DF1C55"/>
    <w:rsid w:val="00DF20D7"/>
    <w:rsid w:val="00DF2175"/>
    <w:rsid w:val="00DF420D"/>
    <w:rsid w:val="00DF5694"/>
    <w:rsid w:val="00E00F3D"/>
    <w:rsid w:val="00E01389"/>
    <w:rsid w:val="00E01478"/>
    <w:rsid w:val="00E02604"/>
    <w:rsid w:val="00E02A1C"/>
    <w:rsid w:val="00E033C5"/>
    <w:rsid w:val="00E03F40"/>
    <w:rsid w:val="00E04302"/>
    <w:rsid w:val="00E04CA5"/>
    <w:rsid w:val="00E04E28"/>
    <w:rsid w:val="00E04F54"/>
    <w:rsid w:val="00E05018"/>
    <w:rsid w:val="00E0618C"/>
    <w:rsid w:val="00E063F3"/>
    <w:rsid w:val="00E06741"/>
    <w:rsid w:val="00E06FDD"/>
    <w:rsid w:val="00E07206"/>
    <w:rsid w:val="00E0782C"/>
    <w:rsid w:val="00E11A64"/>
    <w:rsid w:val="00E11C54"/>
    <w:rsid w:val="00E15514"/>
    <w:rsid w:val="00E15B1D"/>
    <w:rsid w:val="00E16DD8"/>
    <w:rsid w:val="00E20A62"/>
    <w:rsid w:val="00E217DE"/>
    <w:rsid w:val="00E23087"/>
    <w:rsid w:val="00E2362D"/>
    <w:rsid w:val="00E2365B"/>
    <w:rsid w:val="00E24559"/>
    <w:rsid w:val="00E255F6"/>
    <w:rsid w:val="00E27673"/>
    <w:rsid w:val="00E309D0"/>
    <w:rsid w:val="00E30AA3"/>
    <w:rsid w:val="00E316DD"/>
    <w:rsid w:val="00E32CB1"/>
    <w:rsid w:val="00E330F4"/>
    <w:rsid w:val="00E332BB"/>
    <w:rsid w:val="00E36556"/>
    <w:rsid w:val="00E37625"/>
    <w:rsid w:val="00E37AC5"/>
    <w:rsid w:val="00E40F2A"/>
    <w:rsid w:val="00E41099"/>
    <w:rsid w:val="00E41D69"/>
    <w:rsid w:val="00E41EAF"/>
    <w:rsid w:val="00E4228B"/>
    <w:rsid w:val="00E44248"/>
    <w:rsid w:val="00E45428"/>
    <w:rsid w:val="00E45A43"/>
    <w:rsid w:val="00E45AFF"/>
    <w:rsid w:val="00E465CC"/>
    <w:rsid w:val="00E51421"/>
    <w:rsid w:val="00E51A02"/>
    <w:rsid w:val="00E52613"/>
    <w:rsid w:val="00E53D0F"/>
    <w:rsid w:val="00E54A96"/>
    <w:rsid w:val="00E56CCE"/>
    <w:rsid w:val="00E60BD0"/>
    <w:rsid w:val="00E66DC1"/>
    <w:rsid w:val="00E67D8F"/>
    <w:rsid w:val="00E701D1"/>
    <w:rsid w:val="00E72852"/>
    <w:rsid w:val="00E76665"/>
    <w:rsid w:val="00E7700D"/>
    <w:rsid w:val="00E83330"/>
    <w:rsid w:val="00E83AEF"/>
    <w:rsid w:val="00E85A62"/>
    <w:rsid w:val="00E85C36"/>
    <w:rsid w:val="00E86CBD"/>
    <w:rsid w:val="00E909DB"/>
    <w:rsid w:val="00E93F31"/>
    <w:rsid w:val="00E97546"/>
    <w:rsid w:val="00EA0468"/>
    <w:rsid w:val="00EA1A08"/>
    <w:rsid w:val="00EA39C8"/>
    <w:rsid w:val="00EA4670"/>
    <w:rsid w:val="00EA508A"/>
    <w:rsid w:val="00EB0B2B"/>
    <w:rsid w:val="00EB11F5"/>
    <w:rsid w:val="00EB2826"/>
    <w:rsid w:val="00EB446F"/>
    <w:rsid w:val="00EB4E8E"/>
    <w:rsid w:val="00EB5042"/>
    <w:rsid w:val="00EC138D"/>
    <w:rsid w:val="00EC1AFA"/>
    <w:rsid w:val="00EC2F57"/>
    <w:rsid w:val="00EC3CFE"/>
    <w:rsid w:val="00EC46AE"/>
    <w:rsid w:val="00EC48A1"/>
    <w:rsid w:val="00EC48E0"/>
    <w:rsid w:val="00EC4CB0"/>
    <w:rsid w:val="00EC6127"/>
    <w:rsid w:val="00ED4405"/>
    <w:rsid w:val="00ED4BB6"/>
    <w:rsid w:val="00ED4C9B"/>
    <w:rsid w:val="00ED4D04"/>
    <w:rsid w:val="00ED75BA"/>
    <w:rsid w:val="00ED7FD3"/>
    <w:rsid w:val="00EE2707"/>
    <w:rsid w:val="00EE617C"/>
    <w:rsid w:val="00EE648B"/>
    <w:rsid w:val="00EE7DA2"/>
    <w:rsid w:val="00EF15A8"/>
    <w:rsid w:val="00EF3475"/>
    <w:rsid w:val="00EF4718"/>
    <w:rsid w:val="00EF541E"/>
    <w:rsid w:val="00F00C13"/>
    <w:rsid w:val="00F018A6"/>
    <w:rsid w:val="00F01ADB"/>
    <w:rsid w:val="00F02038"/>
    <w:rsid w:val="00F03D46"/>
    <w:rsid w:val="00F040F4"/>
    <w:rsid w:val="00F0438E"/>
    <w:rsid w:val="00F044D1"/>
    <w:rsid w:val="00F04E17"/>
    <w:rsid w:val="00F067FD"/>
    <w:rsid w:val="00F07B30"/>
    <w:rsid w:val="00F07B3A"/>
    <w:rsid w:val="00F150EA"/>
    <w:rsid w:val="00F16A7E"/>
    <w:rsid w:val="00F17F69"/>
    <w:rsid w:val="00F207FF"/>
    <w:rsid w:val="00F216F9"/>
    <w:rsid w:val="00F21CF6"/>
    <w:rsid w:val="00F23F4A"/>
    <w:rsid w:val="00F25734"/>
    <w:rsid w:val="00F30495"/>
    <w:rsid w:val="00F30760"/>
    <w:rsid w:val="00F31FE3"/>
    <w:rsid w:val="00F33131"/>
    <w:rsid w:val="00F34982"/>
    <w:rsid w:val="00F35595"/>
    <w:rsid w:val="00F36306"/>
    <w:rsid w:val="00F372AB"/>
    <w:rsid w:val="00F3776A"/>
    <w:rsid w:val="00F401E6"/>
    <w:rsid w:val="00F40C01"/>
    <w:rsid w:val="00F413D4"/>
    <w:rsid w:val="00F414DA"/>
    <w:rsid w:val="00F42DA2"/>
    <w:rsid w:val="00F43070"/>
    <w:rsid w:val="00F45AD7"/>
    <w:rsid w:val="00F46A97"/>
    <w:rsid w:val="00F47F1C"/>
    <w:rsid w:val="00F510CD"/>
    <w:rsid w:val="00F533C1"/>
    <w:rsid w:val="00F5641A"/>
    <w:rsid w:val="00F613F4"/>
    <w:rsid w:val="00F63EBA"/>
    <w:rsid w:val="00F65EE2"/>
    <w:rsid w:val="00F67AB2"/>
    <w:rsid w:val="00F70848"/>
    <w:rsid w:val="00F70D5C"/>
    <w:rsid w:val="00F70E37"/>
    <w:rsid w:val="00F71370"/>
    <w:rsid w:val="00F715B6"/>
    <w:rsid w:val="00F7164B"/>
    <w:rsid w:val="00F7252E"/>
    <w:rsid w:val="00F7333A"/>
    <w:rsid w:val="00F73872"/>
    <w:rsid w:val="00F74141"/>
    <w:rsid w:val="00F75952"/>
    <w:rsid w:val="00F76C84"/>
    <w:rsid w:val="00F80CA1"/>
    <w:rsid w:val="00F81042"/>
    <w:rsid w:val="00F81A1D"/>
    <w:rsid w:val="00F84DF3"/>
    <w:rsid w:val="00F85273"/>
    <w:rsid w:val="00F85650"/>
    <w:rsid w:val="00F86447"/>
    <w:rsid w:val="00F87950"/>
    <w:rsid w:val="00F911B6"/>
    <w:rsid w:val="00F93A71"/>
    <w:rsid w:val="00FA065E"/>
    <w:rsid w:val="00FA11EF"/>
    <w:rsid w:val="00FA153E"/>
    <w:rsid w:val="00FA2850"/>
    <w:rsid w:val="00FA3765"/>
    <w:rsid w:val="00FA69CC"/>
    <w:rsid w:val="00FA7DAE"/>
    <w:rsid w:val="00FB1DB1"/>
    <w:rsid w:val="00FB285C"/>
    <w:rsid w:val="00FB53E2"/>
    <w:rsid w:val="00FB6DFA"/>
    <w:rsid w:val="00FB75E6"/>
    <w:rsid w:val="00FB7CE4"/>
    <w:rsid w:val="00FC0B9F"/>
    <w:rsid w:val="00FC541A"/>
    <w:rsid w:val="00FC65BD"/>
    <w:rsid w:val="00FD170C"/>
    <w:rsid w:val="00FD33C9"/>
    <w:rsid w:val="00FD4080"/>
    <w:rsid w:val="00FD46EC"/>
    <w:rsid w:val="00FD5809"/>
    <w:rsid w:val="00FD5AEE"/>
    <w:rsid w:val="00FD5E62"/>
    <w:rsid w:val="00FD62A1"/>
    <w:rsid w:val="00FD6D35"/>
    <w:rsid w:val="00FD782F"/>
    <w:rsid w:val="00FE01E1"/>
    <w:rsid w:val="00FE032F"/>
    <w:rsid w:val="00FE08A9"/>
    <w:rsid w:val="00FE2314"/>
    <w:rsid w:val="00FE3360"/>
    <w:rsid w:val="00FE783C"/>
    <w:rsid w:val="00FF1D0D"/>
    <w:rsid w:val="00FF4259"/>
    <w:rsid w:val="00FF775F"/>
    <w:rsid w:val="00FF7A6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qFormat/>
    <w:locked/>
    <w:rsid w:val="00D03836"/>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qFormat/>
    <w:locked/>
    <w:rsid w:val="0038478D"/>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semiHidden/>
    <w:unhideWhenUsed/>
    <w:qFormat/>
    <w:locked/>
    <w:rsid w:val="00DA17E9"/>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605FD5"/>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basedOn w:val="a0"/>
    <w:link w:val="2"/>
    <w:uiPriority w:val="9"/>
    <w:rsid w:val="0038478D"/>
    <w:rPr>
      <w:rFonts w:ascii="Times New Roman" w:eastAsia="Times New Roman" w:hAnsi="Times New Roman"/>
      <w:b/>
      <w:bCs/>
      <w:sz w:val="36"/>
      <w:szCs w:val="36"/>
    </w:rPr>
  </w:style>
  <w:style w:type="character" w:customStyle="1" w:styleId="blk">
    <w:name w:val="blk"/>
    <w:basedOn w:val="a0"/>
    <w:rsid w:val="00CC17D2"/>
  </w:style>
  <w:style w:type="character" w:customStyle="1" w:styleId="10">
    <w:name w:val="Заголовок 1 Знак"/>
    <w:basedOn w:val="a0"/>
    <w:link w:val="1"/>
    <w:rsid w:val="00D03836"/>
    <w:rPr>
      <w:rFonts w:ascii="Cambria" w:eastAsia="Times New Roman" w:hAnsi="Cambria" w:cs="Times New Roman"/>
      <w:color w:val="365F91"/>
      <w:sz w:val="32"/>
      <w:szCs w:val="32"/>
      <w:lang w:eastAsia="ar-SA"/>
    </w:rPr>
  </w:style>
  <w:style w:type="paragraph" w:customStyle="1" w:styleId="headertext">
    <w:name w:val="headertext"/>
    <w:basedOn w:val="a"/>
    <w:rsid w:val="00F044D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339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аголовок"/>
    <w:basedOn w:val="a"/>
    <w:next w:val="ae"/>
    <w:rsid w:val="00122189"/>
    <w:pPr>
      <w:spacing w:after="0" w:line="240" w:lineRule="auto"/>
      <w:ind w:firstLine="567"/>
      <w:jc w:val="center"/>
    </w:pPr>
    <w:rPr>
      <w:rFonts w:ascii="Times New Roman" w:eastAsia="Times New Roman" w:hAnsi="Times New Roman" w:cs="Times New Roman"/>
      <w:b/>
      <w:bCs/>
      <w:sz w:val="28"/>
      <w:szCs w:val="24"/>
    </w:rPr>
  </w:style>
  <w:style w:type="paragraph" w:styleId="ae">
    <w:name w:val="Body Text"/>
    <w:basedOn w:val="a"/>
    <w:link w:val="af"/>
    <w:uiPriority w:val="99"/>
    <w:semiHidden/>
    <w:unhideWhenUsed/>
    <w:rsid w:val="00122189"/>
    <w:pPr>
      <w:spacing w:after="120"/>
    </w:pPr>
  </w:style>
  <w:style w:type="character" w:customStyle="1" w:styleId="af">
    <w:name w:val="Основной текст Знак"/>
    <w:basedOn w:val="a0"/>
    <w:link w:val="ae"/>
    <w:uiPriority w:val="99"/>
    <w:semiHidden/>
    <w:rsid w:val="00122189"/>
    <w:rPr>
      <w:rFonts w:cs="Calibri"/>
      <w:sz w:val="22"/>
      <w:szCs w:val="22"/>
      <w:lang w:eastAsia="ar-SA"/>
    </w:rPr>
  </w:style>
  <w:style w:type="paragraph" w:styleId="af0">
    <w:name w:val="No Spacing"/>
    <w:qFormat/>
    <w:rsid w:val="00642088"/>
    <w:rPr>
      <w:rFonts w:eastAsia="Times New Roman"/>
      <w:sz w:val="22"/>
      <w:szCs w:val="22"/>
    </w:rPr>
  </w:style>
  <w:style w:type="character" w:customStyle="1" w:styleId="40">
    <w:name w:val="Заголовок 4 Знак"/>
    <w:basedOn w:val="a0"/>
    <w:link w:val="4"/>
    <w:semiHidden/>
    <w:rsid w:val="00DA17E9"/>
    <w:rPr>
      <w:rFonts w:ascii="Calibri" w:eastAsia="Times New Roman" w:hAnsi="Calibri" w:cs="Times New Roman"/>
      <w:b/>
      <w:bCs/>
      <w:sz w:val="28"/>
      <w:szCs w:val="28"/>
      <w:lang w:eastAsia="ar-SA"/>
    </w:rPr>
  </w:style>
  <w:style w:type="paragraph" w:customStyle="1" w:styleId="aj">
    <w:name w:val="_aj"/>
    <w:basedOn w:val="a"/>
    <w:rsid w:val="00DA17E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DA17E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841216">
      <w:bodyDiv w:val="1"/>
      <w:marLeft w:val="0"/>
      <w:marRight w:val="0"/>
      <w:marTop w:val="0"/>
      <w:marBottom w:val="0"/>
      <w:divBdr>
        <w:top w:val="none" w:sz="0" w:space="0" w:color="auto"/>
        <w:left w:val="none" w:sz="0" w:space="0" w:color="auto"/>
        <w:bottom w:val="none" w:sz="0" w:space="0" w:color="auto"/>
        <w:right w:val="none" w:sz="0" w:space="0" w:color="auto"/>
      </w:divBdr>
      <w:divsChild>
        <w:div w:id="413866423">
          <w:marLeft w:val="0"/>
          <w:marRight w:val="0"/>
          <w:marTop w:val="192"/>
          <w:marBottom w:val="0"/>
          <w:divBdr>
            <w:top w:val="none" w:sz="0" w:space="0" w:color="auto"/>
            <w:left w:val="none" w:sz="0" w:space="0" w:color="auto"/>
            <w:bottom w:val="none" w:sz="0" w:space="0" w:color="auto"/>
            <w:right w:val="none" w:sz="0" w:space="0" w:color="auto"/>
          </w:divBdr>
        </w:div>
        <w:div w:id="639501616">
          <w:marLeft w:val="0"/>
          <w:marRight w:val="0"/>
          <w:marTop w:val="192"/>
          <w:marBottom w:val="0"/>
          <w:divBdr>
            <w:top w:val="none" w:sz="0" w:space="0" w:color="auto"/>
            <w:left w:val="none" w:sz="0" w:space="0" w:color="auto"/>
            <w:bottom w:val="none" w:sz="0" w:space="0" w:color="auto"/>
            <w:right w:val="none" w:sz="0" w:space="0" w:color="auto"/>
          </w:divBdr>
        </w:div>
        <w:div w:id="1192961828">
          <w:marLeft w:val="0"/>
          <w:marRight w:val="0"/>
          <w:marTop w:val="192"/>
          <w:marBottom w:val="0"/>
          <w:divBdr>
            <w:top w:val="none" w:sz="0" w:space="0" w:color="auto"/>
            <w:left w:val="none" w:sz="0" w:space="0" w:color="auto"/>
            <w:bottom w:val="none" w:sz="0" w:space="0" w:color="auto"/>
            <w:right w:val="none" w:sz="0" w:space="0" w:color="auto"/>
          </w:divBdr>
        </w:div>
      </w:divsChild>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12746461">
      <w:bodyDiv w:val="1"/>
      <w:marLeft w:val="0"/>
      <w:marRight w:val="0"/>
      <w:marTop w:val="0"/>
      <w:marBottom w:val="0"/>
      <w:divBdr>
        <w:top w:val="none" w:sz="0" w:space="0" w:color="auto"/>
        <w:left w:val="none" w:sz="0" w:space="0" w:color="auto"/>
        <w:bottom w:val="none" w:sz="0" w:space="0" w:color="auto"/>
        <w:right w:val="none" w:sz="0" w:space="0" w:color="auto"/>
      </w:divBdr>
      <w:divsChild>
        <w:div w:id="788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652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1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7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040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2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216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201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4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7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74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4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74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4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5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8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4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2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0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1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0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2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7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528179425">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689991331">
      <w:bodyDiv w:val="1"/>
      <w:marLeft w:val="0"/>
      <w:marRight w:val="0"/>
      <w:marTop w:val="0"/>
      <w:marBottom w:val="0"/>
      <w:divBdr>
        <w:top w:val="none" w:sz="0" w:space="0" w:color="auto"/>
        <w:left w:val="none" w:sz="0" w:space="0" w:color="auto"/>
        <w:bottom w:val="none" w:sz="0" w:space="0" w:color="auto"/>
        <w:right w:val="none" w:sz="0" w:space="0" w:color="auto"/>
      </w:divBdr>
    </w:div>
    <w:div w:id="872420442">
      <w:bodyDiv w:val="1"/>
      <w:marLeft w:val="0"/>
      <w:marRight w:val="0"/>
      <w:marTop w:val="0"/>
      <w:marBottom w:val="0"/>
      <w:divBdr>
        <w:top w:val="none" w:sz="0" w:space="0" w:color="auto"/>
        <w:left w:val="none" w:sz="0" w:space="0" w:color="auto"/>
        <w:bottom w:val="none" w:sz="0" w:space="0" w:color="auto"/>
        <w:right w:val="none" w:sz="0" w:space="0" w:color="auto"/>
      </w:divBdr>
    </w:div>
    <w:div w:id="1559784875">
      <w:bodyDiv w:val="1"/>
      <w:marLeft w:val="0"/>
      <w:marRight w:val="0"/>
      <w:marTop w:val="0"/>
      <w:marBottom w:val="0"/>
      <w:divBdr>
        <w:top w:val="none" w:sz="0" w:space="0" w:color="auto"/>
        <w:left w:val="none" w:sz="0" w:space="0" w:color="auto"/>
        <w:bottom w:val="none" w:sz="0" w:space="0" w:color="auto"/>
        <w:right w:val="none" w:sz="0" w:space="0" w:color="auto"/>
      </w:divBdr>
    </w:div>
    <w:div w:id="1793015355">
      <w:bodyDiv w:val="1"/>
      <w:marLeft w:val="0"/>
      <w:marRight w:val="0"/>
      <w:marTop w:val="0"/>
      <w:marBottom w:val="0"/>
      <w:divBdr>
        <w:top w:val="none" w:sz="0" w:space="0" w:color="auto"/>
        <w:left w:val="none" w:sz="0" w:space="0" w:color="auto"/>
        <w:bottom w:val="none" w:sz="0" w:space="0" w:color="auto"/>
        <w:right w:val="none" w:sz="0" w:space="0" w:color="auto"/>
      </w:divBdr>
    </w:div>
    <w:div w:id="1940795421">
      <w:bodyDiv w:val="1"/>
      <w:marLeft w:val="0"/>
      <w:marRight w:val="0"/>
      <w:marTop w:val="0"/>
      <w:marBottom w:val="0"/>
      <w:divBdr>
        <w:top w:val="none" w:sz="0" w:space="0" w:color="auto"/>
        <w:left w:val="none" w:sz="0" w:space="0" w:color="auto"/>
        <w:bottom w:val="none" w:sz="0" w:space="0" w:color="auto"/>
        <w:right w:val="none" w:sz="0" w:space="0" w:color="auto"/>
      </w:divBdr>
      <w:divsChild>
        <w:div w:id="223955198">
          <w:marLeft w:val="0"/>
          <w:marRight w:val="0"/>
          <w:marTop w:val="192"/>
          <w:marBottom w:val="0"/>
          <w:divBdr>
            <w:top w:val="none" w:sz="0" w:space="0" w:color="auto"/>
            <w:left w:val="none" w:sz="0" w:space="0" w:color="auto"/>
            <w:bottom w:val="none" w:sz="0" w:space="0" w:color="auto"/>
            <w:right w:val="none" w:sz="0" w:space="0" w:color="auto"/>
          </w:divBdr>
        </w:div>
        <w:div w:id="490026052">
          <w:marLeft w:val="0"/>
          <w:marRight w:val="0"/>
          <w:marTop w:val="0"/>
          <w:marBottom w:val="0"/>
          <w:divBdr>
            <w:top w:val="none" w:sz="0" w:space="0" w:color="auto"/>
            <w:left w:val="none" w:sz="0" w:space="0" w:color="auto"/>
            <w:bottom w:val="none" w:sz="0" w:space="0" w:color="auto"/>
            <w:right w:val="none" w:sz="0" w:space="0" w:color="auto"/>
          </w:divBdr>
          <w:divsChild>
            <w:div w:id="371659304">
              <w:marLeft w:val="0"/>
              <w:marRight w:val="0"/>
              <w:marTop w:val="192"/>
              <w:marBottom w:val="0"/>
              <w:divBdr>
                <w:top w:val="none" w:sz="0" w:space="0" w:color="auto"/>
                <w:left w:val="none" w:sz="0" w:space="0" w:color="auto"/>
                <w:bottom w:val="none" w:sz="0" w:space="0" w:color="auto"/>
                <w:right w:val="none" w:sz="0" w:space="0" w:color="auto"/>
              </w:divBdr>
            </w:div>
          </w:divsChild>
        </w:div>
        <w:div w:id="910046891">
          <w:marLeft w:val="0"/>
          <w:marRight w:val="0"/>
          <w:marTop w:val="0"/>
          <w:marBottom w:val="0"/>
          <w:divBdr>
            <w:top w:val="none" w:sz="0" w:space="0" w:color="auto"/>
            <w:left w:val="none" w:sz="0" w:space="0" w:color="auto"/>
            <w:bottom w:val="none" w:sz="0" w:space="0" w:color="auto"/>
            <w:right w:val="none" w:sz="0" w:space="0" w:color="auto"/>
          </w:divBdr>
        </w:div>
        <w:div w:id="994920658">
          <w:marLeft w:val="0"/>
          <w:marRight w:val="0"/>
          <w:marTop w:val="192"/>
          <w:marBottom w:val="0"/>
          <w:divBdr>
            <w:top w:val="none" w:sz="0" w:space="0" w:color="auto"/>
            <w:left w:val="none" w:sz="0" w:space="0" w:color="auto"/>
            <w:bottom w:val="none" w:sz="0" w:space="0" w:color="auto"/>
            <w:right w:val="none" w:sz="0" w:space="0" w:color="auto"/>
          </w:divBdr>
        </w:div>
        <w:div w:id="1307513808">
          <w:marLeft w:val="0"/>
          <w:marRight w:val="0"/>
          <w:marTop w:val="192"/>
          <w:marBottom w:val="0"/>
          <w:divBdr>
            <w:top w:val="none" w:sz="0" w:space="0" w:color="auto"/>
            <w:left w:val="none" w:sz="0" w:space="0" w:color="auto"/>
            <w:bottom w:val="none" w:sz="0" w:space="0" w:color="auto"/>
            <w:right w:val="none" w:sz="0" w:space="0" w:color="auto"/>
          </w:divBdr>
        </w:div>
        <w:div w:id="1387027254">
          <w:marLeft w:val="0"/>
          <w:marRight w:val="0"/>
          <w:marTop w:val="192"/>
          <w:marBottom w:val="0"/>
          <w:divBdr>
            <w:top w:val="none" w:sz="0" w:space="0" w:color="auto"/>
            <w:left w:val="none" w:sz="0" w:space="0" w:color="auto"/>
            <w:bottom w:val="none" w:sz="0" w:space="0" w:color="auto"/>
            <w:right w:val="none" w:sz="0" w:space="0" w:color="auto"/>
          </w:divBdr>
        </w:div>
        <w:div w:id="1493788479">
          <w:marLeft w:val="0"/>
          <w:marRight w:val="0"/>
          <w:marTop w:val="192"/>
          <w:marBottom w:val="0"/>
          <w:divBdr>
            <w:top w:val="none" w:sz="0" w:space="0" w:color="auto"/>
            <w:left w:val="none" w:sz="0" w:space="0" w:color="auto"/>
            <w:bottom w:val="none" w:sz="0" w:space="0" w:color="auto"/>
            <w:right w:val="none" w:sz="0" w:space="0" w:color="auto"/>
          </w:divBdr>
        </w:div>
        <w:div w:id="1696075096">
          <w:marLeft w:val="0"/>
          <w:marRight w:val="0"/>
          <w:marTop w:val="192"/>
          <w:marBottom w:val="0"/>
          <w:divBdr>
            <w:top w:val="none" w:sz="0" w:space="0" w:color="auto"/>
            <w:left w:val="none" w:sz="0" w:space="0" w:color="auto"/>
            <w:bottom w:val="none" w:sz="0" w:space="0" w:color="auto"/>
            <w:right w:val="none" w:sz="0" w:space="0" w:color="auto"/>
          </w:divBdr>
        </w:div>
        <w:div w:id="2005543671">
          <w:marLeft w:val="0"/>
          <w:marRight w:val="0"/>
          <w:marTop w:val="192"/>
          <w:marBottom w:val="0"/>
          <w:divBdr>
            <w:top w:val="none" w:sz="0" w:space="0" w:color="auto"/>
            <w:left w:val="none" w:sz="0" w:space="0" w:color="auto"/>
            <w:bottom w:val="none" w:sz="0" w:space="0" w:color="auto"/>
            <w:right w:val="none" w:sz="0" w:space="0" w:color="auto"/>
          </w:divBdr>
        </w:div>
      </w:divsChild>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gantovsko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consultantplus://offline/ref=BE821D3186FEF4D9AB6A334261BDF3818F6E3DAF5E11FF85D41868949C6F148C51DE56DE0A3AE09131ABBEW2j6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BE821D3186FEF4D9AB6A2D4F77D1AC84886464A45A15F0D38B4733C9CBW6j6N" TargetMode="External"/><Relationship Id="rId5" Type="http://schemas.openxmlformats.org/officeDocument/2006/relationships/styles" Target="styles.xml"/><Relationship Id="rId15" Type="http://schemas.openxmlformats.org/officeDocument/2006/relationships/hyperlink" Target="consultantplus://offline/ref=D4E6333162AAA8A76FDAFC4F37791CEB7151B6BF172915EC20E1DCBCB546A1C8182A8C050D9BCBF02572D01384E6CBD3A2A52AEC97OAqFI" TargetMode="External"/><Relationship Id="rId23" Type="http://schemas.openxmlformats.org/officeDocument/2006/relationships/theme" Target="theme/theme1.xml"/><Relationship Id="rId10" Type="http://schemas.openxmlformats.org/officeDocument/2006/relationships/hyperlink" Target="consultantplus://offline/ref=BE821D3186FEF4D9AB6A2D4F77D1AC84886464A45A15F0D38B4733C9CBW6j6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81682B40E5D889E6A52204D6F50FA67CCD20547F16B1BC8A800F38E745AD938738EECE409070D812XAm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2A0C-FA59-47A4-9CC0-61CCC07A46F9}">
  <ds:schemaRefs>
    <ds:schemaRef ds:uri="http://schemas.openxmlformats.org/officeDocument/2006/bibliography"/>
  </ds:schemaRefs>
</ds:datastoreItem>
</file>

<file path=customXml/itemProps2.xml><?xml version="1.0" encoding="utf-8"?>
<ds:datastoreItem xmlns:ds="http://schemas.openxmlformats.org/officeDocument/2006/customXml" ds:itemID="{7126A8EE-C87D-463F-9E04-8C72B0E9A869}">
  <ds:schemaRefs>
    <ds:schemaRef ds:uri="http://schemas.openxmlformats.org/officeDocument/2006/bibliography"/>
  </ds:schemaRefs>
</ds:datastoreItem>
</file>

<file path=customXml/itemProps3.xml><?xml version="1.0" encoding="utf-8"?>
<ds:datastoreItem xmlns:ds="http://schemas.openxmlformats.org/officeDocument/2006/customXml" ds:itemID="{4EADC221-04AD-4D0F-A2F0-9469CE42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11997</Words>
  <Characters>68386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80223</CharactersWithSpaces>
  <SharedDoc>false</SharedDoc>
  <HLinks>
    <vt:vector size="36" baseType="variant">
      <vt:variant>
        <vt:i4>393226</vt:i4>
      </vt:variant>
      <vt:variant>
        <vt:i4>15</vt:i4>
      </vt:variant>
      <vt:variant>
        <vt:i4>0</vt:i4>
      </vt:variant>
      <vt:variant>
        <vt:i4>5</vt:i4>
      </vt:variant>
      <vt:variant>
        <vt:lpwstr>consultantplus://offline/ref=D4E6333162AAA8A76FDAFC4F37791CEB7151B6BF172915EC20E1DCBCB546A1C8182A8C050D9BCBF02572D01384E6CBD3A2A52AEC97OAqFI</vt:lpwstr>
      </vt:variant>
      <vt:variant>
        <vt:lpwstr/>
      </vt:variant>
      <vt:variant>
        <vt:i4>6291505</vt:i4>
      </vt:variant>
      <vt:variant>
        <vt:i4>12</vt:i4>
      </vt:variant>
      <vt:variant>
        <vt:i4>0</vt:i4>
      </vt:variant>
      <vt:variant>
        <vt:i4>5</vt:i4>
      </vt:variant>
      <vt:variant>
        <vt:lpwstr>consultantplus://offline/ref=81682B40E5D889E6A52204D6F50FA67CCD20547F16B1BC8A800F38E745AD938738EECE409070D812XAmFH</vt:lpwstr>
      </vt:variant>
      <vt:variant>
        <vt:lpwstr/>
      </vt:variant>
      <vt:variant>
        <vt:i4>7143462</vt:i4>
      </vt:variant>
      <vt:variant>
        <vt:i4>9</vt:i4>
      </vt:variant>
      <vt:variant>
        <vt:i4>0</vt:i4>
      </vt:variant>
      <vt:variant>
        <vt:i4>5</vt:i4>
      </vt:variant>
      <vt:variant>
        <vt:lpwstr>http://www.gigantovskoe.ru/</vt:lpwstr>
      </vt:variant>
      <vt:variant>
        <vt:lpwstr/>
      </vt:variant>
      <vt:variant>
        <vt:i4>6029320</vt:i4>
      </vt:variant>
      <vt:variant>
        <vt:i4>6</vt:i4>
      </vt:variant>
      <vt:variant>
        <vt:i4>0</vt:i4>
      </vt:variant>
      <vt:variant>
        <vt:i4>5</vt:i4>
      </vt:variant>
      <vt:variant>
        <vt:lpwstr>consultantplus://offline/ref=BE821D3186FEF4D9AB6A334261BDF3818F6E3DAF5E11FF85D41868949C6F148C51DE56DE0A3AE09131ABBEW2j6N</vt:lpwstr>
      </vt:variant>
      <vt:variant>
        <vt:lpwstr/>
      </vt:variant>
      <vt:variant>
        <vt:i4>524299</vt:i4>
      </vt:variant>
      <vt:variant>
        <vt:i4>3</vt:i4>
      </vt:variant>
      <vt:variant>
        <vt:i4>0</vt:i4>
      </vt:variant>
      <vt:variant>
        <vt:i4>5</vt:i4>
      </vt:variant>
      <vt:variant>
        <vt:lpwstr>consultantplus://offline/ref=BE821D3186FEF4D9AB6A2D4F77D1AC84886464A45A15F0D38B4733C9CBW6j6N</vt:lpwstr>
      </vt:variant>
      <vt:variant>
        <vt:lpwstr/>
      </vt:variant>
      <vt:variant>
        <vt:i4>524299</vt:i4>
      </vt:variant>
      <vt:variant>
        <vt:i4>0</vt:i4>
      </vt:variant>
      <vt:variant>
        <vt:i4>0</vt:i4>
      </vt:variant>
      <vt:variant>
        <vt:i4>5</vt:i4>
      </vt:variant>
      <vt:variant>
        <vt:lpwstr>consultantplus://offline/ref=BE821D3186FEF4D9AB6A2D4F77D1AC84886464A45A15F0D38B4733C9CBW6j6N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Gidi</cp:lastModifiedBy>
  <cp:revision>2</cp:revision>
  <cp:lastPrinted>2023-03-20T06:06:00Z</cp:lastPrinted>
  <dcterms:created xsi:type="dcterms:W3CDTF">2023-12-11T08:20:00Z</dcterms:created>
  <dcterms:modified xsi:type="dcterms:W3CDTF">2023-12-11T08:20:00Z</dcterms:modified>
</cp:coreProperties>
</file>