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6" w:rsidRDefault="00417DD6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17DD6" w:rsidRDefault="00417DD6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417DD6" w:rsidRDefault="00417DD6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417DD6" w:rsidRDefault="00417DD6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17DD6" w:rsidRDefault="00417DD6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</w:p>
    <w:p w:rsidR="00417DD6" w:rsidRDefault="00417DD6" w:rsidP="00E87E88">
      <w:pPr>
        <w:widowControl w:val="0"/>
        <w:shd w:val="clear" w:color="auto" w:fill="FFFFFF"/>
        <w:autoSpaceDE w:val="0"/>
        <w:ind w:right="48"/>
        <w:jc w:val="center"/>
        <w:rPr>
          <w:sz w:val="26"/>
          <w:szCs w:val="26"/>
        </w:rPr>
      </w:pPr>
      <w:r>
        <w:rPr>
          <w:b/>
          <w:position w:val="-4"/>
          <w:sz w:val="26"/>
          <w:szCs w:val="26"/>
        </w:rPr>
        <w:t>ПОСТАНОВЛЕНИЕ</w:t>
      </w:r>
    </w:p>
    <w:p w:rsidR="00417DD6" w:rsidRDefault="00C12D19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27.07</w:t>
      </w:r>
      <w:r w:rsidR="00AB6299">
        <w:rPr>
          <w:sz w:val="26"/>
          <w:szCs w:val="26"/>
        </w:rPr>
        <w:t>.2022</w:t>
      </w:r>
      <w:r w:rsidR="00417DD6">
        <w:rPr>
          <w:sz w:val="26"/>
          <w:szCs w:val="26"/>
        </w:rPr>
        <w:t xml:space="preserve">                                                                                                       № </w:t>
      </w:r>
      <w:r>
        <w:rPr>
          <w:sz w:val="26"/>
          <w:szCs w:val="26"/>
        </w:rPr>
        <w:t>105</w:t>
      </w:r>
      <w:r w:rsidR="00417DD6">
        <w:rPr>
          <w:sz w:val="26"/>
          <w:szCs w:val="26"/>
        </w:rPr>
        <w:t xml:space="preserve"> </w:t>
      </w:r>
    </w:p>
    <w:p w:rsidR="00417DD6" w:rsidRDefault="00417DD6">
      <w:pPr>
        <w:widowControl w:val="0"/>
        <w:autoSpaceDE w:val="0"/>
        <w:jc w:val="center"/>
        <w:rPr>
          <w:sz w:val="26"/>
          <w:szCs w:val="26"/>
        </w:rPr>
      </w:pPr>
    </w:p>
    <w:p w:rsidR="00417DD6" w:rsidRDefault="00417DD6">
      <w:pPr>
        <w:widowControl w:val="0"/>
        <w:autoSpaceDE w:val="0"/>
        <w:jc w:val="center"/>
        <w:rPr>
          <w:sz w:val="16"/>
          <w:szCs w:val="16"/>
        </w:rPr>
      </w:pPr>
      <w:r>
        <w:rPr>
          <w:sz w:val="26"/>
          <w:szCs w:val="26"/>
        </w:rPr>
        <w:t>п. Гигант.</w:t>
      </w:r>
    </w:p>
    <w:p w:rsidR="00417DD6" w:rsidRDefault="00417DD6">
      <w:pPr>
        <w:ind w:left="120" w:right="245"/>
        <w:jc w:val="center"/>
        <w:rPr>
          <w:sz w:val="16"/>
          <w:szCs w:val="16"/>
        </w:rPr>
      </w:pPr>
    </w:p>
    <w:p w:rsidR="00417DD6" w:rsidRDefault="00AB629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 списании</w:t>
      </w:r>
      <w:r w:rsidR="00417DD6">
        <w:rPr>
          <w:sz w:val="28"/>
          <w:szCs w:val="28"/>
        </w:rPr>
        <w:t xml:space="preserve"> движимого имущества</w:t>
      </w:r>
    </w:p>
    <w:p w:rsidR="00417DD6" w:rsidRDefault="00417DD6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муниципальной собственности </w:t>
      </w:r>
    </w:p>
    <w:p w:rsidR="00417DD6" w:rsidRDefault="00417DD6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7DD6" w:rsidRDefault="00417DD6" w:rsidP="00AB6299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«Гигантовское сельское поселение</w:t>
      </w:r>
      <w:r w:rsidR="00AB6299">
        <w:rPr>
          <w:sz w:val="28"/>
          <w:szCs w:val="28"/>
        </w:rPr>
        <w:t>»</w:t>
      </w:r>
    </w:p>
    <w:p w:rsidR="00AB6299" w:rsidRDefault="00AB6299" w:rsidP="00AB6299">
      <w:pPr>
        <w:ind w:right="3786"/>
        <w:jc w:val="both"/>
        <w:rPr>
          <w:sz w:val="28"/>
          <w:szCs w:val="28"/>
        </w:rPr>
      </w:pPr>
    </w:p>
    <w:p w:rsidR="00AB6299" w:rsidRDefault="00AB6299" w:rsidP="00AB6299">
      <w:pPr>
        <w:ind w:right="3786"/>
        <w:jc w:val="both"/>
        <w:rPr>
          <w:sz w:val="28"/>
          <w:szCs w:val="28"/>
        </w:rPr>
      </w:pPr>
    </w:p>
    <w:p w:rsidR="00417DD6" w:rsidRDefault="00417DD6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 </w:t>
      </w:r>
      <w:r w:rsidR="00CB3E50">
        <w:rPr>
          <w:sz w:val="28"/>
          <w:szCs w:val="28"/>
        </w:rPr>
        <w:t>на основании Акта технического состояния транспортного средства от 15.07.2022 года</w:t>
      </w:r>
    </w:p>
    <w:p w:rsidR="00417DD6" w:rsidRDefault="00417DD6">
      <w:pPr>
        <w:ind w:firstLine="600"/>
        <w:jc w:val="both"/>
        <w:rPr>
          <w:sz w:val="16"/>
          <w:szCs w:val="16"/>
        </w:rPr>
      </w:pPr>
    </w:p>
    <w:p w:rsidR="00417DD6" w:rsidRDefault="00417DD6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417DD6" w:rsidRDefault="00417DD6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417DD6" w:rsidRDefault="00AB6299">
      <w:pPr>
        <w:numPr>
          <w:ilvl w:val="0"/>
          <w:numId w:val="3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Списать </w:t>
      </w:r>
      <w:r w:rsidR="00417DD6">
        <w:rPr>
          <w:sz w:val="28"/>
          <w:szCs w:val="28"/>
        </w:rPr>
        <w:t>из  муниципальной собственности МО «Гигантовское сельского поселение» движимое имущество, согласно приложе</w:t>
      </w:r>
      <w:r>
        <w:rPr>
          <w:sz w:val="28"/>
          <w:szCs w:val="28"/>
        </w:rPr>
        <w:t>нию</w:t>
      </w:r>
      <w:r w:rsidR="0080009D">
        <w:rPr>
          <w:sz w:val="28"/>
          <w:szCs w:val="28"/>
        </w:rPr>
        <w:t xml:space="preserve">  к настоящему постановлению,</w:t>
      </w:r>
      <w:r w:rsidR="0080009D" w:rsidRPr="0080009D">
        <w:rPr>
          <w:sz w:val="28"/>
          <w:szCs w:val="28"/>
        </w:rPr>
        <w:t xml:space="preserve"> </w:t>
      </w:r>
      <w:r w:rsidR="0080009D">
        <w:rPr>
          <w:sz w:val="28"/>
          <w:szCs w:val="28"/>
        </w:rPr>
        <w:t xml:space="preserve">в связи с непригодностью </w:t>
      </w:r>
      <w:proofErr w:type="gramStart"/>
      <w:r w:rsidR="0080009D">
        <w:rPr>
          <w:sz w:val="28"/>
          <w:szCs w:val="28"/>
        </w:rPr>
        <w:t>к</w:t>
      </w:r>
      <w:proofErr w:type="gramEnd"/>
      <w:r w:rsidR="0080009D">
        <w:rPr>
          <w:sz w:val="28"/>
          <w:szCs w:val="28"/>
        </w:rPr>
        <w:t xml:space="preserve"> дальнейшей эксплуатации и с нецелесообразностью ремонта.</w:t>
      </w:r>
    </w:p>
    <w:p w:rsidR="0052596D" w:rsidRDefault="0052596D" w:rsidP="0052596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Гигантовского сельского поселения </w:t>
      </w:r>
      <w:proofErr w:type="spellStart"/>
      <w:r>
        <w:rPr>
          <w:sz w:val="28"/>
          <w:szCs w:val="28"/>
        </w:rPr>
        <w:t>Шешуковой</w:t>
      </w:r>
      <w:proofErr w:type="spellEnd"/>
      <w:r>
        <w:rPr>
          <w:sz w:val="28"/>
          <w:szCs w:val="28"/>
        </w:rPr>
        <w:t xml:space="preserve"> Н.Д. </w:t>
      </w:r>
      <w:r w:rsidR="00CB3E50">
        <w:rPr>
          <w:sz w:val="28"/>
          <w:szCs w:val="28"/>
        </w:rPr>
        <w:t>снять с баланса</w:t>
      </w:r>
      <w:r>
        <w:rPr>
          <w:sz w:val="28"/>
          <w:szCs w:val="28"/>
        </w:rPr>
        <w:t xml:space="preserve"> Муниципального образования «Гигантовское сельско</w:t>
      </w:r>
      <w:r w:rsidR="0080009D">
        <w:rPr>
          <w:sz w:val="28"/>
          <w:szCs w:val="28"/>
        </w:rPr>
        <w:t>е поселение</w:t>
      </w:r>
      <w:r>
        <w:rPr>
          <w:sz w:val="28"/>
          <w:szCs w:val="28"/>
        </w:rPr>
        <w:t>» движимое имущество, согласно приложению  к настоящему постановлению.</w:t>
      </w:r>
    </w:p>
    <w:p w:rsidR="00AB6299" w:rsidRPr="0052596D" w:rsidRDefault="0052596D" w:rsidP="0052596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Гигантовского сельского поселения Гусевой А.Ю. внести изменения </w:t>
      </w:r>
      <w:r w:rsidR="00CB3E50">
        <w:rPr>
          <w:sz w:val="28"/>
          <w:szCs w:val="28"/>
        </w:rPr>
        <w:t>и исключить из</w:t>
      </w:r>
      <w:r>
        <w:rPr>
          <w:sz w:val="28"/>
          <w:szCs w:val="28"/>
        </w:rPr>
        <w:t xml:space="preserve"> реестр</w:t>
      </w:r>
      <w:r w:rsidR="00CB3E5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имущества Ги</w:t>
      </w:r>
      <w:r w:rsidR="00C12D19">
        <w:rPr>
          <w:sz w:val="28"/>
          <w:szCs w:val="28"/>
        </w:rPr>
        <w:t>гантовского сельского поселения,</w:t>
      </w:r>
      <w:r w:rsidR="00C12D19" w:rsidRPr="00C12D19">
        <w:rPr>
          <w:sz w:val="28"/>
          <w:szCs w:val="28"/>
        </w:rPr>
        <w:t xml:space="preserve"> </w:t>
      </w:r>
      <w:r w:rsidR="00C12D19">
        <w:rPr>
          <w:sz w:val="28"/>
          <w:szCs w:val="28"/>
        </w:rPr>
        <w:t>движимое имущество, согласно приложению  к настоящему постановлению.</w:t>
      </w:r>
    </w:p>
    <w:p w:rsidR="00417DD6" w:rsidRDefault="00417DD6">
      <w:pPr>
        <w:numPr>
          <w:ilvl w:val="0"/>
          <w:numId w:val="3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Гигантовского сельского поселения.</w:t>
      </w:r>
    </w:p>
    <w:p w:rsidR="00417DD6" w:rsidRDefault="00417DD6">
      <w:pPr>
        <w:numPr>
          <w:ilvl w:val="0"/>
          <w:numId w:val="3"/>
        </w:numPr>
        <w:tabs>
          <w:tab w:val="left" w:pos="-120"/>
        </w:tabs>
        <w:ind w:left="0" w:firstLine="36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417DD6" w:rsidRDefault="00417DD6" w:rsidP="00E87E88">
      <w:pPr>
        <w:ind w:right="245"/>
        <w:jc w:val="both"/>
        <w:rPr>
          <w:sz w:val="28"/>
          <w:szCs w:val="28"/>
        </w:rPr>
      </w:pPr>
    </w:p>
    <w:p w:rsidR="00417DD6" w:rsidRDefault="00417DD6">
      <w:pPr>
        <w:ind w:left="120" w:right="245"/>
        <w:jc w:val="both"/>
        <w:rPr>
          <w:sz w:val="28"/>
          <w:szCs w:val="28"/>
        </w:rPr>
      </w:pPr>
    </w:p>
    <w:p w:rsidR="00417DD6" w:rsidRDefault="00C12D19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17DD6">
        <w:rPr>
          <w:sz w:val="28"/>
          <w:szCs w:val="28"/>
        </w:rPr>
        <w:t xml:space="preserve"> Администрации</w:t>
      </w:r>
    </w:p>
    <w:p w:rsidR="00417DD6" w:rsidRPr="00C12D19" w:rsidRDefault="00417DD6" w:rsidP="00C12D19">
      <w:pPr>
        <w:ind w:right="2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Гигантовского сельского поселения                                    </w:t>
      </w:r>
      <w:r w:rsidR="00C12D19">
        <w:rPr>
          <w:sz w:val="28"/>
          <w:szCs w:val="28"/>
        </w:rPr>
        <w:t>М.А.Карпенко</w:t>
      </w:r>
    </w:p>
    <w:p w:rsidR="00E87E88" w:rsidRDefault="00E87E88" w:rsidP="00E87E88">
      <w:pPr>
        <w:ind w:right="245"/>
        <w:jc w:val="both"/>
        <w:rPr>
          <w:sz w:val="20"/>
          <w:szCs w:val="20"/>
        </w:rPr>
        <w:sectPr w:rsidR="00E87E88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417DD6" w:rsidRDefault="00417DD6" w:rsidP="00E87E88">
      <w:pPr>
        <w:ind w:right="245"/>
        <w:jc w:val="both"/>
        <w:rPr>
          <w:sz w:val="20"/>
          <w:szCs w:val="20"/>
        </w:rPr>
      </w:pPr>
    </w:p>
    <w:p w:rsidR="00E87E88" w:rsidRDefault="00E87E88">
      <w:pPr>
        <w:ind w:left="120" w:right="245"/>
        <w:jc w:val="both"/>
        <w:rPr>
          <w:sz w:val="20"/>
          <w:szCs w:val="20"/>
        </w:rPr>
      </w:pPr>
    </w:p>
    <w:p w:rsidR="00417DD6" w:rsidRDefault="00417DD6">
      <w:pPr>
        <w:ind w:left="120" w:right="245"/>
        <w:jc w:val="both"/>
        <w:rPr>
          <w:sz w:val="20"/>
          <w:szCs w:val="20"/>
        </w:rPr>
      </w:pPr>
    </w:p>
    <w:p w:rsidR="00417DD6" w:rsidRDefault="00417DD6">
      <w:pPr>
        <w:ind w:left="120" w:right="245"/>
        <w:jc w:val="both"/>
        <w:rPr>
          <w:sz w:val="20"/>
          <w:szCs w:val="20"/>
        </w:rPr>
      </w:pPr>
    </w:p>
    <w:p w:rsidR="00E87E88" w:rsidRDefault="00E87E88" w:rsidP="00E87E88">
      <w:pPr>
        <w:jc w:val="right"/>
      </w:pPr>
      <w:r>
        <w:t>Приложение № 1 к постановлению</w:t>
      </w:r>
    </w:p>
    <w:p w:rsidR="00E87E88" w:rsidRDefault="00E87E88" w:rsidP="00E87E88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E87E88" w:rsidRDefault="00E87E88" w:rsidP="00E87E88">
      <w:pPr>
        <w:jc w:val="right"/>
      </w:pPr>
      <w:r>
        <w:t xml:space="preserve">поселения № </w:t>
      </w:r>
      <w:r w:rsidR="00C12D19">
        <w:t>105</w:t>
      </w:r>
      <w:r>
        <w:t xml:space="preserve"> от </w:t>
      </w:r>
      <w:r w:rsidR="00C12D19">
        <w:t>27.07.2022</w:t>
      </w:r>
      <w:r>
        <w:t xml:space="preserve"> года</w:t>
      </w:r>
    </w:p>
    <w:p w:rsidR="00E87E88" w:rsidRDefault="00E87E88" w:rsidP="00E87E88">
      <w:pPr>
        <w:jc w:val="right"/>
      </w:pPr>
    </w:p>
    <w:p w:rsidR="00E87E88" w:rsidRDefault="00E87E88" w:rsidP="00E87E88">
      <w:pPr>
        <w:jc w:val="right"/>
      </w:pPr>
    </w:p>
    <w:p w:rsidR="00E87E88" w:rsidRDefault="00E87E88" w:rsidP="00E87E88">
      <w:pPr>
        <w:jc w:val="right"/>
      </w:pPr>
    </w:p>
    <w:tbl>
      <w:tblPr>
        <w:tblW w:w="15886" w:type="dxa"/>
        <w:tblInd w:w="-464" w:type="dxa"/>
        <w:tblLayout w:type="fixed"/>
        <w:tblLook w:val="0000"/>
      </w:tblPr>
      <w:tblGrid>
        <w:gridCol w:w="567"/>
        <w:gridCol w:w="2557"/>
        <w:gridCol w:w="1838"/>
        <w:gridCol w:w="1984"/>
        <w:gridCol w:w="1418"/>
        <w:gridCol w:w="1984"/>
        <w:gridCol w:w="851"/>
        <w:gridCol w:w="2409"/>
        <w:gridCol w:w="2278"/>
      </w:tblGrid>
      <w:tr w:rsidR="00E87E88" w:rsidTr="00E87E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Наименование марка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Паспорт 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Номер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Номер двигателя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Номер кузова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Год выпуска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Остаточная стоимость</w:t>
            </w:r>
          </w:p>
        </w:tc>
      </w:tr>
      <w:tr w:rsidR="00E87E88" w:rsidTr="00E87E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E87E88">
            <w:pPr>
              <w:jc w:val="center"/>
            </w:pPr>
            <w:r>
              <w:t>ГАЗ-32213, 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): </w:t>
            </w:r>
            <w:r>
              <w:rPr>
                <w:lang w:val="en-US"/>
              </w:rPr>
              <w:t>X</w:t>
            </w:r>
            <w:r>
              <w:t>ТН32213030322409, государственный номер Х922НУ 61/</w:t>
            </w: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E87E88">
            <w:pPr>
              <w:jc w:val="center"/>
            </w:pPr>
            <w:r>
              <w:t>61 МХ 887485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32210030042274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БН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32210030042274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E87E88">
            <w:pPr>
              <w:jc w:val="center"/>
            </w:pPr>
            <w:r>
              <w:t>2003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>243333,00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88" w:rsidRDefault="00E87E88" w:rsidP="00BA7EDC">
            <w:pPr>
              <w:jc w:val="center"/>
            </w:pPr>
            <w:r>
              <w:t xml:space="preserve">0,00 </w:t>
            </w:r>
          </w:p>
        </w:tc>
      </w:tr>
    </w:tbl>
    <w:p w:rsidR="00E87E88" w:rsidRDefault="00E87E88" w:rsidP="00E87E88">
      <w:pPr>
        <w:jc w:val="right"/>
      </w:pPr>
    </w:p>
    <w:p w:rsidR="00E87E88" w:rsidRDefault="00E87E88" w:rsidP="00E87E88">
      <w:pPr>
        <w:jc w:val="right"/>
      </w:pPr>
    </w:p>
    <w:p w:rsidR="00E87E88" w:rsidRDefault="00E87E88" w:rsidP="00E87E88">
      <w:pPr>
        <w:jc w:val="center"/>
      </w:pPr>
    </w:p>
    <w:p w:rsidR="00E87E88" w:rsidRDefault="00E87E88" w:rsidP="00E87E88">
      <w:pPr>
        <w:jc w:val="right"/>
      </w:pPr>
    </w:p>
    <w:p w:rsidR="00E87E88" w:rsidRDefault="00E87E88" w:rsidP="00E87E88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E87E88" w:rsidRDefault="00E87E88" w:rsidP="00E87E88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417DD6" w:rsidRDefault="00417DD6">
      <w:pPr>
        <w:sectPr w:rsidR="00417DD6" w:rsidSect="00E87E88">
          <w:pgSz w:w="16838" w:h="11906" w:orient="landscape"/>
          <w:pgMar w:top="851" w:right="1134" w:bottom="1701" w:left="1134" w:header="720" w:footer="720" w:gutter="0"/>
          <w:cols w:space="720"/>
          <w:docGrid w:linePitch="600" w:charSpace="32768"/>
        </w:sectPr>
      </w:pPr>
    </w:p>
    <w:p w:rsidR="00417DD6" w:rsidRDefault="00417DD6" w:rsidP="00E87E88"/>
    <w:sectPr w:rsidR="00417DD6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B6299"/>
    <w:rsid w:val="00417DD6"/>
    <w:rsid w:val="0052596D"/>
    <w:rsid w:val="0080009D"/>
    <w:rsid w:val="00AB6299"/>
    <w:rsid w:val="00C12D19"/>
    <w:rsid w:val="00CB3E50"/>
    <w:rsid w:val="00E87E88"/>
    <w:rsid w:val="00F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1</cp:lastModifiedBy>
  <cp:revision>2</cp:revision>
  <cp:lastPrinted>2022-08-01T07:34:00Z</cp:lastPrinted>
  <dcterms:created xsi:type="dcterms:W3CDTF">2022-08-01T07:35:00Z</dcterms:created>
  <dcterms:modified xsi:type="dcterms:W3CDTF">2022-08-01T07:35:00Z</dcterms:modified>
</cp:coreProperties>
</file>