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2C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000000" w:rsidRDefault="006662C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письму от _____ № ____</w:t>
      </w:r>
    </w:p>
    <w:p w:rsidR="00000000" w:rsidRDefault="006662C6">
      <w:pPr>
        <w:jc w:val="center"/>
        <w:rPr>
          <w:b/>
          <w:sz w:val="22"/>
          <w:szCs w:val="22"/>
        </w:rPr>
      </w:pPr>
    </w:p>
    <w:p w:rsidR="00000000" w:rsidRDefault="006662C6">
      <w:pPr>
        <w:jc w:val="center"/>
        <w:rPr>
          <w:b/>
          <w:sz w:val="22"/>
          <w:szCs w:val="22"/>
        </w:rPr>
      </w:pPr>
    </w:p>
    <w:p w:rsidR="00000000" w:rsidRDefault="006662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ДЛЯ ГРАЖДАН, </w:t>
      </w:r>
    </w:p>
    <w:p w:rsidR="00000000" w:rsidRDefault="006662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рекомендуемая для размещения органами, организациями в целях информирования</w:t>
      </w:r>
    </w:p>
    <w:p w:rsidR="00000000" w:rsidRDefault="006662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 вопросу оказания бесплатной юридической помощи </w:t>
      </w:r>
    </w:p>
    <w:p w:rsidR="00000000" w:rsidRDefault="006662C6">
      <w:pPr>
        <w:jc w:val="center"/>
        <w:rPr>
          <w:sz w:val="22"/>
          <w:szCs w:val="22"/>
        </w:rPr>
      </w:pPr>
    </w:p>
    <w:p w:rsidR="00000000" w:rsidRDefault="006662C6">
      <w:pPr>
        <w:jc w:val="center"/>
        <w:rPr>
          <w:sz w:val="22"/>
          <w:szCs w:val="22"/>
        </w:rPr>
      </w:pPr>
    </w:p>
    <w:p w:rsidR="00000000" w:rsidRDefault="006662C6">
      <w:pPr>
        <w:jc w:val="both"/>
        <w:rPr>
          <w:sz w:val="22"/>
          <w:szCs w:val="22"/>
          <w:lang w:eastAsia="ru-RU" w:bidi="ar-SA"/>
        </w:rPr>
      </w:pPr>
      <w:r>
        <w:rPr>
          <w:sz w:val="22"/>
          <w:szCs w:val="22"/>
          <w:lang w:eastAsia="ru-RU" w:bidi="ar-SA"/>
        </w:rPr>
        <w:t xml:space="preserve">15 марта 2013 года вступил в силу Областной закон от 24.12.2012 </w:t>
      </w:r>
      <w:r>
        <w:rPr>
          <w:sz w:val="22"/>
          <w:szCs w:val="22"/>
          <w:lang w:eastAsia="ru-RU" w:bidi="ar-SA"/>
        </w:rPr>
        <w:t xml:space="preserve">№ 1017-ЗС «О бесплатной юридической помощи в Ростовской области». </w:t>
      </w:r>
    </w:p>
    <w:p w:rsidR="00000000" w:rsidRDefault="006662C6">
      <w:pPr>
        <w:jc w:val="both"/>
        <w:rPr>
          <w:sz w:val="22"/>
          <w:szCs w:val="22"/>
          <w:lang w:eastAsia="ru-RU" w:bidi="ar-SA"/>
        </w:rPr>
      </w:pPr>
    </w:p>
    <w:p w:rsidR="00000000" w:rsidRDefault="006662C6">
      <w:pPr>
        <w:jc w:val="both"/>
        <w:rPr>
          <w:sz w:val="22"/>
          <w:szCs w:val="22"/>
          <w:lang w:eastAsia="ru-RU" w:bidi="ar-SA"/>
        </w:rPr>
      </w:pPr>
      <w:r>
        <w:rPr>
          <w:b/>
          <w:sz w:val="22"/>
          <w:szCs w:val="22"/>
          <w:lang w:eastAsia="ru-RU" w:bidi="ar-SA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  <w:szCs w:val="22"/>
          <w:lang w:eastAsia="ru-RU" w:bidi="ar-SA"/>
        </w:rPr>
        <w:t xml:space="preserve"> (статья 4 Областног</w:t>
      </w:r>
      <w:r>
        <w:rPr>
          <w:sz w:val="22"/>
          <w:szCs w:val="22"/>
          <w:lang w:eastAsia="ru-RU" w:bidi="ar-SA"/>
        </w:rPr>
        <w:t>о закона от 24.12.2012 № 1017-ЗС):</w:t>
      </w:r>
    </w:p>
    <w:p w:rsidR="00000000" w:rsidRDefault="006662C6">
      <w:pPr>
        <w:jc w:val="both"/>
        <w:rPr>
          <w:sz w:val="22"/>
          <w:szCs w:val="22"/>
          <w:lang w:eastAsia="ru-RU" w:bidi="ar-SA"/>
        </w:rPr>
      </w:pPr>
    </w:p>
    <w:p w:rsidR="00000000" w:rsidRDefault="006662C6">
      <w:pPr>
        <w:autoSpaceDE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</w:t>
      </w:r>
      <w:r>
        <w:rPr>
          <w:bCs/>
          <w:sz w:val="22"/>
          <w:szCs w:val="22"/>
        </w:rPr>
        <w:t>ды которых ниже 1,5 величины прожиточного минимума;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инвалиды I и II групп;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bookmarkStart w:id="0" w:name="Par3"/>
      <w:bookmarkEnd w:id="0"/>
      <w:r>
        <w:rPr>
          <w:bCs/>
          <w:sz w:val="22"/>
          <w:szCs w:val="22"/>
        </w:rPr>
        <w:t>2.1) инвалиды III группы;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</w:t>
      </w:r>
      <w:r>
        <w:rPr>
          <w:bCs/>
          <w:sz w:val="22"/>
          <w:szCs w:val="22"/>
        </w:rPr>
        <w:t>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7"/>
      <w:bookmarkEnd w:id="1"/>
      <w:r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</w:t>
      </w:r>
      <w:r>
        <w:rPr>
          <w:bCs/>
          <w:sz w:val="22"/>
          <w:szCs w:val="22"/>
        </w:rPr>
        <w:t>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3.3) ветераны труда, ветераны труда Ростовской области;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3.4) лица, награжденные нагрудным знаком "Почетный до</w:t>
      </w:r>
      <w:r>
        <w:rPr>
          <w:bCs/>
          <w:sz w:val="22"/>
          <w:szCs w:val="22"/>
        </w:rPr>
        <w:t>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3.6) ли</w:t>
      </w:r>
      <w:r>
        <w:rPr>
          <w:bCs/>
          <w:sz w:val="22"/>
          <w:szCs w:val="22"/>
        </w:rPr>
        <w:t>ца, являющиеся членами многодетных семей, имеющих трех и более детей в возрасте до 18 лет, а продолжающих обучение - до 23 лет;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3.8) лица, освобожденные</w:t>
      </w:r>
      <w:r>
        <w:rPr>
          <w:bCs/>
          <w:sz w:val="22"/>
          <w:szCs w:val="22"/>
        </w:rPr>
        <w:t xml:space="preserve">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</w:t>
      </w:r>
      <w:r>
        <w:rPr>
          <w:bCs/>
          <w:sz w:val="22"/>
          <w:szCs w:val="22"/>
        </w:rPr>
        <w:t>ия, созданных фашистами и их союзниками в период Второй мировой войны;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25"/>
      <w:bookmarkEnd w:id="2"/>
      <w:r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</w:t>
      </w:r>
      <w:r>
        <w:rPr>
          <w:bCs/>
          <w:sz w:val="22"/>
          <w:szCs w:val="22"/>
        </w:rPr>
        <w:t xml:space="preserve">заключении трудового договора, нарушающим гарантии, установленные Трудовым </w:t>
      </w:r>
      <w:hyperlink r:id="rId7" w:history="1">
        <w:r>
          <w:rPr>
            <w:rStyle w:val="a4"/>
            <w:bCs/>
            <w:sz w:val="22"/>
            <w:szCs w:val="22"/>
          </w:rPr>
          <w:t>кодексом</w:t>
        </w:r>
      </w:hyperlink>
      <w:r>
        <w:rPr>
          <w:bCs/>
          <w:sz w:val="22"/>
          <w:szCs w:val="22"/>
        </w:rPr>
        <w:t xml:space="preserve"> Российской Федерации, восстанов</w:t>
      </w:r>
      <w:r>
        <w:rPr>
          <w:bCs/>
          <w:sz w:val="22"/>
          <w:szCs w:val="22"/>
        </w:rPr>
        <w:t>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</w:t>
      </w:r>
      <w:r>
        <w:rPr>
          <w:bCs/>
          <w:sz w:val="22"/>
          <w:szCs w:val="22"/>
        </w:rPr>
        <w:t>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дети-инвалиды, дети-сироты, дети, оставшиеся без попечения родителей, лица из числа детей-сирот и детей,</w:t>
      </w:r>
      <w:r>
        <w:rPr>
          <w:bCs/>
          <w:sz w:val="22"/>
          <w:szCs w:val="22"/>
        </w:rPr>
        <w:t xml:space="preserve">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>
          <w:rPr>
            <w:rStyle w:val="a4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</w:t>
      </w:r>
      <w:r>
        <w:rPr>
          <w:bCs/>
          <w:sz w:val="22"/>
          <w:szCs w:val="22"/>
        </w:rPr>
        <w:t>печением и защитой прав и законных интересов таких детей;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</w:t>
      </w:r>
      <w:r>
        <w:rPr>
          <w:bCs/>
          <w:sz w:val="22"/>
          <w:szCs w:val="22"/>
        </w:rPr>
        <w:t>ом ребенка на воспитание в семью;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граждане пожилого возраста и инвалиды, прожи</w:t>
      </w:r>
      <w:r>
        <w:rPr>
          <w:bCs/>
          <w:sz w:val="22"/>
          <w:szCs w:val="22"/>
        </w:rPr>
        <w:t>вающие в организациях социального обслуживания, предоставляющих социальные услуги в стационарной форме;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</w:t>
      </w:r>
      <w:r>
        <w:rPr>
          <w:bCs/>
          <w:sz w:val="22"/>
          <w:szCs w:val="22"/>
        </w:rPr>
        <w:t>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</w:t>
      </w:r>
      <w:r>
        <w:rPr>
          <w:bCs/>
          <w:sz w:val="22"/>
          <w:szCs w:val="22"/>
        </w:rPr>
        <w:t xml:space="preserve"> исключением вопросов, связанных с оказанием юридической помощи в уголовном судопроизводстве);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9" w:history="1">
        <w:r>
          <w:rPr>
            <w:rStyle w:val="a4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8) граждане, признанные судом недееспособными, а также их </w:t>
      </w:r>
      <w:r>
        <w:rPr>
          <w:bCs/>
          <w:sz w:val="22"/>
          <w:szCs w:val="22"/>
        </w:rPr>
        <w:t>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а) супруг (супру</w:t>
      </w:r>
      <w:r>
        <w:rPr>
          <w:bCs/>
          <w:sz w:val="22"/>
          <w:szCs w:val="22"/>
        </w:rPr>
        <w:t>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родители погибшего (умершего) в результате чрезвыча</w:t>
      </w:r>
      <w:r>
        <w:rPr>
          <w:bCs/>
          <w:sz w:val="22"/>
          <w:szCs w:val="22"/>
        </w:rPr>
        <w:t>йной ситуации;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</w:t>
      </w:r>
      <w:r>
        <w:rPr>
          <w:bCs/>
          <w:sz w:val="22"/>
          <w:szCs w:val="22"/>
        </w:rPr>
        <w:t>дивенцами в порядке, установленном законодательством Российской Федерации;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</w:t>
      </w:r>
      <w:r>
        <w:rPr>
          <w:bCs/>
          <w:sz w:val="22"/>
          <w:szCs w:val="22"/>
        </w:rPr>
        <w:t>окументы в результате чрезвычайной ситуации;</w:t>
      </w:r>
    </w:p>
    <w:p w:rsidR="00000000" w:rsidRDefault="006662C6">
      <w:pPr>
        <w:autoSpaceDE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  <w:lang w:eastAsia="ru-RU" w:bidi="ar-SA"/>
        </w:rPr>
      </w:pPr>
      <w:r>
        <w:rPr>
          <w:bCs/>
          <w:sz w:val="22"/>
          <w:szCs w:val="22"/>
        </w:rPr>
        <w:t>1.1. Гражда</w:t>
      </w:r>
      <w:r>
        <w:rPr>
          <w:bCs/>
          <w:sz w:val="22"/>
          <w:szCs w:val="22"/>
        </w:rPr>
        <w:t xml:space="preserve">не, указанные в </w:t>
      </w:r>
      <w:hyperlink w:anchor="Par3" w:history="1">
        <w:r>
          <w:rPr>
            <w:rStyle w:val="a4"/>
            <w:bCs/>
            <w:sz w:val="22"/>
            <w:szCs w:val="22"/>
          </w:rPr>
          <w:t>пунктах 2.1</w:t>
        </w:r>
      </w:hyperlink>
      <w:r>
        <w:rPr>
          <w:bCs/>
          <w:sz w:val="22"/>
          <w:szCs w:val="22"/>
        </w:rPr>
        <w:t xml:space="preserve">, </w:t>
      </w:r>
      <w:hyperlink w:anchor="Par7" w:history="1">
        <w:r>
          <w:rPr>
            <w:rStyle w:val="a4"/>
            <w:bCs/>
            <w:sz w:val="22"/>
            <w:szCs w:val="22"/>
          </w:rPr>
          <w:t>3.1</w:t>
        </w:r>
      </w:hyperlink>
      <w:r>
        <w:rPr>
          <w:bCs/>
          <w:sz w:val="22"/>
          <w:szCs w:val="22"/>
        </w:rPr>
        <w:t xml:space="preserve"> - </w:t>
      </w:r>
      <w:hyperlink w:anchor="Par25" w:history="1">
        <w:r>
          <w:rPr>
            <w:rStyle w:val="a4"/>
            <w:bCs/>
            <w:sz w:val="22"/>
            <w:szCs w:val="22"/>
          </w:rPr>
          <w:t>3.10 части 1</w:t>
        </w:r>
      </w:hyperlink>
      <w:r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</w:t>
      </w:r>
      <w:r>
        <w:rPr>
          <w:bCs/>
          <w:sz w:val="22"/>
          <w:szCs w:val="22"/>
        </w:rPr>
        <w:t>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000000" w:rsidRDefault="006662C6">
      <w:pPr>
        <w:jc w:val="both"/>
        <w:rPr>
          <w:sz w:val="22"/>
          <w:szCs w:val="22"/>
          <w:lang w:eastAsia="ru-RU" w:bidi="ar-SA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</w:t>
      </w:r>
      <w:r>
        <w:rPr>
          <w:sz w:val="22"/>
          <w:szCs w:val="22"/>
        </w:rPr>
        <w:t xml:space="preserve">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  <w:szCs w:val="22"/>
        </w:rPr>
        <w:t xml:space="preserve"> в следующих случаях: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заключения, изме</w:t>
      </w:r>
      <w:r>
        <w:rPr>
          <w:sz w:val="22"/>
          <w:szCs w:val="22"/>
        </w:rPr>
        <w:t>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</w:t>
      </w:r>
      <w:r>
        <w:rPr>
          <w:sz w:val="22"/>
          <w:szCs w:val="22"/>
        </w:rPr>
        <w:t xml:space="preserve"> семьи);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</w:t>
      </w:r>
      <w:r>
        <w:rPr>
          <w:sz w:val="22"/>
          <w:szCs w:val="22"/>
        </w:rPr>
        <w:t xml:space="preserve">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</w:t>
      </w:r>
      <w:r>
        <w:rPr>
          <w:sz w:val="22"/>
          <w:szCs w:val="22"/>
        </w:rPr>
        <w:t>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</w:t>
      </w:r>
      <w:r>
        <w:rPr>
          <w:sz w:val="22"/>
          <w:szCs w:val="22"/>
        </w:rPr>
        <w:t>телей, выселения из указанного жилого помещения;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</w:t>
      </w:r>
      <w:r>
        <w:rPr>
          <w:sz w:val="22"/>
          <w:szCs w:val="22"/>
        </w:rPr>
        <w:t xml:space="preserve">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отказа работодателя в заключении трудового дог</w:t>
      </w:r>
      <w:r>
        <w:rPr>
          <w:sz w:val="22"/>
          <w:szCs w:val="22"/>
        </w:rPr>
        <w:t xml:space="preserve">овора, нарушающего гарантии, установленные Трудовым </w:t>
      </w:r>
      <w:hyperlink r:id="rId10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восстановления на работе, взыска</w:t>
      </w:r>
      <w:r>
        <w:rPr>
          <w:sz w:val="22"/>
          <w:szCs w:val="22"/>
        </w:rPr>
        <w:t>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возмещения вреда, прич</w:t>
      </w:r>
      <w:r>
        <w:rPr>
          <w:sz w:val="22"/>
          <w:szCs w:val="22"/>
        </w:rPr>
        <w:t>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</w:t>
      </w:r>
      <w:r>
        <w:rPr>
          <w:sz w:val="22"/>
          <w:szCs w:val="22"/>
        </w:rPr>
        <w:t xml:space="preserve"> субсидий на оплату жилого помещения и коммунальных услуг;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</w:t>
      </w:r>
      <w:r>
        <w:rPr>
          <w:sz w:val="22"/>
          <w:szCs w:val="22"/>
        </w:rPr>
        <w:t xml:space="preserve">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10) установления и оспаривания отцовства (материнства), взыскания али</w:t>
      </w:r>
      <w:r>
        <w:rPr>
          <w:sz w:val="22"/>
          <w:szCs w:val="22"/>
        </w:rPr>
        <w:t>ментов;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10.2) защиты прав и законных интересов дете</w:t>
      </w:r>
      <w:r>
        <w:rPr>
          <w:sz w:val="22"/>
          <w:szCs w:val="22"/>
        </w:rPr>
        <w:t>й-сирот и детей, оставшихся без попечения родителей, лиц из числа детей-сирот и детей, оставшихся без попечения родителей;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11) реабилитации граждан, пострадавших от политических репрессий;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12) ограничения дееспособности;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13) обжалования нарушений прав и св</w:t>
      </w:r>
      <w:r>
        <w:rPr>
          <w:sz w:val="22"/>
          <w:szCs w:val="22"/>
        </w:rPr>
        <w:t>обод граждан при оказании психиатрической помощи;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14) медико-социальной экспертизы и реабилитации инвалидов;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нарушения прав </w:t>
      </w:r>
      <w:r>
        <w:rPr>
          <w:sz w:val="22"/>
          <w:szCs w:val="22"/>
        </w:rPr>
        <w:t>граждан в сфере охраны здоровья, причинения вреда жизни и (или) здоровью при оказании гражданам медицинской помощи;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</w:t>
      </w:r>
      <w:r>
        <w:rPr>
          <w:sz w:val="22"/>
          <w:szCs w:val="22"/>
        </w:rPr>
        <w:t xml:space="preserve"> гражданстве;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Бесплатная юридическая помощь в рамках государственной систе</w:t>
      </w:r>
      <w:r>
        <w:rPr>
          <w:sz w:val="22"/>
          <w:szCs w:val="22"/>
        </w:rPr>
        <w:t>мы бесплатной юридической помощи оказывается адвокатами гражданам, обратившимся за такой помощью: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 вопросу, который не получил ранее разрешения вступившим в законную силу судебным постановлением, принятым по </w:t>
      </w:r>
      <w:r>
        <w:rPr>
          <w:sz w:val="22"/>
          <w:szCs w:val="22"/>
        </w:rPr>
        <w:t>спору между теми же сторонами, о том же предмете и по тем же основаниям: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</w:t>
      </w:r>
      <w:r>
        <w:rPr>
          <w:sz w:val="22"/>
          <w:szCs w:val="22"/>
        </w:rPr>
        <w:t>у в связи с утверждением мирового соглашения;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</w:t>
      </w:r>
      <w:r>
        <w:rPr>
          <w:sz w:val="22"/>
          <w:szCs w:val="22"/>
        </w:rPr>
        <w:t>суд отказал в выдаче исполнительного листа на принудительное исполнение решения третейского суда.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>в виде представления Ваших интересов в судах, госуд</w:t>
      </w:r>
      <w:r>
        <w:rPr>
          <w:b/>
          <w:sz w:val="22"/>
          <w:szCs w:val="22"/>
        </w:rPr>
        <w:t>арственных и муниципальных органах,</w:t>
      </w:r>
      <w:r>
        <w:rPr>
          <w:sz w:val="22"/>
          <w:szCs w:val="22"/>
        </w:rPr>
        <w:t xml:space="preserve"> если Вы являетесь: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</w:t>
      </w:r>
      <w:r>
        <w:rPr>
          <w:sz w:val="22"/>
          <w:szCs w:val="22"/>
        </w:rPr>
        <w:t>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признании права на жилое помещение, предоставлении жилого помещения по договору с</w:t>
      </w:r>
      <w:r>
        <w:rPr>
          <w:sz w:val="22"/>
          <w:szCs w:val="22"/>
        </w:rPr>
        <w:t>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</w:t>
      </w:r>
      <w:r>
        <w:rPr>
          <w:sz w:val="22"/>
          <w:szCs w:val="22"/>
        </w:rPr>
        <w:t>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</w:t>
      </w:r>
      <w:r>
        <w:rPr>
          <w:sz w:val="22"/>
          <w:szCs w:val="22"/>
        </w:rPr>
        <w:t>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2"/>
          <w:szCs w:val="22"/>
        </w:rPr>
        <w:t>его часть, являющиеся единственным жилым помещением гражданина и его семьи);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</w:t>
      </w:r>
      <w:r>
        <w:rPr>
          <w:sz w:val="22"/>
          <w:szCs w:val="22"/>
        </w:rPr>
        <w:t>анным с трудовой деятельностью или с чрезвычайной ситуацией;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</w:t>
      </w:r>
      <w:r>
        <w:rPr>
          <w:sz w:val="22"/>
          <w:szCs w:val="22"/>
        </w:rPr>
        <w:t>акими детьми;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z w:val="22"/>
          <w:szCs w:val="22"/>
        </w:rPr>
        <w:t>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</w:t>
      </w:r>
      <w:r>
        <w:rPr>
          <w:sz w:val="22"/>
          <w:szCs w:val="22"/>
        </w:rPr>
        <w:t>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</w:t>
      </w:r>
      <w:r>
        <w:rPr>
          <w:sz w:val="22"/>
          <w:szCs w:val="22"/>
        </w:rPr>
        <w:t>ых судом рассматривается заявление о признании их недееспособными;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</w:t>
      </w:r>
      <w:r>
        <w:rPr>
          <w:sz w:val="22"/>
          <w:szCs w:val="22"/>
        </w:rPr>
        <w:t>ции в психиатрический стационар или продлении срока принудительной госпитализации в психиатрическом стационаре;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000000" w:rsidRDefault="006662C6">
      <w:pPr>
        <w:autoSpaceDE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гражданами, пострадавшими от чрезвычайной ситуации, - по в</w:t>
      </w:r>
      <w:r>
        <w:rPr>
          <w:sz w:val="22"/>
          <w:szCs w:val="22"/>
        </w:rPr>
        <w:t>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0000" w:rsidRDefault="006662C6">
      <w:pPr>
        <w:jc w:val="right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b/>
          <w:bCs/>
          <w:color w:val="333333"/>
          <w:sz w:val="28"/>
          <w:szCs w:val="28"/>
        </w:rPr>
      </w:pPr>
      <w:r>
        <w:rPr>
          <w:b/>
          <w:sz w:val="22"/>
          <w:szCs w:val="22"/>
        </w:rPr>
        <w:t>Перечень документов, предоставляемых гражданином (его</w:t>
      </w:r>
      <w:r>
        <w:rPr>
          <w:b/>
          <w:sz w:val="22"/>
          <w:szCs w:val="22"/>
        </w:rPr>
        <w:t xml:space="preserve">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>
        <w:rPr>
          <w:sz w:val="16"/>
          <w:szCs w:val="16"/>
        </w:rPr>
        <w:t xml:space="preserve">(приложение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</w:t>
      </w:r>
      <w:r>
        <w:rPr>
          <w:bCs/>
          <w:sz w:val="16"/>
          <w:szCs w:val="16"/>
        </w:rPr>
        <w:t>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000000" w:rsidRDefault="006662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  </w:t>
      </w:r>
      <w:r>
        <w:rPr>
          <w:b/>
          <w:sz w:val="22"/>
          <w:szCs w:val="22"/>
        </w:rPr>
        <w:t>1. Для граждан, среднедушевой доход семей которых ниже 1, 5 кратной величины прож</w:t>
      </w:r>
      <w:r>
        <w:rPr>
          <w:b/>
          <w:sz w:val="22"/>
          <w:szCs w:val="22"/>
        </w:rPr>
        <w:t>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Паспорт гражданина Российской Федерации и</w:t>
      </w:r>
      <w:r>
        <w:rPr>
          <w:sz w:val="22"/>
          <w:szCs w:val="22"/>
        </w:rPr>
        <w:t>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</w:t>
      </w:r>
      <w:r>
        <w:rPr>
          <w:sz w:val="22"/>
          <w:szCs w:val="22"/>
        </w:rPr>
        <w:t>сту жительства.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Для инвалидов I и II группы: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Для и</w:t>
      </w:r>
      <w:r>
        <w:rPr>
          <w:b/>
          <w:sz w:val="22"/>
          <w:szCs w:val="22"/>
        </w:rPr>
        <w:t>нвалидов III группы: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Справка о среднедушевом доходе семьи ни</w:t>
      </w:r>
      <w:r>
        <w:rPr>
          <w:sz w:val="22"/>
          <w:szCs w:val="22"/>
        </w:rPr>
        <w:t>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Для ветеранов Великой Отечественной войны, Г</w:t>
      </w:r>
      <w:r>
        <w:rPr>
          <w:b/>
          <w:sz w:val="22"/>
          <w:szCs w:val="22"/>
        </w:rPr>
        <w:t>ероев Российской Федерации, Героев Советского Союза, Героев Социалистического Труда, Герои Труда Российской Федерации: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Документ, п</w:t>
      </w:r>
      <w:r>
        <w:rPr>
          <w:sz w:val="22"/>
          <w:szCs w:val="22"/>
        </w:rPr>
        <w:t>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Для ветеранов боевых действий на территории СССР, на территории Российской </w:t>
      </w:r>
      <w:r>
        <w:rPr>
          <w:b/>
          <w:sz w:val="22"/>
          <w:szCs w:val="22"/>
        </w:rPr>
        <w:t>Федерации и территориях других государств: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Документ, подтверждающий статус ветерана боевых действий на территории СССР, на террито</w:t>
      </w:r>
      <w:r>
        <w:rPr>
          <w:sz w:val="22"/>
          <w:szCs w:val="22"/>
        </w:rPr>
        <w:t>рии Российской Федерации и территориях других государств.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</w:t>
      </w:r>
      <w:r>
        <w:rPr>
          <w:sz w:val="22"/>
          <w:szCs w:val="22"/>
        </w:rPr>
        <w:t>нами социальной защиты населения по месту жительства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</w:t>
      </w:r>
      <w:r>
        <w:rPr>
          <w:b/>
          <w:sz w:val="22"/>
          <w:szCs w:val="22"/>
        </w:rPr>
        <w:t>и медалями СССР за самоотверженный труд в период Великой Отечественной войны: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Документ, подтверждающий статус лица, проработавшего</w:t>
      </w:r>
      <w:r>
        <w:rPr>
          <w:sz w:val="22"/>
          <w:szCs w:val="22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7. Д</w:t>
      </w:r>
      <w:r>
        <w:rPr>
          <w:b/>
          <w:sz w:val="22"/>
          <w:szCs w:val="22"/>
        </w:rPr>
        <w:t>ля ветеранов труда, ветеранов труда Ростовской области: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Документ, подтверждающий статус ветерана труда, ветерана труда Ростовской </w:t>
      </w:r>
      <w:r>
        <w:rPr>
          <w:sz w:val="22"/>
          <w:szCs w:val="22"/>
        </w:rPr>
        <w:t>области.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</w:t>
      </w:r>
      <w:r>
        <w:rPr>
          <w:sz w:val="22"/>
          <w:szCs w:val="22"/>
        </w:rPr>
        <w:t>тва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Паспорт гражданина Российской </w:t>
      </w:r>
      <w:r>
        <w:rPr>
          <w:sz w:val="22"/>
          <w:szCs w:val="22"/>
        </w:rPr>
        <w:t>Федерации или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8.3. Справка о среднедушевом до</w:t>
      </w:r>
      <w:r>
        <w:rPr>
          <w:sz w:val="22"/>
          <w:szCs w:val="22"/>
        </w:rPr>
        <w:t>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9. Для реабилитированных лиц, а та</w:t>
      </w:r>
      <w:r>
        <w:rPr>
          <w:b/>
          <w:sz w:val="22"/>
          <w:szCs w:val="22"/>
        </w:rPr>
        <w:t>кже лиц, признанных пострадавшими от политических репрессий: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9.2. Документ, подтверждающий статус реабилитированного лица, а также лица</w:t>
      </w:r>
      <w:r>
        <w:rPr>
          <w:sz w:val="22"/>
          <w:szCs w:val="22"/>
        </w:rPr>
        <w:t>, признанного пострадавшим от политических репрессий.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</w:t>
      </w:r>
      <w:r>
        <w:rPr>
          <w:sz w:val="22"/>
          <w:szCs w:val="22"/>
        </w:rPr>
        <w:t xml:space="preserve"> социальной защиты населения по месту жительства.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10.1. Паспорт гражданина Российской Федерации или иной документ,</w:t>
      </w:r>
      <w:r>
        <w:rPr>
          <w:sz w:val="22"/>
          <w:szCs w:val="22"/>
        </w:rPr>
        <w:t xml:space="preserve">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10.3. Справка о сре</w:t>
      </w:r>
      <w:r>
        <w:rPr>
          <w:sz w:val="22"/>
          <w:szCs w:val="22"/>
        </w:rPr>
        <w:t>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11. Для одиноких мате</w:t>
      </w:r>
      <w:r>
        <w:rPr>
          <w:b/>
          <w:sz w:val="22"/>
          <w:szCs w:val="22"/>
        </w:rPr>
        <w:t>рей, воспитывающих ребенка в возрасте до 18 лет, а также продолжающего обучение до 23 лет: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11.2. Документ, подтверждающий статус одино</w:t>
      </w:r>
      <w:r>
        <w:rPr>
          <w:sz w:val="22"/>
          <w:szCs w:val="22"/>
        </w:rPr>
        <w:t>кой матери, свидетельство о рождении, справка учебного заведения для ребенка,  продолжающего обучение до 23 лет.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</w:t>
      </w:r>
      <w:r>
        <w:rPr>
          <w:sz w:val="22"/>
          <w:szCs w:val="22"/>
        </w:rPr>
        <w:t xml:space="preserve"> законодательством Российской Федерации, выдаваемая органами социальной защиты населения по месту жительства.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12.1. Паспорт гражданина Российской Федерации или</w:t>
      </w:r>
      <w:r>
        <w:rPr>
          <w:sz w:val="22"/>
          <w:szCs w:val="22"/>
        </w:rPr>
        <w:t xml:space="preserve">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12.3. Справка о среднедушевом доходе</w:t>
      </w:r>
      <w:r>
        <w:rPr>
          <w:sz w:val="22"/>
          <w:szCs w:val="22"/>
        </w:rPr>
        <w:t xml:space="preserve">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13. Для детей-инвалидов, детей-сирот, </w:t>
      </w:r>
      <w:r>
        <w:rPr>
          <w:b/>
          <w:sz w:val="22"/>
          <w:szCs w:val="22"/>
        </w:rPr>
        <w:t>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anchor="_blank" w:history="1">
        <w:r>
          <w:rPr>
            <w:rStyle w:val="a4"/>
            <w:b/>
            <w:sz w:val="22"/>
            <w:szCs w:val="22"/>
          </w:rPr>
          <w:t>з</w:t>
        </w:r>
      </w:hyperlink>
      <w:r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</w:t>
      </w:r>
      <w:r>
        <w:rPr>
          <w:b/>
          <w:sz w:val="22"/>
          <w:szCs w:val="22"/>
        </w:rPr>
        <w:t>нием и защитой прав и законных интересов таких детей;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bookmarkStart w:id="3" w:name="OLE_LINK1"/>
      <w:bookmarkStart w:id="4" w:name="OLE_LINK2"/>
      <w:bookmarkEnd w:id="4"/>
      <w:r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3"/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13.2. Паспорт представителя – гражданина Российской Федерации или иной документ,</w:t>
      </w:r>
      <w:r>
        <w:rPr>
          <w:sz w:val="22"/>
          <w:szCs w:val="22"/>
        </w:rPr>
        <w:t xml:space="preserve">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13.4. Докуме</w:t>
      </w:r>
      <w:r>
        <w:rPr>
          <w:sz w:val="22"/>
          <w:szCs w:val="22"/>
        </w:rPr>
        <w:t>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14. Для лиц, желающих принять на воспитание в свою семью ребенка, ост</w:t>
      </w:r>
      <w:r>
        <w:rPr>
          <w:b/>
          <w:sz w:val="22"/>
          <w:szCs w:val="22"/>
        </w:rPr>
        <w:t>авшегося без попечения родителей: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</w:t>
      </w:r>
      <w:r>
        <w:rPr>
          <w:sz w:val="22"/>
          <w:szCs w:val="22"/>
        </w:rPr>
        <w:t>аличии).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15.1. Паспорт гражданина Российской Федерации или иной документ, удостове</w:t>
      </w:r>
      <w:r>
        <w:rPr>
          <w:sz w:val="22"/>
          <w:szCs w:val="22"/>
        </w:rPr>
        <w:t>ряющий личность усыновленного или свидетельство о рождении.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15.3. Документ, подтверждающий статус ребенка, выдаваемый ор</w:t>
      </w:r>
      <w:r>
        <w:rPr>
          <w:sz w:val="22"/>
          <w:szCs w:val="22"/>
        </w:rPr>
        <w:t>ганом опеки и попечительства по месту жительства.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</w:t>
      </w:r>
      <w:r>
        <w:rPr>
          <w:b/>
          <w:sz w:val="22"/>
          <w:szCs w:val="22"/>
        </w:rPr>
        <w:t>З «О социальном обслуживании граждан пожилого возраста и инвалидов»: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16.2. Справка медико-социальной экспертизы об инвалидности (при н</w:t>
      </w:r>
      <w:r>
        <w:rPr>
          <w:sz w:val="22"/>
          <w:szCs w:val="22"/>
        </w:rPr>
        <w:t>аличии);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</w:t>
      </w:r>
      <w:r>
        <w:rPr>
          <w:b/>
          <w:sz w:val="22"/>
          <w:szCs w:val="22"/>
        </w:rPr>
        <w:t xml:space="preserve">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>
        <w:rPr>
          <w:b/>
          <w:sz w:val="22"/>
          <w:szCs w:val="22"/>
        </w:rPr>
        <w:t>несовершеннолетних (за исключением вопросов, связанных с оказанием юридической помощи в уголовном судопроизводстве):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</w:t>
      </w:r>
      <w:r>
        <w:rPr>
          <w:sz w:val="22"/>
          <w:szCs w:val="22"/>
        </w:rPr>
        <w:t>и (при наличии);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17.3. Справка учреждения системы профилактики безнадзорности и правонарушений несовершеннолетних или </w:t>
      </w:r>
      <w:r>
        <w:rPr>
          <w:sz w:val="22"/>
          <w:szCs w:val="22"/>
        </w:rPr>
        <w:t>учреждения исполнения наказаний;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18. Для граждан</w:t>
      </w:r>
      <w:r>
        <w:rPr>
          <w:b/>
          <w:sz w:val="22"/>
          <w:szCs w:val="22"/>
        </w:rPr>
        <w:t>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18.1. Паспорт гражданина Российской Федерации или иной документ</w:t>
      </w:r>
      <w:r>
        <w:rPr>
          <w:sz w:val="22"/>
          <w:szCs w:val="22"/>
        </w:rPr>
        <w:t>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19. Для граждан, признанных судом недееспособным</w:t>
      </w:r>
      <w:r>
        <w:rPr>
          <w:b/>
          <w:sz w:val="22"/>
          <w:szCs w:val="22"/>
        </w:rPr>
        <w:t>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19.1. Паспорт гражданина Российской Федерации или иной документ, </w:t>
      </w:r>
      <w:r>
        <w:rPr>
          <w:sz w:val="22"/>
          <w:szCs w:val="22"/>
        </w:rPr>
        <w:t>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19.3. Копия вступившего в законную силу решения суда о признании гр</w:t>
      </w:r>
      <w:r>
        <w:rPr>
          <w:sz w:val="22"/>
          <w:szCs w:val="22"/>
        </w:rPr>
        <w:t>ажданина недееспособным;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Кроме того: 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если Вы оказались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трудной жизненной ситуации, в экстренных случаях </w:t>
      </w:r>
      <w:r>
        <w:rPr>
          <w:sz w:val="22"/>
          <w:szCs w:val="22"/>
        </w:rPr>
        <w:t>Вам будет оказана б</w:t>
      </w:r>
      <w:r>
        <w:rPr>
          <w:sz w:val="22"/>
          <w:szCs w:val="22"/>
        </w:rPr>
        <w:t>есплатная юридическая помощь, даже если Вы не относитесь к категориям граждан, указанным выше.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</w:t>
      </w:r>
      <w:r>
        <w:rPr>
          <w:sz w:val="22"/>
          <w:szCs w:val="22"/>
        </w:rPr>
        <w:t>может преодолеть самостоятельно.</w:t>
      </w:r>
    </w:p>
    <w:p w:rsidR="00000000" w:rsidRDefault="006662C6">
      <w:pPr>
        <w:autoSpaceDE w:val="0"/>
        <w:ind w:firstLine="540"/>
        <w:jc w:val="both"/>
      </w:pPr>
      <w:r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</w:t>
      </w:r>
      <w:r>
        <w:rPr>
          <w:sz w:val="22"/>
          <w:szCs w:val="22"/>
        </w:rPr>
        <w:t>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000000" w:rsidRDefault="006662C6">
      <w:pPr>
        <w:pStyle w:val="af"/>
      </w:pPr>
    </w:p>
    <w:p w:rsidR="00000000" w:rsidRDefault="006662C6">
      <w:pPr>
        <w:pStyle w:val="af"/>
      </w:pPr>
    </w:p>
    <w:p w:rsidR="00000000" w:rsidRDefault="006662C6">
      <w:pPr>
        <w:pStyle w:val="af"/>
        <w:ind w:firstLine="540"/>
      </w:pPr>
      <w:r>
        <w:rPr>
          <w:rStyle w:val="a5"/>
          <w:b w:val="0"/>
          <w:color w:val="000000"/>
          <w:sz w:val="22"/>
          <w:szCs w:val="22"/>
        </w:rPr>
        <w:t>Вы можете получить необходимую информацию, в</w:t>
      </w:r>
      <w:r>
        <w:rPr>
          <w:rStyle w:val="a5"/>
          <w:b w:val="0"/>
          <w:color w:val="000000"/>
          <w:sz w:val="22"/>
          <w:szCs w:val="22"/>
        </w:rPr>
        <w:t>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000000" w:rsidRDefault="006662C6">
      <w:pPr>
        <w:pStyle w:val="af"/>
        <w:ind w:left="540"/>
      </w:pPr>
    </w:p>
    <w:p w:rsidR="00000000" w:rsidRDefault="006662C6">
      <w:pPr>
        <w:pStyle w:val="af"/>
        <w:numPr>
          <w:ilvl w:val="0"/>
          <w:numId w:val="2"/>
        </w:numPr>
        <w:rPr>
          <w:rStyle w:val="a5"/>
          <w:b w:val="0"/>
          <w:color w:val="000000"/>
          <w:sz w:val="22"/>
          <w:szCs w:val="22"/>
        </w:rPr>
      </w:pPr>
      <w:r>
        <w:rPr>
          <w:rStyle w:val="a5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2" w:history="1">
        <w:r>
          <w:rPr>
            <w:rStyle w:val="a4"/>
            <w:b/>
            <w:sz w:val="22"/>
            <w:szCs w:val="22"/>
            <w:lang w:val="en-US"/>
          </w:rPr>
          <w:t>www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donland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000000" w:rsidRDefault="006662C6">
      <w:pPr>
        <w:pStyle w:val="af"/>
        <w:numPr>
          <w:ilvl w:val="0"/>
          <w:numId w:val="2"/>
        </w:numPr>
        <w:rPr>
          <w:sz w:val="22"/>
          <w:szCs w:val="22"/>
        </w:rPr>
      </w:pPr>
      <w:r>
        <w:rPr>
          <w:rStyle w:val="a5"/>
          <w:b w:val="0"/>
          <w:color w:val="000000"/>
          <w:sz w:val="22"/>
          <w:szCs w:val="22"/>
        </w:rPr>
        <w:t>Адвокатской пала</w:t>
      </w:r>
      <w:r>
        <w:rPr>
          <w:rStyle w:val="a5"/>
          <w:b w:val="0"/>
          <w:color w:val="000000"/>
          <w:sz w:val="22"/>
          <w:szCs w:val="22"/>
        </w:rPr>
        <w:t xml:space="preserve">ты Ростовской области – </w:t>
      </w:r>
      <w:hyperlink r:id="rId13" w:history="1"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apro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fparf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  <w:r>
        <w:rPr>
          <w:rStyle w:val="a5"/>
          <w:b w:val="0"/>
          <w:color w:val="000000"/>
          <w:sz w:val="22"/>
          <w:szCs w:val="22"/>
        </w:rPr>
        <w:t xml:space="preserve"> </w:t>
      </w:r>
    </w:p>
    <w:p w:rsidR="00000000" w:rsidRDefault="006662C6">
      <w:pPr>
        <w:spacing w:after="75"/>
        <w:rPr>
          <w:sz w:val="22"/>
          <w:szCs w:val="22"/>
        </w:rPr>
      </w:pPr>
    </w:p>
    <w:p w:rsidR="00000000" w:rsidRDefault="006662C6">
      <w:pPr>
        <w:spacing w:after="75"/>
        <w:ind w:firstLine="360"/>
        <w:rPr>
          <w:b/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000000" w:rsidRDefault="006662C6">
      <w:pPr>
        <w:spacing w:after="75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000000" w:rsidRDefault="006662C6">
      <w:pPr>
        <w:spacing w:after="75"/>
        <w:ind w:firstLine="360"/>
        <w:rPr>
          <w:sz w:val="22"/>
          <w:szCs w:val="22"/>
        </w:rPr>
      </w:pPr>
      <w:r>
        <w:rPr>
          <w:sz w:val="22"/>
          <w:szCs w:val="22"/>
        </w:rPr>
        <w:t>Органы исполнитель</w:t>
      </w:r>
      <w:r>
        <w:rPr>
          <w:sz w:val="22"/>
          <w:szCs w:val="22"/>
        </w:rPr>
        <w:t>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000000" w:rsidRDefault="006662C6">
      <w:pPr>
        <w:spacing w:after="75"/>
        <w:rPr>
          <w:sz w:val="22"/>
          <w:szCs w:val="22"/>
        </w:rPr>
      </w:pPr>
    </w:p>
    <w:p w:rsidR="00000000" w:rsidRDefault="006662C6">
      <w:pPr>
        <w:numPr>
          <w:ilvl w:val="0"/>
          <w:numId w:val="3"/>
        </w:numPr>
        <w:spacing w:after="75"/>
        <w:rPr>
          <w:sz w:val="22"/>
          <w:szCs w:val="22"/>
        </w:rPr>
      </w:pPr>
      <w:r>
        <w:rPr>
          <w:b/>
          <w:sz w:val="22"/>
          <w:szCs w:val="22"/>
        </w:rPr>
        <w:t>В виде правового консультирования в устной и письменной форме</w:t>
      </w:r>
      <w:r>
        <w:rPr>
          <w:sz w:val="22"/>
          <w:szCs w:val="22"/>
        </w:rPr>
        <w:t xml:space="preserve"> по вопросам, относящимся к их компетенции.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В этом случае</w:t>
      </w:r>
      <w:r>
        <w:rPr>
          <w:sz w:val="22"/>
          <w:szCs w:val="22"/>
        </w:rPr>
        <w:t xml:space="preserve"> действует порядок, установленный законодательством Российской Федерации для рассмотрения обращений граждан:</w:t>
      </w:r>
    </w:p>
    <w:p w:rsidR="00000000" w:rsidRDefault="006662C6">
      <w:pPr>
        <w:spacing w:after="75"/>
        <w:rPr>
          <w:sz w:val="22"/>
          <w:szCs w:val="22"/>
        </w:rPr>
      </w:pP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</w:t>
      </w:r>
      <w:r>
        <w:rPr>
          <w:b/>
          <w:sz w:val="22"/>
          <w:szCs w:val="22"/>
        </w:rPr>
        <w:t>х и муниципальных органах, организациях</w:t>
      </w:r>
      <w:r>
        <w:rPr>
          <w:sz w:val="22"/>
          <w:szCs w:val="22"/>
        </w:rPr>
        <w:t xml:space="preserve"> в следующих случаях: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4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</w:t>
      </w:r>
      <w:r>
        <w:rPr>
          <w:sz w:val="22"/>
          <w:szCs w:val="22"/>
        </w:rPr>
        <w:t>ными действиями (бездействием) работодателя;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</w:t>
      </w:r>
      <w:r>
        <w:rPr>
          <w:sz w:val="22"/>
          <w:szCs w:val="22"/>
        </w:rPr>
        <w:t>йной ситуацией;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назначения, перерасчета и взыскания страховых пенсий по старо</w:t>
      </w:r>
      <w:r>
        <w:rPr>
          <w:sz w:val="22"/>
          <w:szCs w:val="22"/>
        </w:rPr>
        <w:t>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</w:t>
      </w:r>
      <w:r>
        <w:rPr>
          <w:sz w:val="22"/>
          <w:szCs w:val="22"/>
        </w:rPr>
        <w:t>особия по уходу за ребенком, социального пособия на погребение;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 и реабилитации инвалидов;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В эт</w:t>
      </w:r>
      <w:r>
        <w:rPr>
          <w:sz w:val="22"/>
          <w:szCs w:val="22"/>
        </w:rPr>
        <w:t>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000000" w:rsidRDefault="006662C6">
      <w:p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</w:t>
      </w:r>
      <w:r>
        <w:rPr>
          <w:sz w:val="22"/>
          <w:szCs w:val="22"/>
        </w:rPr>
        <w:t>кой области или подведомственное ему учреждение: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3) документ, подтверждающий отнесение его к од</w:t>
      </w:r>
      <w:r>
        <w:rPr>
          <w:sz w:val="22"/>
          <w:szCs w:val="22"/>
        </w:rPr>
        <w:t xml:space="preserve">ной из категорий граждан, предусмотренных Областным законом; 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5) в случае обращен</w:t>
      </w:r>
      <w:r>
        <w:rPr>
          <w:sz w:val="22"/>
          <w:szCs w:val="22"/>
        </w:rPr>
        <w:t>ия через представителя представляются документы, удостоверяющие личность и полномочия представителя.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По итогам рассмотре</w:t>
      </w:r>
      <w:r>
        <w:rPr>
          <w:sz w:val="22"/>
          <w:szCs w:val="22"/>
        </w:rPr>
        <w:t>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</w:t>
      </w:r>
      <w:r>
        <w:rPr>
          <w:sz w:val="22"/>
          <w:szCs w:val="22"/>
        </w:rPr>
        <w:t>вого характера, составленного в соответствии с данным заявлением.</w:t>
      </w:r>
    </w:p>
    <w:p w:rsidR="00000000" w:rsidRDefault="006662C6">
      <w:pPr>
        <w:spacing w:after="75"/>
        <w:ind w:firstLine="708"/>
        <w:rPr>
          <w:sz w:val="22"/>
          <w:szCs w:val="22"/>
        </w:rPr>
      </w:pPr>
      <w:r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</w:t>
      </w:r>
      <w:r>
        <w:rPr>
          <w:sz w:val="22"/>
          <w:szCs w:val="22"/>
        </w:rPr>
        <w:t>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</w:t>
      </w:r>
      <w:r>
        <w:rPr>
          <w:sz w:val="22"/>
          <w:szCs w:val="22"/>
        </w:rPr>
        <w:t>ого органу исполнительной власти Ростовской области учреждения.</w:t>
      </w:r>
    </w:p>
    <w:p w:rsidR="00000000" w:rsidRDefault="006662C6">
      <w:pPr>
        <w:spacing w:after="75"/>
        <w:rPr>
          <w:sz w:val="22"/>
          <w:szCs w:val="22"/>
        </w:rPr>
      </w:pPr>
    </w:p>
    <w:p w:rsidR="00000000" w:rsidRDefault="006662C6">
      <w:pPr>
        <w:spacing w:after="75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</w:t>
      </w:r>
      <w:r>
        <w:rPr>
          <w:b/>
          <w:sz w:val="22"/>
          <w:szCs w:val="22"/>
        </w:rPr>
        <w:t>ледующим вопросам:</w:t>
      </w:r>
    </w:p>
    <w:p w:rsidR="00000000" w:rsidRDefault="006662C6">
      <w:pPr>
        <w:spacing w:after="75"/>
        <w:rPr>
          <w:sz w:val="22"/>
          <w:szCs w:val="22"/>
        </w:rPr>
      </w:pP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1. Министерство здравоохранения Ростовской области: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медико-социальная экспертиза и реабилитац</w:t>
      </w:r>
      <w:r>
        <w:rPr>
          <w:sz w:val="22"/>
          <w:szCs w:val="22"/>
        </w:rPr>
        <w:t>ия инвалидов.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 о</w:t>
      </w:r>
      <w:r>
        <w:rPr>
          <w:sz w:val="22"/>
          <w:szCs w:val="22"/>
        </w:rPr>
        <w:t>спаривание отцовства (материнства);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устройство ребенка на воспитание в семью;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>
        <w:rPr>
          <w:sz w:val="22"/>
          <w:szCs w:val="22"/>
        </w:rPr>
        <w:t xml:space="preserve">предоставление мер </w:t>
      </w:r>
      <w:r>
        <w:rPr>
          <w:sz w:val="22"/>
          <w:szCs w:val="22"/>
        </w:rPr>
        <w:t>социальной поддержки в пределах установленной компетенции.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</w:t>
      </w:r>
      <w:r>
        <w:rPr>
          <w:sz w:val="22"/>
          <w:szCs w:val="22"/>
        </w:rPr>
        <w:t xml:space="preserve"> оплату жилого помещения и коммунальных услуг в пределах установленной компетенции;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5" w:history="1">
        <w:r>
          <w:rPr>
            <w:rStyle w:val="a4"/>
            <w:color w:val="0000FF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назн</w:t>
      </w:r>
      <w:r>
        <w:rPr>
          <w:sz w:val="22"/>
          <w:szCs w:val="22"/>
        </w:rPr>
        <w:t>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</w:t>
      </w:r>
      <w:r>
        <w:rPr>
          <w:sz w:val="22"/>
          <w:szCs w:val="22"/>
        </w:rPr>
        <w:t>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000000" w:rsidRDefault="006662C6">
      <w:pPr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Управлен</w:t>
      </w:r>
      <w:r>
        <w:rPr>
          <w:b/>
          <w:sz w:val="22"/>
          <w:szCs w:val="22"/>
        </w:rPr>
        <w:t>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000000" w:rsidRDefault="006662C6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</w:t>
      </w:r>
      <w:r>
        <w:rPr>
          <w:b/>
          <w:sz w:val="22"/>
          <w:szCs w:val="22"/>
        </w:rPr>
        <w:t>ных услуг).</w:t>
      </w:r>
    </w:p>
    <w:p w:rsidR="00000000" w:rsidRDefault="006662C6">
      <w:pPr>
        <w:spacing w:after="75"/>
        <w:rPr>
          <w:sz w:val="22"/>
          <w:szCs w:val="22"/>
        </w:rPr>
      </w:pPr>
    </w:p>
    <w:p w:rsidR="00000000" w:rsidRDefault="006662C6">
      <w:pPr>
        <w:pStyle w:val="af"/>
        <w:ind w:left="540"/>
      </w:pPr>
      <w:r>
        <w:rPr>
          <w:rStyle w:val="a5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6" w:history="1">
        <w:r>
          <w:rPr>
            <w:rStyle w:val="a4"/>
            <w:b/>
            <w:sz w:val="22"/>
            <w:szCs w:val="22"/>
            <w:lang w:val="en-US"/>
          </w:rPr>
          <w:t>www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donland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000000" w:rsidRDefault="006662C6">
      <w:pPr>
        <w:pStyle w:val="af"/>
        <w:ind w:left="540"/>
      </w:pPr>
    </w:p>
    <w:p w:rsidR="00000000" w:rsidRDefault="006662C6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адвокатов,</w:t>
      </w:r>
    </w:p>
    <w:p w:rsidR="00000000" w:rsidRDefault="006662C6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 деят</w:t>
      </w:r>
      <w:r>
        <w:rPr>
          <w:b/>
          <w:sz w:val="28"/>
          <w:szCs w:val="28"/>
        </w:rPr>
        <w:t>ельности государственной системы</w:t>
      </w:r>
    </w:p>
    <w:p w:rsidR="00000000" w:rsidRDefault="006662C6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бесплатной юридической помощи на территории Ростовской области в 2019 году </w:t>
      </w:r>
    </w:p>
    <w:p w:rsidR="00000000" w:rsidRDefault="0066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Ростов-на-Дону</w:t>
      </w:r>
    </w:p>
    <w:p w:rsidR="00000000" w:rsidRDefault="006662C6">
      <w:pPr>
        <w:ind w:left="4248" w:firstLine="708"/>
        <w:rPr>
          <w:sz w:val="22"/>
          <w:szCs w:val="22"/>
        </w:rPr>
      </w:pPr>
      <w:r>
        <w:rPr>
          <w:b/>
          <w:sz w:val="36"/>
          <w:szCs w:val="36"/>
        </w:rPr>
        <w:t xml:space="preserve">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721"/>
        <w:gridCol w:w="1240"/>
        <w:gridCol w:w="3241"/>
        <w:gridCol w:w="2521"/>
        <w:gridCol w:w="2161"/>
        <w:gridCol w:w="1908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</w:t>
            </w:r>
            <w:r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</w:t>
            </w:r>
            <w:r>
              <w:rPr>
                <w:sz w:val="22"/>
                <w:szCs w:val="22"/>
              </w:rPr>
              <w:t>ик</w:t>
            </w:r>
          </w:p>
          <w:p w:rsidR="00000000" w:rsidRDefault="006662C6">
            <w:pPr>
              <w:jc w:val="center"/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Бакуменко Людмила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344002 </w:t>
            </w:r>
          </w:p>
          <w:p w:rsidR="00000000" w:rsidRDefault="006662C6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8-905-42</w:t>
            </w:r>
            <w:r>
              <w:t>8-96-56</w:t>
            </w:r>
          </w:p>
          <w:p w:rsidR="00000000" w:rsidRDefault="006662C6">
            <w:hyperlink r:id="rId17" w:history="1">
              <w:r>
                <w:rPr>
                  <w:rStyle w:val="a4"/>
                  <w:lang w:val="en-US"/>
                </w:rPr>
                <w:t>ludmilabakumenko@mail.ru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 09.00-13.00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Чекарамит Елена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61/2228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344002</w:t>
            </w:r>
          </w:p>
          <w:p w:rsidR="00000000" w:rsidRDefault="006662C6">
            <w:r>
              <w:t>г.</w:t>
            </w:r>
            <w:r>
              <w:t xml:space="preserve">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8-903-436-69-39</w:t>
            </w:r>
          </w:p>
          <w:p w:rsidR="00000000" w:rsidRDefault="006662C6">
            <w:hyperlink r:id="rId18" w:history="1">
              <w:r>
                <w:rPr>
                  <w:rStyle w:val="a4"/>
                </w:rPr>
                <w:t>Lena-chek@mail.ru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 14.00-16.00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9 Кировского района г. Ростова-на-Дону Ростовской областной</w:t>
            </w:r>
            <w:r>
              <w:t xml:space="preserve">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8-909-440-59-00</w:t>
            </w:r>
          </w:p>
          <w:p w:rsidR="00000000" w:rsidRDefault="006662C6">
            <w:hyperlink r:id="rId19" w:history="1">
              <w:r>
                <w:rPr>
                  <w:rStyle w:val="a4"/>
                  <w:lang w:val="en-US"/>
                </w:rPr>
                <w:t>lunyova_natalia@mail.ru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09.00-13.00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Макаренко Ольга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61/785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№ </w:t>
            </w:r>
            <w:r>
              <w:t>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8-903-402-90-77</w:t>
            </w:r>
          </w:p>
          <w:p w:rsidR="00000000" w:rsidRDefault="006662C6">
            <w:hyperlink r:id="rId20" w:history="1">
              <w:r>
                <w:rPr>
                  <w:rStyle w:val="a4"/>
                </w:rPr>
                <w:t>olega_makarenko4@rambler.ru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Полищук Елена Вячеславовна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61/2744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344002</w:t>
            </w:r>
          </w:p>
          <w:p w:rsidR="00000000" w:rsidRDefault="006662C6">
            <w:r>
              <w:t>г. Ростов-на-Дону, ул.Социалистическая,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8-918-589-84-51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14.00-18.00</w:t>
            </w:r>
          </w:p>
          <w:p w:rsidR="00000000" w:rsidRDefault="006662C6">
            <w:r>
              <w:t>Пт. 14.0</w:t>
            </w:r>
            <w:r>
              <w:t>0-18.00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Родина Мария Евгеньевна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61/4254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Ростов-на-Дону, </w:t>
            </w:r>
          </w:p>
          <w:p w:rsidR="00000000" w:rsidRDefault="006662C6">
            <w:pPr>
              <w:rPr>
                <w:b/>
                <w:sz w:val="32"/>
                <w:szCs w:val="32"/>
              </w:rPr>
            </w:pPr>
            <w:r>
              <w:t xml:space="preserve">ул. Журалёва, 33 </w:t>
            </w:r>
          </w:p>
          <w:p w:rsidR="00000000" w:rsidRDefault="006662C6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8-989-504-07-19</w:t>
            </w:r>
          </w:p>
          <w:p w:rsidR="00000000" w:rsidRDefault="006662C6">
            <w:hyperlink r:id="rId21" w:history="1">
              <w:r>
                <w:rPr>
                  <w:rStyle w:val="a4"/>
                </w:rPr>
                <w:t>Puta_1990@mail.ru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Вт., Чт. 14.00-16.00 (п</w:t>
            </w:r>
            <w:r>
              <w:rPr>
                <w:sz w:val="20"/>
                <w:szCs w:val="20"/>
              </w:rPr>
              <w:t>о предварительному звонку)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Арутюн</w:t>
            </w:r>
            <w:r>
              <w:t>ян Мариэтта Рубеновна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344002 </w:t>
            </w:r>
          </w:p>
          <w:p w:rsidR="00000000" w:rsidRDefault="006662C6">
            <w:r>
              <w:t>г. Ростов-на-Дону, ул.Социалистическая,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8-903-403-15-43</w:t>
            </w:r>
          </w:p>
          <w:p w:rsidR="00000000" w:rsidRDefault="006662C6">
            <w:hyperlink r:id="rId22" w:history="1">
              <w:r>
                <w:rPr>
                  <w:rStyle w:val="a4"/>
                </w:rPr>
                <w:t>marietta02amr@mail.ru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10.00-13.00</w:t>
            </w:r>
          </w:p>
          <w:p w:rsidR="00000000" w:rsidRDefault="006662C6">
            <w:r>
              <w:t>Сб. по предварительному звонку.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Суходольский Роман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61/5603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Фиилал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344002 </w:t>
            </w:r>
          </w:p>
          <w:p w:rsidR="00000000" w:rsidRDefault="006662C6">
            <w:r>
              <w:t>г.Ростов-на-Дону, ул.Соц</w:t>
            </w:r>
            <w:r>
              <w:t>иалистичекая,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8-928-124-49-30</w:t>
            </w:r>
          </w:p>
          <w:p w:rsidR="00000000" w:rsidRDefault="006662C6">
            <w:hyperlink r:id="rId23" w:history="1">
              <w:r>
                <w:rPr>
                  <w:rStyle w:val="a4"/>
                </w:rPr>
                <w:t>rzojrist@mail.ru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09.00-12.00</w:t>
            </w:r>
          </w:p>
          <w:p w:rsidR="00000000" w:rsidRDefault="006662C6">
            <w:r>
              <w:t>Чт. 09.00-12.00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Ганага Михаил Михайлович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61/4806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«Правовой альянс» Ростовской областной коллегии адвокатов им. Д.П. Баранов</w:t>
            </w:r>
            <w:r>
              <w:t>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8-928-174-51-10</w:t>
            </w:r>
          </w:p>
          <w:p w:rsidR="00000000" w:rsidRDefault="006662C6">
            <w:hyperlink r:id="rId24" w:history="1">
              <w:r>
                <w:rPr>
                  <w:rStyle w:val="a4"/>
                </w:rPr>
                <w:t>mihaganaga@mail.ru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10.00-15.00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 10.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Цепляева Виктория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«Правовой альянс» Ростовской областной коллегии адвокатов</w:t>
            </w:r>
            <w:r>
              <w:t xml:space="preserve"> им. Д.П. Баранова</w:t>
            </w:r>
          </w:p>
          <w:p w:rsidR="00000000" w:rsidRDefault="006662C6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Ф. 250-60-90</w:t>
            </w:r>
          </w:p>
          <w:p w:rsidR="00000000" w:rsidRDefault="006662C6">
            <w:r>
              <w:t>8-903-488-05-90</w:t>
            </w:r>
          </w:p>
          <w:p w:rsidR="00000000" w:rsidRDefault="006662C6">
            <w:hyperlink r:id="rId25" w:history="1">
              <w:r>
                <w:rPr>
                  <w:rStyle w:val="a4"/>
                </w:rPr>
                <w:t>8-903-488-05-90</w:t>
              </w:r>
              <w:r>
                <w:rPr>
                  <w:rStyle w:val="a4"/>
                  <w:lang w:val="en-US"/>
                </w:rPr>
                <w:t>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09.00-17.00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61/4171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Смажн</w:t>
            </w:r>
            <w:r>
              <w:t>овой Д.О.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344002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Серафимовича, 79, 4 этаж, оф. 39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8-960-444-24-86</w:t>
            </w:r>
          </w:p>
          <w:p w:rsidR="00000000" w:rsidRDefault="006662C6">
            <w:r>
              <w:t>8-918-548-95-50</w:t>
            </w:r>
          </w:p>
          <w:p w:rsidR="00000000" w:rsidRDefault="006662C6">
            <w:hyperlink r:id="rId26" w:history="1">
              <w:r>
                <w:rPr>
                  <w:rStyle w:val="a4"/>
                </w:rPr>
                <w:t>diana_smazhnova@mail.ru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11.00-14.00</w:t>
            </w:r>
          </w:p>
          <w:p w:rsidR="00000000" w:rsidRDefault="006662C6"/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Ткачев Олег Григорьевич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61/1279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«Ростовск</w:t>
            </w:r>
            <w:r>
              <w:t xml:space="preserve">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344022</w:t>
            </w:r>
          </w:p>
          <w:p w:rsidR="00000000" w:rsidRDefault="006662C6">
            <w:r>
              <w:t>г.Ростов-на-Дону, Богатяновский спуск, 30/47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263-75-56</w:t>
            </w:r>
          </w:p>
          <w:p w:rsidR="00000000" w:rsidRDefault="006662C6">
            <w:r>
              <w:t>8-928-296-05-21</w:t>
            </w:r>
          </w:p>
          <w:p w:rsidR="00000000" w:rsidRDefault="006662C6">
            <w:hyperlink r:id="rId27" w:history="1">
              <w:r>
                <w:rPr>
                  <w:rStyle w:val="a4"/>
                </w:rPr>
                <w:t>roka_oo@bk.ru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 14.00-16.00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Бражникова Ирина</w:t>
            </w:r>
            <w:r>
              <w:t xml:space="preserve">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 3714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344022 </w:t>
            </w:r>
          </w:p>
          <w:p w:rsidR="00000000" w:rsidRDefault="006662C6">
            <w:r>
              <w:t>г.Ростов-на-Дону, Богатяновский спуск, 30/47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263-75-56</w:t>
            </w:r>
          </w:p>
          <w:p w:rsidR="00000000" w:rsidRDefault="006662C6">
            <w:r>
              <w:t>8-988-890-27-35</w:t>
            </w:r>
          </w:p>
          <w:p w:rsidR="00000000" w:rsidRDefault="006662C6">
            <w:hyperlink r:id="rId28" w:history="1">
              <w:r>
                <w:rPr>
                  <w:rStyle w:val="a4"/>
                </w:rPr>
                <w:t>roka_oo@bk.ru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</w:t>
            </w:r>
            <w:r>
              <w:t>т.  16.00-18.00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Бутяев Александр Анатольевич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344022 </w:t>
            </w:r>
          </w:p>
          <w:p w:rsidR="00000000" w:rsidRDefault="006662C6">
            <w:r>
              <w:t>г.Ростов-на-Дону, Богатяновский спуск, 30/47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263-64-86</w:t>
            </w:r>
          </w:p>
          <w:p w:rsidR="00000000" w:rsidRDefault="006662C6">
            <w:r>
              <w:t>8-928-192-89-36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11.00-13.00</w:t>
            </w:r>
          </w:p>
          <w:p w:rsidR="00000000" w:rsidRDefault="006662C6">
            <w:r>
              <w:t>Чт</w:t>
            </w:r>
            <w:r>
              <w:t>. 11.00-13.00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Бессараб Ева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61/123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Адвокатский кабинет Бессараб Е.В. «Шанс»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Суворова, 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8-918-525-11-75</w:t>
            </w:r>
          </w:p>
          <w:p w:rsidR="00000000" w:rsidRDefault="006662C6">
            <w:hyperlink r:id="rId29" w:history="1">
              <w:r>
                <w:rPr>
                  <w:rStyle w:val="a4"/>
                </w:rPr>
                <w:t>evabessarab@mail.ru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Чт.10.00-13.00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Скурлов Андрей Вилорьевич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61/4280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344010  </w:t>
            </w:r>
          </w:p>
          <w:p w:rsidR="00000000" w:rsidRDefault="006662C6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232-65-11</w:t>
            </w:r>
          </w:p>
          <w:p w:rsidR="00000000" w:rsidRDefault="006662C6">
            <w:r>
              <w:t>232-37-87</w:t>
            </w:r>
          </w:p>
          <w:p w:rsidR="00000000" w:rsidRDefault="006662C6">
            <w:r>
              <w:t>8-906-424-09-88</w:t>
            </w:r>
          </w:p>
          <w:p w:rsidR="00000000" w:rsidRDefault="006662C6">
            <w:hyperlink r:id="rId30" w:history="1">
              <w:r>
                <w:rPr>
                  <w:rStyle w:val="a4"/>
                  <w:lang w:val="en-US"/>
                </w:rPr>
                <w:t>andrey.skurlov@mail.ru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18.00-19.00</w:t>
            </w:r>
          </w:p>
          <w:p w:rsidR="00000000" w:rsidRDefault="006662C6">
            <w:r>
              <w:t>Чт. 18.00-19.00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</w:t>
            </w:r>
            <w:r>
              <w:t>17.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Деревенец Екатерина Романовна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61/5574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344010 </w:t>
            </w:r>
          </w:p>
          <w:p w:rsidR="00000000" w:rsidRDefault="006662C6">
            <w:r>
              <w:t xml:space="preserve"> г.Ростов-на-Дону, ул.Красноармейская, 23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232-65-11</w:t>
            </w:r>
          </w:p>
          <w:p w:rsidR="00000000" w:rsidRDefault="006662C6">
            <w:r>
              <w:t>232-37-87</w:t>
            </w:r>
          </w:p>
          <w:p w:rsidR="00000000" w:rsidRDefault="006662C6">
            <w:r>
              <w:t>8-903-438-67-00</w:t>
            </w:r>
          </w:p>
          <w:p w:rsidR="00000000" w:rsidRDefault="006662C6">
            <w:hyperlink r:id="rId31" w:history="1">
              <w:r>
                <w:rPr>
                  <w:rStyle w:val="a4"/>
                  <w:lang w:val="en-US"/>
                </w:rPr>
                <w:t>kderevenets95@mail.ru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</w:t>
            </w:r>
            <w:r>
              <w:t>. 10.00-17.00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Косинова Елена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61/4783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344010  </w:t>
            </w:r>
          </w:p>
          <w:p w:rsidR="00000000" w:rsidRDefault="006662C6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232-65-11</w:t>
            </w:r>
          </w:p>
          <w:p w:rsidR="00000000" w:rsidRDefault="006662C6">
            <w:r>
              <w:t>8-928-212-99-63</w:t>
            </w:r>
          </w:p>
          <w:p w:rsidR="00000000" w:rsidRDefault="006662C6">
            <w:hyperlink r:id="rId32" w:history="1">
              <w:r>
                <w:rPr>
                  <w:rStyle w:val="a4"/>
                  <w:lang w:val="en-US"/>
                </w:rPr>
                <w:t>lena.kosinova@inbox.ru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9.00-13.00</w:t>
            </w:r>
          </w:p>
          <w:p w:rsidR="00000000" w:rsidRDefault="006662C6">
            <w:r>
              <w:t>Ср. 10.00-13.00</w:t>
            </w:r>
          </w:p>
          <w:p w:rsidR="00000000" w:rsidRDefault="006662C6">
            <w:r>
              <w:t>Пт. 13.00-18.00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19.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Михайлова Алла Юрьевна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61/2399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«Михайлова Алла Юрьевна»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г.Ростов-на-Дону, пр.Кировский, 44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8-918-567-86-27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Пн.-Сб. 10.00-20.00 по предварительному звонку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i/>
              </w:rPr>
              <w:t>ОКТЯБРЬСКИЙ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Коч</w:t>
            </w:r>
            <w:r>
              <w:t>етова Наталья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61/5109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Адвокатское бюро Ростовской области «Премиум»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344012 </w:t>
            </w:r>
          </w:p>
          <w:p w:rsidR="00000000" w:rsidRDefault="006662C6">
            <w:r>
              <w:t>г.Ростов-на-Дону, ул.Ивановского, 38/63, оф.307и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8-918-591-91-19</w:t>
            </w:r>
          </w:p>
          <w:p w:rsidR="00000000" w:rsidRDefault="006662C6">
            <w:r>
              <w:t>8-918-504-58-56</w:t>
            </w:r>
          </w:p>
          <w:p w:rsidR="00000000" w:rsidRDefault="006662C6">
            <w:hyperlink r:id="rId33" w:history="1">
              <w:r>
                <w:rPr>
                  <w:rStyle w:val="a4"/>
                  <w:lang w:val="en-US"/>
                </w:rPr>
                <w:t>advokat-rostov61@mail.ru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14.00-17</w:t>
            </w:r>
            <w:r>
              <w:t>.00</w:t>
            </w:r>
          </w:p>
          <w:p w:rsidR="00000000" w:rsidRDefault="006662C6">
            <w:r>
              <w:t>Ср. 14.00-17.00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Антонченко Ирина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8-928-161-16-13</w:t>
            </w:r>
          </w:p>
          <w:p w:rsidR="00000000" w:rsidRDefault="006662C6">
            <w:hyperlink r:id="rId34" w:history="1">
              <w:r>
                <w:rPr>
                  <w:rStyle w:val="a4"/>
                </w:rPr>
                <w:t>Antonchenko83@mail.ru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09.00-14.00</w:t>
            </w:r>
          </w:p>
          <w:p w:rsidR="00000000" w:rsidRDefault="006662C6">
            <w:r>
              <w:t>Вт. 09.00-14.00</w:t>
            </w:r>
          </w:p>
          <w:p w:rsidR="00000000" w:rsidRDefault="006662C6">
            <w:r>
              <w:t>Чт. 09.00-14.00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Микаелян Елизавета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61/4948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344000 г.Ростов-на-Дону, ул.Греческого города В</w:t>
            </w:r>
            <w:r>
              <w:t>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296-46-01</w:t>
            </w:r>
          </w:p>
          <w:p w:rsidR="00000000" w:rsidRDefault="006662C6">
            <w:r>
              <w:t>8-928-900-33-36</w:t>
            </w:r>
          </w:p>
          <w:p w:rsidR="00000000" w:rsidRDefault="006662C6">
            <w:hyperlink r:id="rId35" w:history="1">
              <w:r>
                <w:rPr>
                  <w:rStyle w:val="a4"/>
                  <w:lang w:val="en-US"/>
                </w:rPr>
                <w:t>advokat-es@mail.ru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10.00-14.00</w:t>
            </w:r>
          </w:p>
          <w:p w:rsidR="00000000" w:rsidRDefault="006662C6">
            <w:r>
              <w:t>Ср.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23.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Азарина Ирина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Ростовской области «Куюмджи, Валее</w:t>
            </w:r>
            <w:r>
              <w:t>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296-46-01</w:t>
            </w:r>
          </w:p>
          <w:p w:rsidR="00000000" w:rsidRDefault="006662C6">
            <w:r>
              <w:t>8-918-506-36-37</w:t>
            </w:r>
          </w:p>
          <w:p w:rsidR="00000000" w:rsidRDefault="006662C6">
            <w:hyperlink r:id="rId36" w:history="1">
              <w:r>
                <w:rPr>
                  <w:rStyle w:val="a4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10.00-14.00</w:t>
            </w:r>
          </w:p>
          <w:p w:rsidR="00000000" w:rsidRDefault="006662C6">
            <w:r>
              <w:t>Сб.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Стёпкина Татьяна Владимиров</w:t>
            </w:r>
            <w:r>
              <w:t>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344011</w:t>
            </w:r>
          </w:p>
          <w:p w:rsidR="00000000" w:rsidRDefault="006662C6">
            <w:r>
              <w:t xml:space="preserve">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291-75-10</w:t>
            </w:r>
          </w:p>
          <w:p w:rsidR="00000000" w:rsidRDefault="006662C6">
            <w:r>
              <w:t>8-988-555-34-49</w:t>
            </w:r>
          </w:p>
          <w:p w:rsidR="00000000" w:rsidRDefault="006662C6">
            <w:hyperlink r:id="rId37" w:history="1">
              <w:r>
                <w:rPr>
                  <w:rStyle w:val="a4"/>
                  <w:lang w:val="en-US"/>
                </w:rPr>
                <w:t>stepkinatatiana@yandex.ru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09.00-13.00</w:t>
            </w:r>
          </w:p>
          <w:p w:rsidR="00000000" w:rsidRDefault="006662C6">
            <w:r>
              <w:t>Ср. 09.00-13.00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Хисмат</w:t>
            </w:r>
            <w:r>
              <w:t>ова Лаура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61/5452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344011 </w:t>
            </w:r>
          </w:p>
          <w:p w:rsidR="00000000" w:rsidRDefault="006662C6">
            <w:r>
              <w:t>г.Ростов-на-Дону, ул.Лермонтовская, 71/104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291-75-10</w:t>
            </w:r>
          </w:p>
          <w:p w:rsidR="00000000" w:rsidRDefault="006662C6">
            <w:r>
              <w:t>8-928-109-99-93</w:t>
            </w:r>
          </w:p>
          <w:p w:rsidR="00000000" w:rsidRDefault="006662C6">
            <w:hyperlink r:id="rId38" w:history="1">
              <w:r>
                <w:rPr>
                  <w:rStyle w:val="a4"/>
                  <w:lang w:val="en-US"/>
                </w:rPr>
                <w:t>KHISMATOVA.L@YANDEX.RU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10.00-14.00</w:t>
            </w:r>
          </w:p>
          <w:p w:rsidR="00000000" w:rsidRDefault="006662C6">
            <w:r>
              <w:t>Ср. 10.00-14.00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Прядко Михаил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61/5557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344011 </w:t>
            </w:r>
          </w:p>
          <w:p w:rsidR="00000000" w:rsidRDefault="006662C6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8-961-434-81-61</w:t>
            </w:r>
          </w:p>
          <w:p w:rsidR="00000000" w:rsidRDefault="006662C6">
            <w:hyperlink r:id="rId39" w:history="1">
              <w:r>
                <w:rPr>
                  <w:rStyle w:val="a4"/>
                  <w:lang w:val="en-US"/>
                </w:rPr>
                <w:t>mikhail-pryadko@list.ru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10.00-</w:t>
            </w:r>
            <w:r>
              <w:t>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Чихирин Владимир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61/2440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344011 </w:t>
            </w:r>
          </w:p>
          <w:p w:rsidR="00000000" w:rsidRDefault="006662C6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291-75-10</w:t>
            </w:r>
          </w:p>
          <w:p w:rsidR="00000000" w:rsidRDefault="006662C6">
            <w:r>
              <w:t>8-906-430-63-60</w:t>
            </w:r>
          </w:p>
          <w:p w:rsidR="00000000" w:rsidRDefault="006662C6">
            <w:hyperlink r:id="rId40" w:history="1">
              <w:r>
                <w:rPr>
                  <w:rStyle w:val="a4"/>
                </w:rPr>
                <w:t>advocate18@mail.ru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Пн.-Сб. 10.00-18.0</w:t>
            </w:r>
            <w:r>
              <w:t>0 (предварительная запись по телефону)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Кагакова Галина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344011 </w:t>
            </w:r>
          </w:p>
          <w:p w:rsidR="00000000" w:rsidRDefault="006662C6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291-75-10</w:t>
            </w:r>
          </w:p>
          <w:p w:rsidR="00000000" w:rsidRDefault="006662C6">
            <w:r>
              <w:t>8-906-184-91-26</w:t>
            </w:r>
          </w:p>
          <w:p w:rsidR="00000000" w:rsidRDefault="006662C6">
            <w:hyperlink r:id="rId41" w:history="1">
              <w:r>
                <w:rPr>
                  <w:rStyle w:val="a4"/>
                </w:rPr>
                <w:t>K</w:t>
              </w:r>
              <w:r>
                <w:rPr>
                  <w:rStyle w:val="a4"/>
                </w:rPr>
                <w:t>agakova.galia2010@yandex.ru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Пн.-Ср. 09.00-19.00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29.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Шацкая Виктория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61/4974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«Присяжный поверенный»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 Ростов-на-Дону,</w:t>
            </w:r>
          </w:p>
          <w:p w:rsidR="00000000" w:rsidRDefault="006662C6">
            <w:r>
              <w:t>ул. Тельмана, 105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8-928-226-89-46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14.00-17.00</w:t>
            </w:r>
          </w:p>
          <w:p w:rsidR="00000000" w:rsidRDefault="006662C6">
            <w:r>
              <w:t>Чт. 14.00</w:t>
            </w:r>
            <w:r>
              <w:t>-17.00</w:t>
            </w:r>
          </w:p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ВОРОШИЛОВСКИЙ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344068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пр. М.Нагибина, 45/2, оф.6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ф.8(863)245-03-98 </w:t>
            </w:r>
          </w:p>
          <w:p w:rsidR="00000000" w:rsidRDefault="006662C6">
            <w:r>
              <w:t>8-908-170-11-94</w:t>
            </w:r>
          </w:p>
          <w:p w:rsidR="00000000" w:rsidRDefault="006662C6">
            <w:hyperlink r:id="rId42" w:history="1">
              <w:r>
                <w:rPr>
                  <w:rStyle w:val="a4"/>
                </w:rPr>
                <w:t>piskunovss-advokat@rambler.ru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 17.00-19.00</w:t>
            </w:r>
          </w:p>
          <w:p w:rsidR="00000000" w:rsidRDefault="006662C6">
            <w:r>
              <w:t>Чт. 17.00-19.00</w:t>
            </w:r>
          </w:p>
          <w:p w:rsidR="00000000" w:rsidRDefault="006662C6"/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Физикаш Валерий Анатольевич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61/5565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344068 </w:t>
            </w:r>
          </w:p>
          <w:p w:rsidR="00000000" w:rsidRDefault="006662C6">
            <w:r>
              <w:t>г. Ростов-на-Дону,</w:t>
            </w:r>
          </w:p>
          <w:p w:rsidR="00000000" w:rsidRDefault="006662C6">
            <w:r>
              <w:t>пр. М.Нагибина, 45/2, о</w:t>
            </w:r>
            <w:r>
              <w:t>ф.6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ф.8(863)245-03-98 </w:t>
            </w:r>
          </w:p>
          <w:p w:rsidR="00000000" w:rsidRDefault="006662C6">
            <w:r>
              <w:t>8-961-413-59-99</w:t>
            </w:r>
          </w:p>
          <w:p w:rsidR="00000000" w:rsidRDefault="006662C6">
            <w:hyperlink r:id="rId43" w:history="1">
              <w:r>
                <w:rPr>
                  <w:rStyle w:val="a4"/>
                  <w:lang w:val="en-US"/>
                </w:rPr>
                <w:t>VFizikash@gmail.com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15.00-19.00</w:t>
            </w:r>
          </w:p>
          <w:p w:rsidR="00000000" w:rsidRDefault="006662C6">
            <w:r>
              <w:t>Ср. 17.00-19.00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Олейников Василий Васильевич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61/4736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№6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344092 </w:t>
            </w:r>
          </w:p>
          <w:p w:rsidR="00000000" w:rsidRDefault="006662C6">
            <w:r>
              <w:t>г.</w:t>
            </w:r>
            <w:r>
              <w:t>Ростов-на-Дону, ул.Волкова, 2/1, оф.1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8-928-270-15-70</w:t>
            </w:r>
          </w:p>
          <w:p w:rsidR="00000000" w:rsidRDefault="006662C6">
            <w:hyperlink r:id="rId44" w:history="1">
              <w:r>
                <w:rPr>
                  <w:rStyle w:val="a4"/>
                </w:rPr>
                <w:t>rostovzakon@mail.ru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Вт.14.00-16.00</w:t>
            </w:r>
          </w:p>
          <w:p w:rsidR="00000000" w:rsidRDefault="006662C6">
            <w:r>
              <w:t>Чт.14.00-16.00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Лебедева Инна Васильевна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344038 </w:t>
            </w:r>
          </w:p>
          <w:p w:rsidR="00000000" w:rsidRDefault="006662C6">
            <w:r>
              <w:t>г.Ростов-на</w:t>
            </w:r>
            <w:r>
              <w:t xml:space="preserve">-Дону, </w:t>
            </w:r>
          </w:p>
          <w:p w:rsidR="00000000" w:rsidRDefault="006662C6">
            <w:r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8-918-507-66-49 </w:t>
            </w:r>
          </w:p>
          <w:p w:rsidR="00000000" w:rsidRDefault="006662C6">
            <w:r>
              <w:t>8-918-529-06-06</w:t>
            </w:r>
          </w:p>
          <w:p w:rsidR="00000000" w:rsidRDefault="006662C6">
            <w:hyperlink r:id="rId45" w:history="1">
              <w:r>
                <w:rPr>
                  <w:rStyle w:val="a4"/>
                  <w:lang w:val="en-US"/>
                </w:rPr>
                <w:t>Inna.Lebedeva2009@yandex.ru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11.00-14.00</w:t>
            </w:r>
          </w:p>
          <w:p w:rsidR="00000000" w:rsidRDefault="006662C6">
            <w:r>
              <w:t>Ср. 11.00-14.00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Серегина Ирина Викторовна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61/5035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</w:t>
            </w:r>
            <w:r>
              <w:t>вокатов «Эксперт»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344038 </w:t>
            </w:r>
          </w:p>
          <w:p w:rsidR="00000000" w:rsidRDefault="006662C6">
            <w:r>
              <w:t xml:space="preserve">г.Ростов-на-Дону, </w:t>
            </w:r>
          </w:p>
          <w:p w:rsidR="00000000" w:rsidRDefault="006662C6">
            <w:r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226-30-48</w:t>
            </w:r>
          </w:p>
          <w:p w:rsidR="00000000" w:rsidRDefault="006662C6">
            <w:r>
              <w:t>8-918-891-72-03</w:t>
            </w:r>
          </w:p>
          <w:p w:rsidR="00000000" w:rsidRDefault="006662C6">
            <w:hyperlink r:id="rId46" w:history="1">
              <w:r>
                <w:rPr>
                  <w:rStyle w:val="a4"/>
                </w:rPr>
                <w:t>advokat-seregina@mail.ru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13.00-15.00</w:t>
            </w:r>
          </w:p>
          <w:p w:rsidR="00000000" w:rsidRDefault="006662C6">
            <w:r>
              <w:t>Чт. 13.00-15.00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Любиченко Анастасия Валерьевна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</w:t>
            </w:r>
            <w:r>
              <w:t>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344023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252-92-05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Вт.10.00-14.00</w:t>
            </w:r>
          </w:p>
          <w:p w:rsidR="00000000" w:rsidRDefault="006662C6">
            <w:r>
              <w:t>Ср.10.00-14.00</w:t>
            </w:r>
          </w:p>
          <w:p w:rsidR="00000000" w:rsidRDefault="006662C6">
            <w:r>
              <w:t>Чт.10.00-14.00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Лысенко Федор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№13 г.Ростова-на-Дону Рос</w:t>
            </w:r>
            <w:r>
              <w:t>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344023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252-92-05</w:t>
            </w:r>
          </w:p>
          <w:p w:rsidR="00000000" w:rsidRDefault="006662C6">
            <w:r>
              <w:t>8(989)611-97-62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10.00-12.00</w:t>
            </w:r>
          </w:p>
          <w:p w:rsidR="00000000" w:rsidRDefault="006662C6">
            <w:r>
              <w:t>Ср.10.00-12.00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Гончарова Зоя Васильевна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61/4087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№13 г.Ростова-на-Дону Ростовской облас</w:t>
            </w:r>
            <w:r>
              <w:t>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344023 </w:t>
            </w:r>
          </w:p>
          <w:p w:rsidR="00000000" w:rsidRDefault="006662C6">
            <w:r>
              <w:t>г. Ростов-на-Дону,</w:t>
            </w:r>
          </w:p>
          <w:p w:rsidR="00000000" w:rsidRDefault="006662C6">
            <w:r>
              <w:t>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252-92-05, </w:t>
            </w:r>
          </w:p>
          <w:p w:rsidR="00000000" w:rsidRDefault="006662C6">
            <w:r>
              <w:t>8(951)520-72-34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12.00-15.00</w:t>
            </w:r>
          </w:p>
          <w:p w:rsidR="00000000" w:rsidRDefault="006662C6">
            <w:r>
              <w:t>Ср. 12.00-15.00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Маев Михаил Павлович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61/4497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№13 г.Ростова-на-Дону Ростовской областной коллегии адвокатов им.Д.П.</w:t>
            </w:r>
            <w:r>
              <w:t>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344023 </w:t>
            </w:r>
          </w:p>
          <w:p w:rsidR="00000000" w:rsidRDefault="006662C6">
            <w:r>
              <w:t>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252-92-05, </w:t>
            </w:r>
          </w:p>
          <w:p w:rsidR="00000000" w:rsidRDefault="006662C6">
            <w:r>
              <w:t>8-918-584-31-02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10.00-12.00</w:t>
            </w:r>
          </w:p>
          <w:p w:rsidR="00000000" w:rsidRDefault="006662C6">
            <w:r>
              <w:t>Ср.10.00-12.00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39.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Борисенко Юлия Викторовна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61/4464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</w:t>
            </w:r>
            <w:r>
              <w:t xml:space="preserve">023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252-92-05, </w:t>
            </w:r>
          </w:p>
          <w:p w:rsidR="00000000" w:rsidRDefault="006662C6">
            <w:r>
              <w:t>8(961)400-04-40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10.00-13.00</w:t>
            </w:r>
          </w:p>
          <w:p w:rsidR="00000000" w:rsidRDefault="006662C6">
            <w:r>
              <w:t>Вт. 10.00-13.00</w:t>
            </w:r>
          </w:p>
          <w:p w:rsidR="00000000" w:rsidRDefault="006662C6">
            <w:r>
              <w:t>Чт. 10.00-13.00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Минеева Эмилия Аревшатовна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344023 </w:t>
            </w:r>
          </w:p>
          <w:p w:rsidR="00000000" w:rsidRDefault="006662C6">
            <w:r>
              <w:t xml:space="preserve">г. </w:t>
            </w:r>
            <w:r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252-92-05, 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10.00-14.00</w:t>
            </w:r>
          </w:p>
          <w:p w:rsidR="00000000" w:rsidRDefault="006662C6">
            <w:r>
              <w:t>Ср.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Корсун Александра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61/4420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344068,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пр. М.Нагибина, 33а, оф.205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8-908-509-55-06</w:t>
            </w:r>
          </w:p>
          <w:p w:rsidR="00000000" w:rsidRDefault="006662C6">
            <w:hyperlink r:id="rId47" w:history="1">
              <w:r>
                <w:rPr>
                  <w:rStyle w:val="a4"/>
                </w:rPr>
                <w:t>korsun.aleksandra@yandex.ru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13.00-16.00</w:t>
            </w:r>
          </w:p>
          <w:p w:rsidR="00000000" w:rsidRDefault="006662C6">
            <w:r>
              <w:t>Чт. 13.00-16.00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Махмудов Владислав Леонидович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61/4205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344068, г. Ростов-на-Дону пр. М.Нагиб</w:t>
            </w:r>
            <w:r>
              <w:t>ина, 33а/47, оф.205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247-15-41</w:t>
            </w:r>
          </w:p>
          <w:p w:rsidR="00000000" w:rsidRDefault="006662C6">
            <w:r>
              <w:t>8-904-344-49-90</w:t>
            </w:r>
          </w:p>
          <w:p w:rsidR="00000000" w:rsidRDefault="006662C6">
            <w:hyperlink r:id="rId48" w:history="1">
              <w:r>
                <w:rPr>
                  <w:rStyle w:val="a4"/>
                </w:rPr>
                <w:t>marshal.2002@mail.ru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Ср.10.00-13.00</w:t>
            </w:r>
          </w:p>
          <w:p w:rsidR="00000000" w:rsidRDefault="006662C6">
            <w:r>
              <w:t>Пт.10.00-13.00 по предварительному звонку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Кузьменко Татьяна Валентиновна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61/4811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«П</w:t>
            </w:r>
            <w:r>
              <w:t>реюдиция»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344068,</w:t>
            </w:r>
          </w:p>
          <w:p w:rsidR="00000000" w:rsidRDefault="006662C6">
            <w:r>
              <w:t>г. Ростов-на-Дону пер. Оренбургский, 24, к.24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8-951-846-22-15</w:t>
            </w:r>
          </w:p>
          <w:p w:rsidR="00000000" w:rsidRDefault="006662C6">
            <w:r>
              <w:t>8-929-820-56-95</w:t>
            </w:r>
          </w:p>
          <w:p w:rsidR="00000000" w:rsidRDefault="006662C6">
            <w:hyperlink r:id="rId49" w:history="1">
              <w:r>
                <w:rPr>
                  <w:rStyle w:val="a4"/>
                </w:rPr>
                <w:t>kuzmenko_tv@mail.ru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14.00-17.00</w:t>
            </w:r>
          </w:p>
          <w:p w:rsidR="00000000" w:rsidRDefault="006662C6">
            <w:r>
              <w:t>Ср. 10.00-12.00</w:t>
            </w:r>
          </w:p>
          <w:p w:rsidR="00000000" w:rsidRDefault="006662C6">
            <w:r>
              <w:t>Чт. 14.00-16.00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ЖЕЛЕЗНОДОРОЖНЫЙ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Гусейнов Рамиз Алие</w:t>
            </w:r>
            <w:r>
              <w:t>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61/4040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«Единство»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г.Ростов-на-Дону, пер. Жлобинский, 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211-00-12</w:t>
            </w:r>
          </w:p>
          <w:p w:rsidR="00000000" w:rsidRDefault="006662C6">
            <w:r>
              <w:t>8-960-463-02-77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10.00-12.00</w:t>
            </w:r>
          </w:p>
          <w:p w:rsidR="00000000" w:rsidRDefault="006662C6">
            <w:r>
              <w:t>Чт. 10.00-12.00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Бабков Даниил Дмитриевич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61/2802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</w:t>
            </w:r>
            <w:r>
              <w:t>тов «Шапошников Э.М.»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344116.</w:t>
            </w:r>
            <w:r>
              <w:br/>
              <w:t>г. Ростов-на-Дону, ул. Литвинова, 4, оф. 114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244-45-97</w:t>
            </w:r>
          </w:p>
          <w:p w:rsidR="00000000" w:rsidRDefault="006662C6">
            <w:r>
              <w:t>244-63-30 факс</w:t>
            </w:r>
          </w:p>
          <w:p w:rsidR="00000000" w:rsidRDefault="006662C6">
            <w:hyperlink r:id="rId50" w:history="1">
              <w:r>
                <w:rPr>
                  <w:rStyle w:val="a4"/>
                </w:rPr>
                <w:t>2365320@mail.ru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15.00-17.00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Скориков Александр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61/4079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«Шапошников Э.М</w:t>
            </w:r>
            <w:r>
              <w:t>.»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344116 </w:t>
            </w:r>
          </w:p>
          <w:p w:rsidR="00000000" w:rsidRDefault="006662C6">
            <w:r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8-951-509-68-70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17.00-19.00</w:t>
            </w:r>
          </w:p>
          <w:p w:rsidR="00000000" w:rsidRDefault="006662C6">
            <w:r>
              <w:t>Пт. 17.00-19.00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Сидоров Дмитрий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61/5253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344116 </w:t>
            </w:r>
          </w:p>
          <w:p w:rsidR="00000000" w:rsidRDefault="006662C6">
            <w:r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8-961-288-11-13</w:t>
            </w:r>
          </w:p>
          <w:p w:rsidR="00000000" w:rsidRDefault="006662C6">
            <w:hyperlink r:id="rId51" w:history="1">
              <w:r>
                <w:rPr>
                  <w:rStyle w:val="a4"/>
                </w:rPr>
                <w:t>sidorovdn@inbox.ru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10.00-14.00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Анисимов Виталий Витальевич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61/4264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8-928-2-709-379</w:t>
            </w:r>
          </w:p>
          <w:p w:rsidR="00000000" w:rsidRDefault="006662C6">
            <w:r>
              <w:t>2-709-379</w:t>
            </w:r>
          </w:p>
          <w:p w:rsidR="00000000" w:rsidRDefault="006662C6">
            <w:hyperlink r:id="rId52" w:history="1">
              <w:r>
                <w:rPr>
                  <w:rStyle w:val="a4"/>
                </w:rPr>
                <w:t>anisiminfo@mail.ru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Чт.14.00-17.00</w:t>
            </w:r>
          </w:p>
          <w:p w:rsidR="00000000" w:rsidRDefault="006662C6">
            <w:r>
              <w:t>Пт.14.00-17.00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СОВЕТСКИЙ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49.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Диденко Анна Викторовна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61/2709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344015 </w:t>
            </w:r>
          </w:p>
          <w:p w:rsidR="00000000" w:rsidRDefault="006662C6">
            <w:r>
              <w:t>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220-20-17</w:t>
            </w:r>
          </w:p>
          <w:p w:rsidR="00000000" w:rsidRDefault="006662C6">
            <w:r>
              <w:t>8-928-769-25-50</w:t>
            </w:r>
          </w:p>
          <w:p w:rsidR="00000000" w:rsidRDefault="006662C6">
            <w:hyperlink r:id="rId53" w:history="1">
              <w:r>
                <w:rPr>
                  <w:rStyle w:val="a4"/>
                </w:rPr>
                <w:t>dideanna@yandex.ru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11.00-13.00</w:t>
            </w:r>
          </w:p>
          <w:p w:rsidR="00000000" w:rsidRDefault="006662C6">
            <w:r>
              <w:t>Чт. 11.00-13.00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Офицерова Людмила Петровна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61/2863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344091 </w:t>
            </w:r>
          </w:p>
          <w:p w:rsidR="00000000" w:rsidRDefault="006662C6">
            <w:r>
              <w:t xml:space="preserve">г.Ростов-на-Дону, ул. 2-я </w:t>
            </w:r>
            <w:r>
              <w:t>Краснодарская, 80/14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8-961-311-91-17</w:t>
            </w:r>
          </w:p>
          <w:p w:rsidR="00000000" w:rsidRDefault="006662C6">
            <w:r>
              <w:t>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 10.00-17.00</w:t>
            </w:r>
          </w:p>
          <w:p w:rsidR="00000000" w:rsidRDefault="006662C6">
            <w:r>
              <w:t>Сб. 10.00-13.00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Коваленко Анна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61/567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344091 </w:t>
            </w:r>
          </w:p>
          <w:p w:rsidR="00000000" w:rsidRDefault="006662C6">
            <w:r>
              <w:t xml:space="preserve">г. Ростов-на-Дону ул. 2-я </w:t>
            </w:r>
            <w:r>
              <w:t>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224-43-01</w:t>
            </w:r>
          </w:p>
          <w:p w:rsidR="00000000" w:rsidRDefault="006662C6">
            <w:r>
              <w:t>8-918-516-25-71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09.00-14.00</w:t>
            </w:r>
          </w:p>
          <w:p w:rsidR="00000000" w:rsidRDefault="006662C6">
            <w:r>
              <w:t>Чт. 09.00-14.00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Барашева Ася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61/91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Советского района г.Ростова-на-Дону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344091 </w:t>
            </w:r>
          </w:p>
          <w:p w:rsidR="00000000" w:rsidRDefault="006662C6">
            <w:r>
              <w:t>г.Ростов-на-Дону, ул. 2-я Кр</w:t>
            </w:r>
            <w:r>
              <w:t>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224-43-01</w:t>
            </w:r>
          </w:p>
          <w:p w:rsidR="00000000" w:rsidRDefault="006662C6">
            <w:r>
              <w:t>8-918-520-34-39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10.00-15.00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Касьянова Татьяна Геннадьевна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344091 </w:t>
            </w:r>
          </w:p>
          <w:p w:rsidR="00000000" w:rsidRDefault="006662C6">
            <w:r>
              <w:t xml:space="preserve">г. Ростов-на-Дону ул. 2-я Краснодарская, </w:t>
            </w:r>
            <w:r>
              <w:t>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224-43-01</w:t>
            </w:r>
          </w:p>
          <w:p w:rsidR="00000000" w:rsidRDefault="006662C6">
            <w:r>
              <w:t>8-903-434-92-09</w:t>
            </w:r>
          </w:p>
          <w:p w:rsidR="00000000" w:rsidRDefault="006662C6">
            <w:hyperlink r:id="rId54" w:history="1">
              <w:r>
                <w:rPr>
                  <w:rStyle w:val="a4"/>
                </w:rPr>
                <w:t>barsik009@yandex.ru</w:t>
              </w:r>
            </w:hyperlink>
          </w:p>
          <w:p w:rsidR="00000000" w:rsidRDefault="006662C6">
            <w:hyperlink r:id="rId55" w:history="1">
              <w:r>
                <w:rPr>
                  <w:rStyle w:val="a4"/>
                </w:rPr>
                <w:t>tkasianova@list.ru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10.00-15.00</w:t>
            </w:r>
          </w:p>
          <w:p w:rsidR="00000000" w:rsidRDefault="006662C6">
            <w:r>
              <w:t>Пт. 10.00-15.00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Левенец Марина Федоровна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Советского района г.Р</w:t>
            </w:r>
            <w:r>
              <w:t xml:space="preserve">остова-на-Дону Ростовской областной коллегия адвокатов </w:t>
            </w:r>
            <w:r>
              <w:br/>
              <w:t xml:space="preserve">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г.Ростов-на-Дону, </w:t>
            </w:r>
          </w:p>
          <w:p w:rsidR="00000000" w:rsidRDefault="006662C6">
            <w:r>
              <w:t>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224-43-01</w:t>
            </w:r>
          </w:p>
          <w:p w:rsidR="00000000" w:rsidRDefault="006662C6">
            <w:r>
              <w:t>8-928-289-56-14</w:t>
            </w:r>
          </w:p>
          <w:p w:rsidR="00000000" w:rsidRDefault="006662C6">
            <w:hyperlink r:id="rId56" w:history="1">
              <w:r>
                <w:rPr>
                  <w:rStyle w:val="a4"/>
                </w:rPr>
                <w:t>lm.femida@yandex.ru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10.00-18.00</w:t>
            </w:r>
          </w:p>
          <w:p w:rsidR="00000000" w:rsidRDefault="006662C6">
            <w:r>
              <w:t>Ср. 10.00-18.00</w:t>
            </w:r>
          </w:p>
          <w:p w:rsidR="00000000" w:rsidRDefault="006662C6">
            <w:r>
              <w:t>Пт. 10.00-1</w:t>
            </w:r>
            <w:r>
              <w:t>8.00</w:t>
            </w:r>
          </w:p>
          <w:p w:rsidR="00000000" w:rsidRDefault="006662C6">
            <w:r>
              <w:t>Сб. 10.00-18.00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Иванов Николай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61/5107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«Иванов Николай Николаевич»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г.Ростов-на-Дону ДНТ «Садовод-любитель», д. №3-177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2-417-361</w:t>
            </w:r>
          </w:p>
          <w:p w:rsidR="00000000" w:rsidRDefault="006662C6">
            <w:r>
              <w:t>8-904-504-10-48</w:t>
            </w:r>
          </w:p>
          <w:p w:rsidR="00000000" w:rsidRDefault="006662C6">
            <w:hyperlink r:id="rId57" w:history="1">
              <w:r>
                <w:rPr>
                  <w:rStyle w:val="a4"/>
                  <w:lang w:val="en-US"/>
                </w:rPr>
                <w:t>nniadv@gmail.com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Сб. 14.00-16</w:t>
            </w:r>
            <w:r>
              <w:t>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ПЕРВОМАЙСКИЙ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Кунаев Сергей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61/4112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№1 Первомайского района  г. 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344029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пр. Сельмаш, 7«Б»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200-23-38</w:t>
            </w:r>
          </w:p>
          <w:p w:rsidR="00000000" w:rsidRDefault="006662C6">
            <w:r>
              <w:t>8-918-55-75-660</w:t>
            </w:r>
          </w:p>
          <w:p w:rsidR="00000000" w:rsidRDefault="006662C6">
            <w:hyperlink r:id="rId58" w:history="1">
              <w:r>
                <w:rPr>
                  <w:rStyle w:val="a4"/>
                </w:rPr>
                <w:t>kunaev1974@mail.ru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9.00-12.00</w:t>
            </w:r>
          </w:p>
          <w:p w:rsidR="00000000" w:rsidRDefault="006662C6">
            <w:r>
              <w:t>Пт. 9.00-12.00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Батаев Асланбек Салаудинович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№8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г.Ростов-на-Дону, пр.Сельмаш, 7Б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8-928-111-09-00</w:t>
            </w:r>
          </w:p>
          <w:p w:rsidR="00000000" w:rsidRDefault="006662C6">
            <w:hyperlink r:id="rId59" w:history="1">
              <w:r>
                <w:rPr>
                  <w:rStyle w:val="a4"/>
                </w:rPr>
                <w:t>advbataev@mail.ru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Диденко Ольга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61/4124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«Диденко Ольга Александровна»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344029 </w:t>
            </w:r>
          </w:p>
          <w:p w:rsidR="00000000" w:rsidRDefault="006662C6">
            <w:r>
              <w:t>г.Ростов-на-Дону пр.Сельмаш, 90А/17Б, 9 этаж, оф.905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210-69-60</w:t>
            </w:r>
          </w:p>
          <w:p w:rsidR="00000000" w:rsidRDefault="006662C6">
            <w:r>
              <w:t>8-928-770-94-62</w:t>
            </w:r>
          </w:p>
          <w:p w:rsidR="00000000" w:rsidRDefault="006662C6">
            <w:hyperlink r:id="rId60" w:history="1">
              <w:r>
                <w:rPr>
                  <w:rStyle w:val="a4"/>
                </w:rPr>
                <w:t>Sashaolga2016@yandex.ru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10.00-16.00</w:t>
            </w:r>
          </w:p>
          <w:p w:rsidR="00000000" w:rsidRDefault="006662C6">
            <w:r>
              <w:t>Чт. 10.00-16.00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ПРОЛЕТАРСКИЙ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Кетов Борис Кимович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61/1676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344019</w:t>
            </w:r>
          </w:p>
          <w:p w:rsidR="00000000" w:rsidRDefault="006662C6">
            <w:r>
              <w:t xml:space="preserve"> г.Ростов-на-Дону,</w:t>
            </w:r>
            <w:r>
              <w:t xml:space="preserve"> </w:t>
            </w:r>
          </w:p>
          <w:p w:rsidR="00000000" w:rsidRDefault="006662C6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8-918-597-67-80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09.00-12.00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Головинская Ирина Юрьевна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61/2707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344019 </w:t>
            </w:r>
          </w:p>
          <w:p w:rsidR="00000000" w:rsidRDefault="006662C6">
            <w:r>
              <w:t>г.Ростов-на-Дону,</w:t>
            </w:r>
          </w:p>
          <w:p w:rsidR="00000000" w:rsidRDefault="006662C6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8-928-118-86</w:t>
            </w:r>
            <w:r>
              <w:t>-01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 09.00-12.00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Маматюк Андрей Юрьевич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61/1749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«Защитник» Маматюка А.Ю.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г.Ростов-на-Дону, пр.Шолохова, 52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251-92-44</w:t>
            </w:r>
          </w:p>
          <w:p w:rsidR="00000000" w:rsidRDefault="006662C6">
            <w:r>
              <w:t>8-928-903-16-55</w:t>
            </w:r>
          </w:p>
          <w:p w:rsidR="00000000" w:rsidRDefault="006662C6">
            <w:hyperlink r:id="rId61" w:history="1">
              <w:r>
                <w:rPr>
                  <w:rStyle w:val="a4"/>
                </w:rPr>
                <w:t>adv.mmtk2005@yandex.ru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 16.00-18.00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</w:t>
            </w:r>
            <w:r>
              <w:t>алатов Асланбек Майрбекович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61/4586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344022 </w:t>
            </w:r>
          </w:p>
          <w:p w:rsidR="00000000" w:rsidRDefault="006662C6">
            <w:r>
              <w:t xml:space="preserve">г. Ростов-на-Дону, </w:t>
            </w:r>
          </w:p>
          <w:p w:rsidR="00000000" w:rsidRDefault="006662C6">
            <w:r>
              <w:t>ул. Журавлёва, 104, оф.20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264-83-02</w:t>
            </w:r>
          </w:p>
          <w:p w:rsidR="00000000" w:rsidRDefault="006662C6">
            <w:r>
              <w:t>8-928-956-61-05</w:t>
            </w:r>
          </w:p>
          <w:p w:rsidR="00000000" w:rsidRDefault="006662C6">
            <w:hyperlink r:id="rId62" w:history="1">
              <w:r>
                <w:rPr>
                  <w:rStyle w:val="a4"/>
                </w:rPr>
                <w:t>Neoman87@yandex.ru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11.00-14.00</w:t>
            </w:r>
          </w:p>
          <w:p w:rsidR="00000000" w:rsidRDefault="006662C6">
            <w:r>
              <w:t>Чт. 11.00-14.00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Шалыгин Олег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61/5466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г.Ростов-на-Дону, </w:t>
            </w:r>
          </w:p>
          <w:p w:rsidR="00000000" w:rsidRDefault="006662C6">
            <w:r>
              <w:t>1-я лин</w:t>
            </w:r>
            <w:r>
              <w:t>ия , 23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241-03-39</w:t>
            </w:r>
          </w:p>
          <w:p w:rsidR="00000000" w:rsidRDefault="006662C6">
            <w:r>
              <w:t>8-950-864-19-19</w:t>
            </w:r>
          </w:p>
          <w:p w:rsidR="00000000" w:rsidRDefault="006662C6">
            <w:hyperlink r:id="rId63" w:history="1">
              <w:r>
                <w:rPr>
                  <w:rStyle w:val="a4"/>
                  <w:lang w:val="en-US"/>
                </w:rPr>
                <w:t>advokat-shalygin@mail.ru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Вт., Чт. По предварительной записи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Дубенцов Григорий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61/2851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344019 </w:t>
            </w:r>
          </w:p>
          <w:p w:rsidR="00000000" w:rsidRDefault="006662C6">
            <w:r>
              <w:t>г.Ростов-на-Д</w:t>
            </w:r>
            <w:r>
              <w:t xml:space="preserve">ону, </w:t>
            </w:r>
          </w:p>
          <w:p w:rsidR="00000000" w:rsidRDefault="006662C6">
            <w:r>
              <w:t>7 линия, д.12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8-905-455-35-37</w:t>
            </w:r>
          </w:p>
          <w:p w:rsidR="00000000" w:rsidRDefault="006662C6">
            <w:hyperlink r:id="rId64" w:history="1">
              <w:r>
                <w:rPr>
                  <w:rStyle w:val="a4"/>
                </w:rPr>
                <w:t>aka.gsd@mail.ru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Пн.-Вс. 09.00-18.00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Петраш Андрей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61/982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8-903-431-32-57</w:t>
            </w:r>
          </w:p>
          <w:p w:rsidR="00000000" w:rsidRDefault="006662C6">
            <w:hyperlink r:id="rId65" w:history="1">
              <w:r>
                <w:rPr>
                  <w:rStyle w:val="a4"/>
                </w:rPr>
                <w:t>advokat.Petrash@gmail.com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Сб. 12.00-17.00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ЛЕНИНСКИЙ РАЙОН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Рыбина Елена Витальевна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61/3165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Рыбиной Елены Витальевны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344082 </w:t>
            </w:r>
          </w:p>
          <w:p w:rsidR="00000000" w:rsidRDefault="006662C6">
            <w:r>
              <w:t>г.Ростов-на-Дону, пер.Халтуринский, 53, кв.8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270-35-65</w:t>
            </w:r>
          </w:p>
          <w:p w:rsidR="00000000" w:rsidRDefault="006662C6">
            <w:r>
              <w:t>8-928-270-35-65</w:t>
            </w:r>
          </w:p>
          <w:p w:rsidR="00000000" w:rsidRDefault="006662C6">
            <w:hyperlink r:id="rId66" w:history="1">
              <w:r>
                <w:rPr>
                  <w:rStyle w:val="a4"/>
                </w:rPr>
                <w:t>Ribina.66@mail.ru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18.00-19.00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Задорожная Татьяна Витальевна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61/5066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№1 Ленинского района г.Ростова-на-Дону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344007 </w:t>
            </w:r>
          </w:p>
          <w:p w:rsidR="00000000" w:rsidRDefault="006662C6">
            <w:r>
              <w:t xml:space="preserve">г. </w:t>
            </w:r>
            <w:r>
              <w:t xml:space="preserve">Ростов-на-Дону, </w:t>
            </w:r>
          </w:p>
          <w:p w:rsidR="00000000" w:rsidRDefault="006662C6">
            <w:r>
              <w:t>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240-95-16</w:t>
            </w:r>
          </w:p>
          <w:p w:rsidR="00000000" w:rsidRDefault="006662C6">
            <w:r>
              <w:t>8-952-560-00-12</w:t>
            </w:r>
          </w:p>
          <w:p w:rsidR="00000000" w:rsidRDefault="006662C6">
            <w:hyperlink r:id="rId67" w:history="1">
              <w:r>
                <w:rPr>
                  <w:rStyle w:val="a4"/>
                </w:rPr>
                <w:t>zadorozhnaya45@mail.ru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14.00-18.00</w:t>
            </w:r>
          </w:p>
          <w:p w:rsidR="00000000" w:rsidRDefault="006662C6">
            <w:r>
              <w:t>Чт. 10.00-14.00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Лихачев Илья Алексеевич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61/5297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№2 Октябрьского района Ростовской областной колле</w:t>
            </w:r>
            <w:r>
              <w:t>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344082</w:t>
            </w:r>
          </w:p>
          <w:p w:rsidR="00000000" w:rsidRDefault="006662C6">
            <w:r>
              <w:t>г.Ростов-на-Дону, пер. Братский, 11, оф.48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8-951-508-20-05</w:t>
            </w:r>
          </w:p>
          <w:p w:rsidR="00000000" w:rsidRDefault="006662C6">
            <w:hyperlink r:id="rId68" w:history="1">
              <w:r>
                <w:rPr>
                  <w:rStyle w:val="a4"/>
                </w:rPr>
                <w:t>likhachev.advokat@ya.ru</w:t>
              </w:r>
            </w:hyperlink>
            <w:r>
              <w:t xml:space="preserve">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10.00-18.00 (по предварительному звонку)</w:t>
            </w:r>
          </w:p>
          <w:p w:rsidR="00000000" w:rsidRDefault="006662C6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Тарасов Вячеслав Александров</w:t>
            </w:r>
            <w:r>
              <w:t>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61/5359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№2 Октябрьского района г.Ростова-на-Дону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344082</w:t>
            </w:r>
          </w:p>
          <w:p w:rsidR="00000000" w:rsidRDefault="006662C6">
            <w:r>
              <w:t>г.Ростов-на-Дону, пер. Братский, 11, оф.48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8-919-883-86-30</w:t>
            </w:r>
          </w:p>
          <w:p w:rsidR="00000000" w:rsidRDefault="006662C6">
            <w:hyperlink r:id="rId69" w:history="1">
              <w:r>
                <w:rPr>
                  <w:rStyle w:val="a4"/>
                </w:rPr>
                <w:t>advokattarasow@yandex.ru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09.00-17.00 по предварительному звонку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Титова Виктория Юрьевна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«Адвокатская контора «Доктор права» Ростовской областной коллегии адвокатов </w:t>
            </w:r>
            <w:r>
              <w:br/>
              <w:t>им.Д.П.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г.Ростов-на-Дону, ул.Пушкинская, 1/36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255-73-73</w:t>
            </w:r>
          </w:p>
          <w:p w:rsidR="00000000" w:rsidRDefault="006662C6">
            <w:r>
              <w:t>291-43-43</w:t>
            </w:r>
          </w:p>
          <w:p w:rsidR="00000000" w:rsidRDefault="006662C6">
            <w:hyperlink r:id="rId70" w:history="1">
              <w:r>
                <w:rPr>
                  <w:rStyle w:val="a4"/>
                  <w:lang w:val="en-US"/>
                </w:rPr>
                <w:t>advokat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rost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aaanet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10.00-14.00</w:t>
            </w:r>
          </w:p>
          <w:p w:rsidR="00000000" w:rsidRDefault="006662C6">
            <w:r>
              <w:t>Чт. 10.00-14.00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Абрамович Александр Петрович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«Центр»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344082 </w:t>
            </w:r>
          </w:p>
          <w:p w:rsidR="00000000" w:rsidRDefault="006662C6">
            <w:r>
              <w:t>г.Ростов-на-Дону, ул.Согласия, 7, оф.303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210-23-93</w:t>
            </w:r>
          </w:p>
          <w:p w:rsidR="00000000" w:rsidRDefault="006662C6">
            <w:r>
              <w:t>8-988-583-78-66</w:t>
            </w:r>
          </w:p>
          <w:p w:rsidR="00000000" w:rsidRDefault="006662C6">
            <w:hyperlink r:id="rId71" w:history="1">
              <w:r>
                <w:rPr>
                  <w:rStyle w:val="a4"/>
                </w:rPr>
                <w:t>79885837866@yandex.ru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Пт.-Пт. 13.00-16.00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Абрамович Елена Олеговна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61/5229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«Центр»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344082 </w:t>
            </w:r>
          </w:p>
          <w:p w:rsidR="00000000" w:rsidRDefault="006662C6">
            <w:r>
              <w:t>г.Ростов-на-Дону, ул.</w:t>
            </w:r>
            <w:r>
              <w:t>Согласия, 7, оф.303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210-23-93</w:t>
            </w:r>
          </w:p>
          <w:p w:rsidR="00000000" w:rsidRDefault="006662C6">
            <w:r>
              <w:t>8-908-513-00-34</w:t>
            </w:r>
          </w:p>
          <w:p w:rsidR="00000000" w:rsidRDefault="006662C6">
            <w:hyperlink r:id="rId72" w:history="1">
              <w:r>
                <w:rPr>
                  <w:rStyle w:val="a4"/>
                  <w:lang w:val="en-US"/>
                </w:rPr>
                <w:t>abramovich161@bk.ru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13.00-16.00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Величко Дмитрий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61/5231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«Защита плюс»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344082 </w:t>
            </w:r>
          </w:p>
          <w:p w:rsidR="00000000" w:rsidRDefault="006662C6">
            <w:r>
              <w:t>г.Ростов-на-Дону, ул.Московская, 46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</w:t>
            </w:r>
            <w:r>
              <w:t>550-87-36</w:t>
            </w:r>
          </w:p>
          <w:p w:rsidR="00000000" w:rsidRDefault="006662C6">
            <w:hyperlink r:id="rId73" w:history="1">
              <w:r>
                <w:rPr>
                  <w:rStyle w:val="a4"/>
                </w:rPr>
                <w:t>advelichko@gmail.com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11.00-14.00</w:t>
            </w:r>
          </w:p>
          <w:p w:rsidR="00000000" w:rsidRDefault="006662C6">
            <w:r>
              <w:t>Чт. 11.00-14.00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Нурбагомедов Магомед Нурбагомедович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61/4929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344002</w:t>
            </w:r>
          </w:p>
          <w:p w:rsidR="00000000" w:rsidRDefault="006662C6">
            <w:r>
              <w:t xml:space="preserve"> г.Ростов-на-</w:t>
            </w:r>
            <w:r>
              <w:t xml:space="preserve">Дону, </w:t>
            </w:r>
          </w:p>
          <w:p w:rsidR="00000000" w:rsidRDefault="006662C6">
            <w:r>
              <w:t>ул. Темерницкая, 44, оф. 107, 108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8-928-959-05-00</w:t>
            </w:r>
          </w:p>
          <w:p w:rsidR="00000000" w:rsidRDefault="006662C6">
            <w:hyperlink r:id="rId74" w:history="1">
              <w:r>
                <w:rPr>
                  <w:rStyle w:val="a4"/>
                </w:rPr>
                <w:t>mnurbagomedov@mail.ru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12.00-15.00</w:t>
            </w:r>
          </w:p>
          <w:p w:rsidR="00000000" w:rsidRDefault="006662C6">
            <w:r>
              <w:t>Чт. 12.00-15.00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Малова Елена Геннадьевна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«Паритет»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 Ростов-на-Дону, пер.Халтурин</w:t>
            </w:r>
            <w:r>
              <w:t>ский, 4, оф.8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8-918-514-89-93</w:t>
            </w:r>
          </w:p>
          <w:p w:rsidR="00000000" w:rsidRDefault="006662C6">
            <w:hyperlink r:id="rId75" w:history="1">
              <w:r>
                <w:rPr>
                  <w:rStyle w:val="a4"/>
                </w:rPr>
                <w:t>barrister-Elena@yandex.ru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9.00-12.00</w:t>
            </w:r>
          </w:p>
          <w:p w:rsidR="00000000" w:rsidRDefault="006662C6">
            <w:r>
              <w:t>Ср. 9.00-12.00</w:t>
            </w:r>
          </w:p>
          <w:p w:rsidR="00000000" w:rsidRDefault="006662C6"/>
        </w:tc>
      </w:tr>
    </w:tbl>
    <w:p w:rsidR="00000000" w:rsidRDefault="006662C6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000000" w:rsidRDefault="0066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</w:p>
    <w:p w:rsidR="00000000" w:rsidRDefault="006662C6">
      <w:pPr>
        <w:rPr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694"/>
        <w:gridCol w:w="1240"/>
        <w:gridCol w:w="3241"/>
        <w:gridCol w:w="2521"/>
        <w:gridCol w:w="2161"/>
        <w:gridCol w:w="1908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</w:t>
            </w:r>
            <w:r>
              <w:rPr>
                <w:sz w:val="22"/>
                <w:szCs w:val="22"/>
              </w:rPr>
              <w:br/>
              <w:t>№ в реестре адвокатов Ростовской обла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</w:p>
          <w:p w:rsidR="00000000" w:rsidRDefault="0066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000000" w:rsidRDefault="006662C6">
            <w:pPr>
              <w:jc w:val="center"/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АЗОВСКИЙ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Астахов Юрий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Азовский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346780 </w:t>
            </w:r>
          </w:p>
          <w:p w:rsidR="00000000" w:rsidRDefault="006662C6">
            <w:r>
              <w:t xml:space="preserve">г. Азов, </w:t>
            </w:r>
          </w:p>
          <w:p w:rsidR="00000000" w:rsidRDefault="006662C6">
            <w:r>
              <w:t>ул. Московская, 42</w:t>
            </w:r>
          </w:p>
          <w:p w:rsidR="00000000" w:rsidRDefault="006662C6"/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8(86342)-4-02-73  </w:t>
            </w:r>
          </w:p>
          <w:p w:rsidR="00000000" w:rsidRDefault="006662C6">
            <w:r>
              <w:t>8-9</w:t>
            </w:r>
            <w:r>
              <w:t>18-517-58-75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09.00-12.00</w:t>
            </w:r>
          </w:p>
          <w:p w:rsidR="00000000" w:rsidRDefault="006662C6">
            <w:r>
              <w:t>Сб. 09.00-12.00</w:t>
            </w:r>
          </w:p>
          <w:p w:rsidR="00000000" w:rsidRDefault="006662C6"/>
          <w:p w:rsidR="00000000" w:rsidRDefault="006662C6"/>
          <w:p w:rsidR="00000000" w:rsidRDefault="006662C6"/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Чарикова Виктория Валентиновна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346780 </w:t>
            </w:r>
          </w:p>
          <w:p w:rsidR="00000000" w:rsidRDefault="006662C6">
            <w:r>
              <w:t>г.Азов, ул.Московская, 42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8(86342)4-02-73</w:t>
            </w:r>
          </w:p>
          <w:p w:rsidR="00000000" w:rsidRDefault="006662C6">
            <w:r>
              <w:t>8-928-163-37-88</w:t>
            </w:r>
          </w:p>
          <w:p w:rsidR="00000000" w:rsidRDefault="006662C6">
            <w:hyperlink r:id="rId76" w:history="1">
              <w:r>
                <w:rPr>
                  <w:rStyle w:val="a4"/>
                </w:rPr>
                <w:t>vik.charikova@yandex.ru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Чт.09.00-13.00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 xml:space="preserve"> 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61/4171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Смажновой Д.О.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346787 </w:t>
            </w:r>
          </w:p>
          <w:p w:rsidR="00000000" w:rsidRDefault="006662C6">
            <w:r>
              <w:t>г.Азов,</w:t>
            </w:r>
          </w:p>
          <w:p w:rsidR="00000000" w:rsidRDefault="006662C6">
            <w:r>
              <w:t>ул.Ленина,  75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8-960-444-24-86</w:t>
            </w:r>
          </w:p>
          <w:p w:rsidR="00000000" w:rsidRDefault="006662C6">
            <w:r>
              <w:t>8-918-548-95-50</w:t>
            </w:r>
          </w:p>
          <w:p w:rsidR="00000000" w:rsidRDefault="006662C6">
            <w:hyperlink r:id="rId77" w:history="1">
              <w:r>
                <w:rPr>
                  <w:rStyle w:val="a4"/>
                </w:rPr>
                <w:t>diana_smazhno</w:t>
              </w:r>
              <w:r>
                <w:rPr>
                  <w:rStyle w:val="a4"/>
                </w:rPr>
                <w:t>va@mail.ru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       15.00-19.00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 xml:space="preserve"> 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г.Азов,</w:t>
            </w:r>
          </w:p>
          <w:p w:rsidR="00000000" w:rsidRDefault="006662C6">
            <w:r>
              <w:t>ул. Ленина, 49А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ф.8(863)245-03-98 </w:t>
            </w:r>
          </w:p>
          <w:p w:rsidR="00000000" w:rsidRDefault="006662C6">
            <w:r>
              <w:t>8-918-583-57-73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09.00-12.00</w:t>
            </w:r>
          </w:p>
          <w:p w:rsidR="00000000" w:rsidRDefault="006662C6">
            <w:r>
              <w:t>Пт.09.00-12.00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АКСАЙСКИЙ РАЙ</w:t>
            </w:r>
            <w:r>
              <w:rPr>
                <w:b/>
                <w:bCs/>
                <w:iCs/>
              </w:rPr>
              <w:t>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Михайлова Маргарита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61/5267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РО г.Аксай, ул. Ленина 15, оф.10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8-918-562-55-65</w:t>
            </w:r>
          </w:p>
          <w:p w:rsidR="00000000" w:rsidRDefault="006662C6">
            <w:hyperlink r:id="rId78" w:history="1">
              <w:r>
                <w:rPr>
                  <w:rStyle w:val="a4"/>
                </w:rPr>
                <w:t>california_5565@mail.ru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</w:t>
            </w:r>
            <w:r>
              <w:t>00-14.00</w:t>
            </w:r>
          </w:p>
          <w:p w:rsidR="00000000" w:rsidRDefault="006662C6">
            <w:r>
              <w:t>Чт. 10.00-14.00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БАГАЕВСКИЙ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Пузин Дмитрий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61/4933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8(86357)-33-6-14, </w:t>
            </w:r>
          </w:p>
          <w:p w:rsidR="00000000" w:rsidRDefault="006662C6">
            <w:r>
              <w:t>8-950-866-81-72</w:t>
            </w:r>
          </w:p>
          <w:p w:rsidR="00000000" w:rsidRDefault="006662C6">
            <w:hyperlink r:id="rId79" w:history="1">
              <w:r>
                <w:rPr>
                  <w:rStyle w:val="a4"/>
                </w:rPr>
                <w:t>dmitrij.puzin1975@</w:t>
              </w:r>
              <w:r>
                <w:rPr>
                  <w:rStyle w:val="a4"/>
                </w:rPr>
                <w:t>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9.00-12.00</w:t>
            </w:r>
          </w:p>
          <w:p w:rsidR="00000000" w:rsidRDefault="006662C6">
            <w:r>
              <w:t>Чт. 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г. БАТАЙСК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Максименко Лидия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61/789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Батайск, </w:t>
            </w:r>
          </w:p>
          <w:p w:rsidR="00000000" w:rsidRDefault="006662C6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8(86354)2-32-05</w:t>
            </w:r>
          </w:p>
          <w:p w:rsidR="00000000" w:rsidRDefault="006662C6">
            <w:r>
              <w:t>8-928-132-84-29</w:t>
            </w:r>
          </w:p>
          <w:p w:rsidR="00000000" w:rsidRDefault="006662C6">
            <w:hyperlink r:id="rId80" w:history="1">
              <w:r>
                <w:rPr>
                  <w:rStyle w:val="a4"/>
                </w:rPr>
                <w:t>mansun-max@mail.ru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Пн–Пт 10.00 – 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61/566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Батайск, </w:t>
            </w:r>
          </w:p>
          <w:p w:rsidR="00000000" w:rsidRDefault="006662C6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8(86354) 2-32-05</w:t>
            </w:r>
          </w:p>
          <w:p w:rsidR="00000000" w:rsidRDefault="006662C6">
            <w:r>
              <w:t>8-903-401-88-89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Пн–Пт 10.00 – 13</w:t>
            </w:r>
            <w:r>
              <w:t>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Удилова Светлана Валентиновна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61/1313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Батайск, </w:t>
            </w:r>
          </w:p>
          <w:p w:rsidR="00000000" w:rsidRDefault="006662C6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8-919-896-52-53</w:t>
            </w:r>
          </w:p>
          <w:p w:rsidR="00000000" w:rsidRDefault="006662C6">
            <w:hyperlink r:id="rId81" w:history="1">
              <w:r>
                <w:rPr>
                  <w:rStyle w:val="a4"/>
                </w:rPr>
                <w:t>SVU16@mail.ru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Пн–Пт 10.00 – 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Данкеева Ол</w:t>
            </w:r>
            <w:r>
              <w:rPr>
                <w:bCs/>
                <w:iCs/>
              </w:rPr>
              <w:t>ьга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61/3792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Батайск, </w:t>
            </w:r>
          </w:p>
          <w:p w:rsidR="00000000" w:rsidRDefault="006662C6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8(86354) 2-32-05</w:t>
            </w:r>
          </w:p>
          <w:p w:rsidR="00000000" w:rsidRDefault="006662C6">
            <w:r>
              <w:t>8-928-120-42-77</w:t>
            </w:r>
          </w:p>
          <w:p w:rsidR="00000000" w:rsidRDefault="006662C6">
            <w:hyperlink r:id="rId82" w:history="1">
              <w:r>
                <w:rPr>
                  <w:rStyle w:val="a4"/>
                </w:rPr>
                <w:t>Olga-dankeeva@yandex.ru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Пн–Пт 10.00 – 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Снурницына Наталья Васильевна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61/4096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Батайск, </w:t>
            </w:r>
          </w:p>
          <w:p w:rsidR="00000000" w:rsidRDefault="006662C6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8(86354) 2-32-05</w:t>
            </w:r>
          </w:p>
          <w:p w:rsidR="00000000" w:rsidRDefault="006662C6">
            <w:r>
              <w:t>8-951-537-16-03</w:t>
            </w:r>
          </w:p>
          <w:p w:rsidR="00000000" w:rsidRDefault="006662C6">
            <w:hyperlink r:id="rId83" w:history="1">
              <w:r>
                <w:rPr>
                  <w:rStyle w:val="a4"/>
                </w:rPr>
                <w:t>advokatsnurnicyna@mail.ru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Пн–Пт 10.00 – 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  <w:p w:rsidR="00000000" w:rsidRDefault="006662C6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г.Батайск, ул.Крупской, д.40/172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244-19-24</w:t>
            </w:r>
          </w:p>
          <w:p w:rsidR="00000000" w:rsidRDefault="006662C6">
            <w:r>
              <w:t>8-909-440-59-00</w:t>
            </w:r>
          </w:p>
          <w:p w:rsidR="00000000" w:rsidRDefault="006662C6">
            <w:hyperlink r:id="rId84" w:history="1">
              <w:r>
                <w:rPr>
                  <w:rStyle w:val="a4"/>
                </w:rPr>
                <w:t>lunyova_natalia@mail.ru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11.00-14.00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БЕЛОКАЛИТВИНСКИЙ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Ермолов Николай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61/3449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по г. Белая Калитва и Белокалитвинскому району  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347042 </w:t>
            </w:r>
          </w:p>
          <w:p w:rsidR="00000000" w:rsidRDefault="006662C6">
            <w:r>
              <w:t>г. Белая</w:t>
            </w:r>
            <w:r>
              <w:t xml:space="preserve"> Калитва, </w:t>
            </w:r>
          </w:p>
          <w:p w:rsidR="00000000" w:rsidRDefault="006662C6">
            <w:r>
              <w:t>ул. Калинина, 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8(86383) 2-68-37</w:t>
            </w:r>
          </w:p>
          <w:p w:rsidR="00000000" w:rsidRDefault="006662C6">
            <w:r>
              <w:t>8-919-886-38-04</w:t>
            </w:r>
          </w:p>
          <w:p w:rsidR="00000000" w:rsidRDefault="006662C6">
            <w:hyperlink r:id="rId85" w:history="1">
              <w:r>
                <w:rPr>
                  <w:rStyle w:val="a4"/>
                </w:rPr>
                <w:t>nikolay32@aaanet.ru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09.00-13.00</w:t>
            </w:r>
          </w:p>
          <w:p w:rsidR="00000000" w:rsidRDefault="006662C6">
            <w:r>
              <w:t>Ср. 14.00-17.00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Якименко Наталья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по г.Белая Калитва и Белокалитвенскому району Рос</w:t>
            </w:r>
            <w:r>
              <w:t xml:space="preserve">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347042 </w:t>
            </w:r>
          </w:p>
          <w:p w:rsidR="00000000" w:rsidRDefault="006662C6">
            <w:r>
              <w:t>г.Белая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8-989-711-49-51</w:t>
            </w:r>
          </w:p>
          <w:p w:rsidR="00000000" w:rsidRDefault="006662C6">
            <w:hyperlink r:id="rId86" w:history="1">
              <w:r>
                <w:rPr>
                  <w:rStyle w:val="a4"/>
                  <w:lang w:val="en-US"/>
                </w:rPr>
                <w:t>natalivladikina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</w:t>
            </w:r>
            <w:r>
              <w:rPr>
                <w:lang w:val="en-US"/>
              </w:rPr>
              <w:t>10</w:t>
            </w:r>
            <w:r>
              <w:t>.00-16.00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Пугачева Елена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61/5469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по г. Б.Ка</w:t>
            </w:r>
            <w:r>
              <w:t>литва и Белокалитвенскому району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347042 </w:t>
            </w:r>
          </w:p>
          <w:p w:rsidR="00000000" w:rsidRDefault="006662C6">
            <w:r>
              <w:t>г.Белая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8(86383)2-68-37</w:t>
            </w:r>
          </w:p>
          <w:p w:rsidR="00000000" w:rsidRDefault="006662C6">
            <w:r>
              <w:t>8-928-183-75-45</w:t>
            </w:r>
          </w:p>
          <w:p w:rsidR="00000000" w:rsidRDefault="006662C6">
            <w:hyperlink r:id="rId87" w:history="1">
              <w:r>
                <w:rPr>
                  <w:rStyle w:val="a4"/>
                </w:rPr>
                <w:t>pugachevallll@mail.ru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ВЕРХНЕ</w:t>
            </w:r>
            <w:r>
              <w:rPr>
                <w:b/>
                <w:bCs/>
                <w:iCs/>
              </w:rPr>
              <w:t>ДОНСКОЙ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Димитрова Зоя Леонидовна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61/4543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ст. Казанская,  </w:t>
            </w:r>
          </w:p>
          <w:p w:rsidR="00000000" w:rsidRDefault="006662C6">
            <w:r>
              <w:t>ул. Советская, 26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8-903-43-78-136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Вт. 09.00-12.00 </w:t>
            </w:r>
          </w:p>
          <w:p w:rsidR="00000000" w:rsidRDefault="006662C6">
            <w:r>
              <w:t>(январь-июнь)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ВЕСЁЛОВСКИЙ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Карелина Е</w:t>
            </w:r>
            <w:r>
              <w:rPr>
                <w:bCs/>
                <w:iCs/>
              </w:rPr>
              <w:t>лена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61/3661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347780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8-928-197-22-37</w:t>
            </w:r>
          </w:p>
          <w:p w:rsidR="00000000" w:rsidRDefault="006662C6">
            <w:hyperlink r:id="rId88" w:history="1">
              <w:r>
                <w:rPr>
                  <w:rStyle w:val="a4"/>
                </w:rPr>
                <w:t>Kareluna@yandex.ru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Ср.13.00-16.00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г. ВОЛГОДОНСК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Л</w:t>
            </w:r>
            <w:r>
              <w:rPr>
                <w:bCs/>
                <w:iCs/>
              </w:rPr>
              <w:t>укьяненко Марина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Волгодонской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347382 </w:t>
            </w:r>
          </w:p>
          <w:p w:rsidR="00000000" w:rsidRDefault="006662C6">
            <w:r>
              <w:t xml:space="preserve">г. Волгодонск, </w:t>
            </w:r>
          </w:p>
          <w:p w:rsidR="00000000" w:rsidRDefault="006662C6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8-988-567-38-11</w:t>
            </w:r>
          </w:p>
          <w:p w:rsidR="00000000" w:rsidRDefault="006662C6">
            <w:hyperlink r:id="rId89" w:history="1">
              <w:r>
                <w:rPr>
                  <w:rStyle w:val="a4"/>
                </w:rPr>
                <w:t>advokat61.ru@yandex.ru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Пн. 14.00 </w:t>
            </w:r>
            <w:r>
              <w:t>–18.00</w:t>
            </w:r>
          </w:p>
          <w:p w:rsidR="00000000" w:rsidRDefault="006662C6">
            <w:r>
              <w:t>Чт.  15.00 – 18.00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Лець Наталья Валерьевна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61/5044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Волгодонской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347382 </w:t>
            </w:r>
          </w:p>
          <w:p w:rsidR="00000000" w:rsidRDefault="006662C6">
            <w:r>
              <w:t xml:space="preserve">г.Волгодонск, </w:t>
            </w:r>
          </w:p>
          <w:p w:rsidR="00000000" w:rsidRDefault="006662C6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8-8639-26-54-83</w:t>
            </w:r>
          </w:p>
          <w:p w:rsidR="00000000" w:rsidRDefault="006662C6">
            <w:r>
              <w:t>8-905-478-9-479</w:t>
            </w:r>
          </w:p>
          <w:p w:rsidR="00000000" w:rsidRDefault="006662C6">
            <w:hyperlink r:id="rId90" w:history="1">
              <w:r>
                <w:rPr>
                  <w:rStyle w:val="a4"/>
                </w:rPr>
                <w:t>nlets@</w:t>
              </w:r>
              <w:r>
                <w:rPr>
                  <w:rStyle w:val="a4"/>
                </w:rPr>
                <w:t>bk.ru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9.00-13.00</w:t>
            </w:r>
          </w:p>
          <w:p w:rsidR="00000000" w:rsidRDefault="006662C6">
            <w:r>
              <w:t>Пт. 9.00-13.00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Почувалов Антон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61/4331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Волгодонской филиал Ростовской областной коллегии адвокатов</w:t>
            </w:r>
            <w:r>
              <w:br/>
              <w:t xml:space="preserve"> им.Д.П.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347382 </w:t>
            </w:r>
          </w:p>
          <w:p w:rsidR="00000000" w:rsidRDefault="006662C6">
            <w:r>
              <w:t xml:space="preserve">г. Волгодонск, </w:t>
            </w:r>
          </w:p>
          <w:p w:rsidR="00000000" w:rsidRDefault="006662C6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8(8639)26-54-83; </w:t>
            </w:r>
          </w:p>
          <w:p w:rsidR="00000000" w:rsidRDefault="006662C6">
            <w:r>
              <w:t>8-938-101-41-82</w:t>
            </w:r>
          </w:p>
          <w:p w:rsidR="00000000" w:rsidRDefault="006662C6">
            <w:hyperlink r:id="rId91" w:history="1">
              <w:r>
                <w:rPr>
                  <w:rStyle w:val="a4"/>
                </w:rPr>
                <w:t>advokats.vfroka@mail.ru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 15.00-18.00</w:t>
            </w:r>
          </w:p>
          <w:p w:rsidR="00000000" w:rsidRDefault="006662C6">
            <w:r>
              <w:t>Пт. 15.00-18.00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Стахов Максим Олегович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Волгодонской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347381 </w:t>
            </w:r>
          </w:p>
          <w:p w:rsidR="00000000" w:rsidRDefault="006662C6">
            <w:r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8-918-563-08-00</w:t>
            </w:r>
          </w:p>
          <w:p w:rsidR="00000000" w:rsidRDefault="006662C6">
            <w:hyperlink r:id="rId92" w:history="1">
              <w:r>
                <w:rPr>
                  <w:rStyle w:val="a4"/>
                </w:rPr>
                <w:t>st.maxim81@yandex.ru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Вт.14.00-18.00</w:t>
            </w:r>
          </w:p>
          <w:p w:rsidR="00000000" w:rsidRDefault="006662C6">
            <w:r>
              <w:t>Чт.14.00-18.00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Поляков Алексей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61/5270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Волгодонской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347381 </w:t>
            </w:r>
          </w:p>
          <w:p w:rsidR="00000000" w:rsidRDefault="006662C6">
            <w:r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8-918-897</w:t>
            </w:r>
            <w:r>
              <w:t>-86-64</w:t>
            </w:r>
          </w:p>
          <w:p w:rsidR="00000000" w:rsidRDefault="006662C6">
            <w:hyperlink r:id="rId93" w:history="1">
              <w:r>
                <w:rPr>
                  <w:rStyle w:val="a4"/>
                </w:rPr>
                <w:t>1978polyakov@mail.ru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Пн.14.00-18.00</w:t>
            </w:r>
          </w:p>
          <w:p w:rsidR="00000000" w:rsidRDefault="006662C6">
            <w:r>
              <w:t>Ср.14.00-18.00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61/5094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Волгодонской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347382 </w:t>
            </w:r>
          </w:p>
          <w:p w:rsidR="00000000" w:rsidRDefault="006662C6">
            <w:r>
              <w:t xml:space="preserve">г.Волгодонск, </w:t>
            </w:r>
          </w:p>
          <w:p w:rsidR="00000000" w:rsidRDefault="006662C6">
            <w:r>
              <w:t>пр. С</w:t>
            </w:r>
            <w:r>
              <w:t>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8(8639)26-54-83</w:t>
            </w:r>
          </w:p>
          <w:p w:rsidR="00000000" w:rsidRDefault="006662C6">
            <w:r>
              <w:t>8-928-133-03-36</w:t>
            </w:r>
          </w:p>
          <w:p w:rsidR="00000000" w:rsidRDefault="006662C6">
            <w:hyperlink r:id="rId94" w:history="1">
              <w:r>
                <w:rPr>
                  <w:rStyle w:val="a4"/>
                </w:rPr>
                <w:t>nadolinskii_igor@mail.ru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9.00-13.00</w:t>
            </w:r>
          </w:p>
          <w:p w:rsidR="00000000" w:rsidRDefault="006662C6">
            <w:r>
              <w:t>Ср. 9.00-13.00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Хишба Арнольд Рутбеевич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61/4648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Волгодонской филиал Ростовской областной коллегии адвокатов </w:t>
            </w:r>
            <w:r>
              <w:br/>
              <w:t>им. Д.П.</w:t>
            </w:r>
            <w:r>
              <w:t xml:space="preserve">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347382 </w:t>
            </w:r>
          </w:p>
          <w:p w:rsidR="00000000" w:rsidRDefault="006662C6">
            <w:r>
              <w:t xml:space="preserve">г. Волгодонск, </w:t>
            </w:r>
          </w:p>
          <w:p w:rsidR="00000000" w:rsidRDefault="006662C6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8-988-99-888-90</w:t>
            </w:r>
          </w:p>
          <w:p w:rsidR="00000000" w:rsidRDefault="006662C6">
            <w:r>
              <w:t>8(8639)26-54-83</w:t>
            </w:r>
          </w:p>
          <w:p w:rsidR="00000000" w:rsidRDefault="006662C6">
            <w:hyperlink r:id="rId95" w:history="1">
              <w:r>
                <w:rPr>
                  <w:rStyle w:val="a4"/>
                  <w:lang w:val="en-US"/>
                </w:rPr>
                <w:t>arnold</w:t>
              </w:r>
              <w:r>
                <w:rPr>
                  <w:rStyle w:val="a4"/>
                </w:rPr>
                <w:t>90@</w:t>
              </w:r>
              <w:r>
                <w:rPr>
                  <w:rStyle w:val="a4"/>
                  <w:lang w:val="en-US"/>
                </w:rPr>
                <w:t>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09.00-13.00</w:t>
            </w:r>
          </w:p>
          <w:p w:rsidR="00000000" w:rsidRDefault="006662C6">
            <w:r>
              <w:t>Пт. 09.00-13.00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г. ГУКОВО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Кулькова Татьяна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61/4256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«Адвокат</w:t>
            </w:r>
            <w:r>
              <w:t xml:space="preserve">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347871 </w:t>
            </w:r>
          </w:p>
          <w:p w:rsidR="00000000" w:rsidRDefault="006662C6">
            <w:r>
              <w:t>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8(86361)5-73-98</w:t>
            </w:r>
          </w:p>
          <w:p w:rsidR="00000000" w:rsidRDefault="006662C6">
            <w:r>
              <w:t>8(905)4571659</w:t>
            </w:r>
          </w:p>
          <w:p w:rsidR="00000000" w:rsidRDefault="006662C6">
            <w:hyperlink r:id="rId96" w:history="1">
              <w:r>
                <w:rPr>
                  <w:rStyle w:val="a4"/>
                </w:rPr>
                <w:t>kulkova.69@mail.ru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9.00-14.00</w:t>
            </w:r>
          </w:p>
          <w:p w:rsidR="00000000" w:rsidRDefault="006662C6">
            <w:r>
              <w:t>Пт. 9.00-14.00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Альбинович Лариса Гарегиновна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61/4368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</w:t>
            </w:r>
            <w:r>
              <w:t>т «Альбинович Л.Г.»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г.Гуково, </w:t>
            </w:r>
          </w:p>
          <w:p w:rsidR="00000000" w:rsidRDefault="006662C6">
            <w:r>
              <w:t>ул.Мира,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8-903-488-50-45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09.00-13.00</w:t>
            </w:r>
          </w:p>
          <w:p w:rsidR="00000000" w:rsidRDefault="006662C6">
            <w:r>
              <w:t>Чт. 09.00-13.00</w:t>
            </w:r>
          </w:p>
          <w:p w:rsidR="00000000" w:rsidRDefault="006662C6">
            <w:r>
              <w:t>Сб. 09.00-13.00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  <w:rPr>
                <w:bCs/>
                <w:iCs/>
              </w:rPr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Сидловская Александра Станиславовна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61/2193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Гуковский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347871, </w:t>
            </w:r>
          </w:p>
          <w:p w:rsidR="00000000" w:rsidRDefault="006662C6">
            <w:r>
              <w:t>г.Гуково, ул.К.М</w:t>
            </w:r>
            <w:r>
              <w:t>аркса, 95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8-928-130-32-91</w:t>
            </w:r>
          </w:p>
          <w:p w:rsidR="00000000" w:rsidRDefault="006662C6">
            <w:hyperlink r:id="rId97" w:history="1">
              <w:r>
                <w:rPr>
                  <w:rStyle w:val="a4"/>
                </w:rPr>
                <w:t>sheldon5077@gmail.com</w:t>
              </w:r>
            </w:hyperlink>
            <w:r>
              <w:t xml:space="preserve">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11.00-16.00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ДУБОВСКИЙ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28.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Шалдыкин Виталий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61/2275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Зимовниковский филиал Ростовской областной коллегии адвокатов </w:t>
            </w:r>
            <w:r>
              <w:br/>
              <w:t>им. Д.П. Баранова</w:t>
            </w:r>
          </w:p>
          <w:p w:rsidR="00000000" w:rsidRDefault="006662C6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347410 </w:t>
            </w:r>
          </w:p>
          <w:p w:rsidR="00000000" w:rsidRDefault="006662C6">
            <w:r>
              <w:t>с.Дубовское, ул.Герцена, 27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8-909-403-33-13</w:t>
            </w:r>
          </w:p>
          <w:p w:rsidR="00000000" w:rsidRDefault="006662C6">
            <w:hyperlink r:id="rId98" w:history="1">
              <w:r>
                <w:rPr>
                  <w:rStyle w:val="a4"/>
                </w:rPr>
                <w:t>shaldvv@mail.ru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Вт.09.00-17.00</w:t>
            </w:r>
          </w:p>
          <w:p w:rsidR="00000000" w:rsidRDefault="006662C6">
            <w:r>
              <w:t>Ср.09.00-17.00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Кудряшов Вахтанг Тарасович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61/3424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Зимовниковский филиал Ростовской областной коллегии адвокатов им. Д.П. Барано</w:t>
            </w:r>
            <w:r>
              <w:t>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347410 РО с.Дубовское, ул.Герцена, 27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8-960-458-89-61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Вт.09.00-17.00</w:t>
            </w:r>
          </w:p>
          <w:p w:rsidR="00000000" w:rsidRDefault="006662C6">
            <w:r>
              <w:t>Ср.09.00-17.00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ЕГОРЛЫКСКИЙ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Ермоленко Максим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61/5088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8-928-964-04-44</w:t>
            </w:r>
          </w:p>
          <w:p w:rsidR="00000000" w:rsidRDefault="006662C6">
            <w:hyperlink r:id="rId99" w:history="1">
              <w:r>
                <w:rPr>
                  <w:rStyle w:val="a4"/>
                </w:rPr>
                <w:t>ermolenkomaxim444@mail.ru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–Чт. 09.00-17.00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г.ЗВЕРЕВО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Задорожный Виталий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61/4708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Зверевский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346312 г.Зверево, ул.Обухова, 7 ж (помещение Цен</w:t>
            </w:r>
            <w:r>
              <w:t>тральной городской библиотеки)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8-906-417-01-67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10.00-12.00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ЗЕРНОГРАДСКИЙ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Марахин Александр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61/2644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Зерноград, </w:t>
            </w:r>
          </w:p>
          <w:p w:rsidR="00000000" w:rsidRDefault="006662C6">
            <w:r>
              <w:t>ул. Советская, 13, пом.22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8-908-172-63-34</w:t>
            </w:r>
          </w:p>
          <w:p w:rsidR="00000000" w:rsidRDefault="006662C6">
            <w:hyperlink r:id="rId100" w:history="1">
              <w:r>
                <w:rPr>
                  <w:rStyle w:val="a4"/>
                </w:rPr>
                <w:t>marakhin@mail.ru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09.00-12.00</w:t>
            </w:r>
          </w:p>
          <w:p w:rsidR="00000000" w:rsidRDefault="006662C6">
            <w:r>
              <w:t>Пт. 09.00-12.00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ЗИМОВНИКОВСКИЙ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Бабкова Татьяна Михайловна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Зимовниковский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347460, </w:t>
            </w:r>
          </w:p>
          <w:p w:rsidR="00000000" w:rsidRDefault="006662C6">
            <w:r>
              <w:t xml:space="preserve">п. Зимовники, </w:t>
            </w:r>
          </w:p>
          <w:p w:rsidR="00000000" w:rsidRDefault="006662C6">
            <w:r>
              <w:t>ул.</w:t>
            </w:r>
            <w:r>
              <w:t xml:space="preserve">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8(86376)  33-187;</w:t>
            </w:r>
          </w:p>
          <w:p w:rsidR="00000000" w:rsidRDefault="006662C6">
            <w:r>
              <w:t>8-909-424-08-01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9.00-16.00</w:t>
            </w:r>
          </w:p>
          <w:p w:rsidR="00000000" w:rsidRDefault="006662C6">
            <w:r>
              <w:t>Вт. 9.00-16.00</w:t>
            </w:r>
          </w:p>
          <w:p w:rsidR="00000000" w:rsidRDefault="006662C6"/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Дьяченко Виктор Анатольевич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Зимовниковский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347460, </w:t>
            </w:r>
          </w:p>
          <w:p w:rsidR="00000000" w:rsidRDefault="006662C6">
            <w:r>
              <w:t xml:space="preserve">п. Зимовники, </w:t>
            </w:r>
          </w:p>
          <w:p w:rsidR="00000000" w:rsidRDefault="006662C6">
            <w:r>
              <w:t>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8(86376)  33-18</w:t>
            </w:r>
            <w:r>
              <w:t>7</w:t>
            </w:r>
          </w:p>
          <w:p w:rsidR="00000000" w:rsidRDefault="006662C6">
            <w:r>
              <w:t>8-928-173-22-45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9.00-16.00</w:t>
            </w:r>
          </w:p>
          <w:p w:rsidR="00000000" w:rsidRDefault="006662C6">
            <w:r>
              <w:t>Вт. 9.00-16.00</w:t>
            </w:r>
          </w:p>
          <w:p w:rsidR="00000000" w:rsidRDefault="006662C6"/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Сычёв Сергей Алексеевич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Зимовниковский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347460, </w:t>
            </w:r>
          </w:p>
          <w:p w:rsidR="00000000" w:rsidRDefault="006662C6">
            <w:r>
              <w:t xml:space="preserve">п. Зимовники, </w:t>
            </w:r>
          </w:p>
          <w:p w:rsidR="00000000" w:rsidRDefault="006662C6">
            <w:r>
              <w:t>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8(86376)  33-187</w:t>
            </w:r>
          </w:p>
          <w:p w:rsidR="00000000" w:rsidRDefault="006662C6">
            <w:r>
              <w:t>8-909-423-98-10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9.00-16.00</w:t>
            </w:r>
          </w:p>
          <w:p w:rsidR="00000000" w:rsidRDefault="006662C6">
            <w:r>
              <w:t>Вт. 9.00-16.00</w:t>
            </w:r>
          </w:p>
          <w:p w:rsidR="00000000" w:rsidRDefault="006662C6"/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Григорьева Светлана Геннадьевна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61/4144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347460, </w:t>
            </w:r>
          </w:p>
          <w:p w:rsidR="00000000" w:rsidRDefault="006662C6">
            <w:r>
              <w:t xml:space="preserve">п. Зимовники, </w:t>
            </w:r>
          </w:p>
          <w:p w:rsidR="00000000" w:rsidRDefault="006662C6">
            <w:r>
              <w:t>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8(86376)  33-187</w:t>
            </w:r>
          </w:p>
          <w:p w:rsidR="00000000" w:rsidRDefault="006662C6">
            <w:r>
              <w:t>8-906-423-25-09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9.00-16.00</w:t>
            </w:r>
          </w:p>
          <w:p w:rsidR="00000000" w:rsidRDefault="006662C6">
            <w:r>
              <w:t>Вт. 9.00-16.00</w:t>
            </w:r>
          </w:p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г. КАМЕН</w:t>
            </w:r>
            <w:r>
              <w:rPr>
                <w:b/>
                <w:bCs/>
                <w:iCs/>
              </w:rPr>
              <w:t>СК-ШАХТИНСКИЙ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Симонов Владимир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61/4555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347805 </w:t>
            </w:r>
          </w:p>
          <w:p w:rsidR="00000000" w:rsidRDefault="006662C6">
            <w:r>
              <w:t>г.Каменск-Шахтинский,</w:t>
            </w:r>
          </w:p>
          <w:p w:rsidR="00000000" w:rsidRDefault="006662C6">
            <w:r>
              <w:t>пер. Крупской, 63.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8-918-571-04-59</w:t>
            </w:r>
          </w:p>
          <w:p w:rsidR="00000000" w:rsidRDefault="006662C6">
            <w:r>
              <w:t>8(86365)5-00-09</w:t>
            </w:r>
          </w:p>
          <w:p w:rsidR="00000000" w:rsidRDefault="006662C6">
            <w:hyperlink r:id="rId101" w:history="1">
              <w:r>
                <w:rPr>
                  <w:rStyle w:val="a4"/>
                </w:rPr>
                <w:t>Vladimir.simonov.195</w:t>
              </w:r>
              <w:r>
                <w:rPr>
                  <w:rStyle w:val="a4"/>
                </w:rPr>
                <w:t>5@mail.ru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 16.00-18.00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Мануйлова Марина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61/3318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 г. Каменск-Шахтинский, </w:t>
            </w:r>
          </w:p>
          <w:p w:rsidR="00000000" w:rsidRDefault="006662C6">
            <w:r>
              <w:t>ул. К.Маркса, 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8(86365) 7-26-16</w:t>
            </w:r>
          </w:p>
          <w:p w:rsidR="00000000" w:rsidRDefault="006662C6">
            <w:r>
              <w:t>8-92</w:t>
            </w:r>
            <w:r>
              <w:t>8-152-97-81</w:t>
            </w:r>
          </w:p>
          <w:p w:rsidR="00000000" w:rsidRDefault="006662C6">
            <w:hyperlink r:id="rId102" w:history="1">
              <w:r>
                <w:rPr>
                  <w:rStyle w:val="a4"/>
                  <w:lang w:val="en-US"/>
                </w:rPr>
                <w:t>man.mar-286@ya.ru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13.00 – 17.00</w:t>
            </w:r>
          </w:p>
          <w:p w:rsidR="00000000" w:rsidRDefault="006662C6">
            <w:r>
              <w:t>Вт. 13.00 – 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39.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Елфимов Роман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61/4469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«Адвокатская контора г. Каменска-Шахтинского» Ростовской областной коллегии адвокатов им. Д.П. Баран</w:t>
            </w:r>
            <w:r>
              <w:t>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347800 </w:t>
            </w:r>
          </w:p>
          <w:p w:rsidR="00000000" w:rsidRDefault="006662C6">
            <w:r>
              <w:t xml:space="preserve">г. Каменск-Шахтинский, </w:t>
            </w:r>
          </w:p>
          <w:p w:rsidR="00000000" w:rsidRDefault="006662C6">
            <w:r>
              <w:t>пр. К.Маркса, 11, к.10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8(86365)7-26-16</w:t>
            </w:r>
          </w:p>
          <w:p w:rsidR="00000000" w:rsidRDefault="006662C6">
            <w:r>
              <w:t>8-903-407-15-16</w:t>
            </w:r>
          </w:p>
          <w:p w:rsidR="00000000" w:rsidRDefault="006662C6">
            <w:hyperlink r:id="rId103" w:history="1">
              <w:r>
                <w:rPr>
                  <w:rStyle w:val="a4"/>
                </w:rPr>
                <w:t>Roman_VE@mail.ru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15.00-18.00</w:t>
            </w:r>
          </w:p>
          <w:p w:rsidR="00000000" w:rsidRDefault="006662C6">
            <w:r>
              <w:t>Ср. 09.00-13.00</w:t>
            </w:r>
          </w:p>
          <w:p w:rsidR="00000000" w:rsidRDefault="006662C6">
            <w:r>
              <w:t>Пт. 14.00-17.00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Калитвенцева Лариса Анатольевна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«Адвока</w:t>
            </w:r>
            <w:r>
              <w:t>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347800 </w:t>
            </w:r>
          </w:p>
          <w:p w:rsidR="00000000" w:rsidRDefault="006662C6">
            <w:r>
              <w:t xml:space="preserve">г. Каменск-Шахтинский, </w:t>
            </w:r>
          </w:p>
          <w:p w:rsidR="00000000" w:rsidRDefault="006662C6">
            <w:r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8(86365)7-26-16</w:t>
            </w:r>
          </w:p>
          <w:p w:rsidR="00000000" w:rsidRDefault="006662C6">
            <w:r>
              <w:t>8-928-179-37-97</w:t>
            </w:r>
          </w:p>
          <w:p w:rsidR="00000000" w:rsidRDefault="006662C6">
            <w:r>
              <w:t>8-989-520-60-15</w:t>
            </w:r>
          </w:p>
          <w:p w:rsidR="00000000" w:rsidRDefault="006662C6">
            <w:hyperlink r:id="rId104" w:history="1">
              <w:r>
                <w:rPr>
                  <w:rStyle w:val="a4"/>
                </w:rPr>
                <w:t>kaliv-lora@</w:t>
              </w:r>
              <w:r>
                <w:rPr>
                  <w:rStyle w:val="a4"/>
                </w:rPr>
                <w:t>rambler.ru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10.00-13.00</w:t>
            </w:r>
          </w:p>
          <w:p w:rsidR="00000000" w:rsidRDefault="006662C6">
            <w:r>
              <w:t>Ср. 10.00-13.00</w:t>
            </w:r>
          </w:p>
          <w:p w:rsidR="00000000" w:rsidRDefault="006662C6">
            <w:r>
              <w:t>Пт. 10.00-13.00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Дерябкин Олег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347800 </w:t>
            </w:r>
          </w:p>
          <w:p w:rsidR="00000000" w:rsidRDefault="006662C6">
            <w:r>
              <w:t xml:space="preserve">г. Каменск-Шахтинский, </w:t>
            </w:r>
          </w:p>
          <w:p w:rsidR="00000000" w:rsidRDefault="006662C6">
            <w:r>
              <w:t>пр. К.Маркса, 11</w:t>
            </w:r>
            <w:r>
              <w:t>, к. 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8(86365)7-26-16</w:t>
            </w:r>
          </w:p>
          <w:p w:rsidR="00000000" w:rsidRDefault="006662C6">
            <w:r>
              <w:t>8-928-921-90-25</w:t>
            </w:r>
          </w:p>
          <w:p w:rsidR="00000000" w:rsidRDefault="006662C6">
            <w:hyperlink r:id="rId105" w:history="1">
              <w:r>
                <w:rPr>
                  <w:rStyle w:val="a4"/>
                </w:rPr>
                <w:t>advocat.oid@gmail.com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15.00-18.00</w:t>
            </w:r>
          </w:p>
          <w:p w:rsidR="00000000" w:rsidRDefault="006662C6">
            <w:r>
              <w:t>Чт.15.00-18.00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КОНСТАНТИНОВСКИЙ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Волков Виталий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61/4780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Волкова В.В.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 Константиновск, ул</w:t>
            </w:r>
            <w:r>
              <w:t>. 25Октября, 43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8-928-137-15-39</w:t>
            </w:r>
          </w:p>
          <w:p w:rsidR="00000000" w:rsidRDefault="006662C6">
            <w:hyperlink r:id="rId106" w:history="1">
              <w:r>
                <w:rPr>
                  <w:rStyle w:val="a4"/>
                </w:rPr>
                <w:t>volkoff.advokat@yandex.ru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Пн.09.00-18.00</w:t>
            </w:r>
          </w:p>
          <w:p w:rsidR="00000000" w:rsidRDefault="006662C6">
            <w:r>
              <w:t>Вт. 12.00-18.00</w:t>
            </w:r>
          </w:p>
          <w:p w:rsidR="00000000" w:rsidRDefault="006662C6">
            <w:r>
              <w:t>Ср. 09.00-18.00</w:t>
            </w:r>
          </w:p>
          <w:p w:rsidR="00000000" w:rsidRDefault="006662C6">
            <w:r>
              <w:t>Чт. 12.00-18.00</w:t>
            </w:r>
          </w:p>
          <w:p w:rsidR="00000000" w:rsidRDefault="006662C6">
            <w:r>
              <w:t>Пт.09.00-18.00 (по вредварительному звонку)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</w:t>
            </w:r>
            <w:r>
              <w:t>359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№2 Октябрьского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г.Константиновск, ул.25 Октября, 43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8-919-883-86-30</w:t>
            </w:r>
          </w:p>
          <w:p w:rsidR="00000000" w:rsidRDefault="006662C6">
            <w:hyperlink r:id="rId107" w:history="1">
              <w:r>
                <w:rPr>
                  <w:rStyle w:val="a4"/>
                </w:rPr>
                <w:t>advokattarasow@yandex.ru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Пн.-Пт. 09.00-17.00 </w:t>
            </w:r>
            <w:r>
              <w:t>по предварительному звонку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КРАСНОСУЛИНСКИЙ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Гончаренко Константин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61/2571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346350 </w:t>
            </w:r>
          </w:p>
          <w:p w:rsidR="00000000" w:rsidRDefault="006662C6">
            <w:r>
              <w:t>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8-903-436-39-78   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КУЙБЫШЕВСКИЙ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Балясников Дмитрий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61/4106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8-928-622-88-85 </w:t>
            </w:r>
            <w:hyperlink r:id="rId108" w:history="1">
              <w:r>
                <w:rPr>
                  <w:rStyle w:val="a4"/>
                </w:rPr>
                <w:t>advokat-dmitriy@ro.ru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 10.00-15.00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МАРТЫНОВСКИЙ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Филатов Алексей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Мартыновский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сл. Б.Мартыновка, пер.Лемешко, 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8-929-801-88-29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09.00-13.00</w:t>
            </w:r>
          </w:p>
          <w:p w:rsidR="00000000" w:rsidRDefault="006662C6">
            <w:r>
              <w:t>Чт. 09.00-13.00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МАТВЕЕВО-К</w:t>
            </w:r>
            <w:r>
              <w:rPr>
                <w:b/>
                <w:bCs/>
                <w:iCs/>
              </w:rPr>
              <w:t>УРГАНСКИЙ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Гавриков Сергей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61/4249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346970 </w:t>
            </w:r>
          </w:p>
          <w:p w:rsidR="00000000" w:rsidRDefault="006662C6">
            <w:r>
              <w:t>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8-928-193-60-00 </w:t>
            </w:r>
            <w:hyperlink r:id="rId109" w:history="1">
              <w:r>
                <w:rPr>
                  <w:rStyle w:val="a4"/>
                </w:rPr>
                <w:t>serge</w:t>
              </w:r>
              <w:r>
                <w:rPr>
                  <w:rStyle w:val="a4"/>
                  <w:lang w:val="en-US"/>
                </w:rPr>
                <w:t>i</w:t>
              </w:r>
              <w:r>
                <w:rPr>
                  <w:rStyle w:val="a4"/>
                </w:rPr>
                <w:t>.gavrikov.1981@gmail.com</w:t>
              </w:r>
            </w:hyperlink>
            <w: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Второй и ч</w:t>
            </w:r>
            <w:r>
              <w:t xml:space="preserve">етвёртый Вт. и Чт. 14.00-16.00 </w:t>
            </w:r>
          </w:p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МИЛЛЕРОВСКИЙ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Безуглов Андрей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«Центр правовой помощи»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346130 </w:t>
            </w:r>
          </w:p>
          <w:p w:rsidR="00000000" w:rsidRDefault="006662C6">
            <w:r>
              <w:t>г.Миллерово, ул. 3-го Интернационала, 5а/2а, каб. 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8-903-431-86</w:t>
            </w:r>
            <w:r>
              <w:t>-08</w:t>
            </w:r>
          </w:p>
          <w:p w:rsidR="00000000" w:rsidRDefault="006662C6">
            <w:hyperlink r:id="rId110" w:history="1">
              <w:r>
                <w:rPr>
                  <w:rStyle w:val="a4"/>
                </w:rPr>
                <w:t>BEZUG@RAMBLER.RU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Сб. 10.00-13.00</w:t>
            </w:r>
          </w:p>
          <w:p w:rsidR="00000000" w:rsidRDefault="006662C6">
            <w:r>
              <w:t>По будням по предварительному звонку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МИЛЮТИНСКИЙ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49.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Долгов Юрий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61/4620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347120 </w:t>
            </w:r>
          </w:p>
          <w:p w:rsidR="00000000" w:rsidRDefault="006662C6">
            <w:r>
              <w:t xml:space="preserve"> х.Старокузнецов, </w:t>
            </w:r>
          </w:p>
          <w:p w:rsidR="00000000" w:rsidRDefault="006662C6">
            <w:r>
              <w:t>ул. Хлебная, 9, кв.2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</w:t>
            </w:r>
            <w:r>
              <w:t>-928-611-13-33</w:t>
            </w:r>
          </w:p>
          <w:p w:rsidR="00000000" w:rsidRDefault="006662C6">
            <w:r>
              <w:t>8-918-512-89-63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09.00-16.00</w:t>
            </w:r>
          </w:p>
          <w:p w:rsidR="00000000" w:rsidRDefault="006662C6">
            <w:r>
              <w:t>Ср. 09.00-16.00</w:t>
            </w:r>
          </w:p>
          <w:p w:rsidR="00000000" w:rsidRDefault="006662C6">
            <w:r>
              <w:t>Пт. 09.00-16.00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МОРОЗОВСКИЙ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50.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Шадманов Ислам Азизович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61/1444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Морозовский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г.Морозовск, ул.Ленина, 153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8-928-183-31-5</w:t>
            </w:r>
            <w:r>
              <w:t>0</w:t>
            </w:r>
          </w:p>
          <w:p w:rsidR="00000000" w:rsidRDefault="006662C6">
            <w:hyperlink r:id="rId111" w:history="1">
              <w:r>
                <w:rPr>
                  <w:rStyle w:val="a4"/>
                </w:rPr>
                <w:t>Islam.shad@yandex.ru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9.00-10.00</w:t>
            </w:r>
          </w:p>
          <w:p w:rsidR="00000000" w:rsidRDefault="006662C6">
            <w:r>
              <w:t>Чт. 9.00-11.00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МЯСНИКОВСКИЙ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51.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Рахубовская Виктория Ивановна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346803,</w:t>
            </w:r>
          </w:p>
          <w:p w:rsidR="00000000" w:rsidRDefault="006662C6">
            <w:r>
              <w:t>с.Чалтырь, ул.Мясникяна, 100, оф.10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8(863)256-23-67</w:t>
            </w:r>
          </w:p>
          <w:p w:rsidR="00000000" w:rsidRDefault="006662C6">
            <w:r>
              <w:t>8-903-406-23-67</w:t>
            </w:r>
          </w:p>
          <w:p w:rsidR="00000000" w:rsidRDefault="006662C6">
            <w:hyperlink r:id="rId112" w:history="1">
              <w:r>
                <w:rPr>
                  <w:rStyle w:val="a4"/>
                </w:rPr>
                <w:t>79034062367@yandex.ru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Пн.10.00-14.00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НЕКЛИНОВСКИЙ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rPr>
                <w:bCs/>
                <w:iCs/>
              </w:rPr>
            </w:pPr>
            <w:r>
              <w:t xml:space="preserve"> 52.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rPr>
                <w:bCs/>
                <w:iCs/>
              </w:rPr>
              <w:t>Величко Василий Евгеньевич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61/4962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Неклиновский филиал №2 Ростовской областной </w:t>
            </w:r>
            <w:r>
              <w:t xml:space="preserve">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346830, </w:t>
            </w:r>
          </w:p>
          <w:p w:rsidR="00000000" w:rsidRDefault="006662C6">
            <w:r>
              <w:t>с Покровское, ул.Ленина, 286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8(86347)2-05-58</w:t>
            </w:r>
          </w:p>
          <w:p w:rsidR="00000000" w:rsidRDefault="006662C6">
            <w:r>
              <w:t>8-900-128-81-00</w:t>
            </w:r>
          </w:p>
          <w:p w:rsidR="00000000" w:rsidRDefault="006662C6">
            <w:hyperlink r:id="rId113" w:history="1">
              <w:r>
                <w:rPr>
                  <w:rStyle w:val="a4"/>
                </w:rPr>
                <w:t>advokatvelichko@mail.ru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Вт.9.00-12.00</w:t>
            </w:r>
          </w:p>
          <w:p w:rsidR="00000000" w:rsidRDefault="006662C6">
            <w:r>
              <w:t>Чт.13.00-15.00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  <w:bCs/>
                <w:iCs/>
              </w:rPr>
              <w:t>г. НОВОЧЕРКАССК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t>53.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Пищейко Игорь Федорович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</w:t>
            </w:r>
            <w:r>
              <w:t>1/3585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Новочеркасский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346400 </w:t>
            </w:r>
          </w:p>
          <w:p w:rsidR="00000000" w:rsidRDefault="006662C6">
            <w:r>
              <w:t xml:space="preserve">Новочеркасск, </w:t>
            </w:r>
          </w:p>
          <w:p w:rsidR="00000000" w:rsidRDefault="006662C6">
            <w:r>
              <w:t>Кривопустенко, 4, ул.Визирова, 9/2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8-951-491-37-73;</w:t>
            </w:r>
          </w:p>
          <w:p w:rsidR="00000000" w:rsidRDefault="006662C6">
            <w:r>
              <w:t>8-903-464-14-76</w:t>
            </w:r>
          </w:p>
          <w:p w:rsidR="00000000" w:rsidRDefault="006662C6">
            <w:hyperlink r:id="rId114" w:history="1">
              <w:r>
                <w:rPr>
                  <w:rStyle w:val="a4"/>
                  <w:lang w:val="en-US"/>
                </w:rPr>
                <w:t>79514913773@yandex.ru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14.00</w:t>
            </w:r>
            <w:r>
              <w:t>-16.00</w:t>
            </w:r>
          </w:p>
          <w:p w:rsidR="00000000" w:rsidRDefault="006662C6">
            <w:r>
              <w:t>Пт. 14.00-16.00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t>54.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Кочарова Людмила Анатольевна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61/3840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Новочеркасский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г.Новочеркасск, ул.Кривопустенко, 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8-906-418-24-24</w:t>
            </w:r>
          </w:p>
          <w:p w:rsidR="00000000" w:rsidRDefault="006662C6">
            <w:hyperlink r:id="rId115" w:history="1">
              <w:r>
                <w:rPr>
                  <w:rStyle w:val="a4"/>
                </w:rPr>
                <w:t>zurvanit@mail.ru</w:t>
              </w:r>
            </w:hyperlink>
            <w:r>
              <w:t xml:space="preserve"> </w:t>
            </w:r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12.00-15.00</w:t>
            </w:r>
          </w:p>
          <w:p w:rsidR="00000000" w:rsidRDefault="006662C6">
            <w:r>
              <w:t>Чт. 12.00-15.00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t>55.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Шумкова Галина Юрьевна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Шумковой Г.Ю.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346400 </w:t>
            </w:r>
          </w:p>
          <w:p w:rsidR="00000000" w:rsidRDefault="006662C6">
            <w:r>
              <w:t>г. Новочеркасск, ул. Комитетская, 98, оф.9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8(86352)5-20-65</w:t>
            </w:r>
          </w:p>
          <w:p w:rsidR="00000000" w:rsidRDefault="006662C6">
            <w:r>
              <w:t>8-928-147-28-05</w:t>
            </w:r>
          </w:p>
          <w:p w:rsidR="00000000" w:rsidRDefault="006662C6">
            <w:hyperlink r:id="rId116" w:history="1">
              <w:r>
                <w:rPr>
                  <w:rStyle w:val="a4"/>
                  <w:lang w:val="en-US"/>
                </w:rPr>
                <w:t>a</w:t>
              </w:r>
              <w:r>
                <w:rPr>
                  <w:rStyle w:val="a4"/>
                </w:rPr>
                <w:t>dv</w:t>
              </w:r>
              <w:r>
                <w:rPr>
                  <w:rStyle w:val="a4"/>
                  <w:lang w:val="en-US"/>
                </w:rPr>
                <w:t>okat-shumkova@mail.r</w:t>
              </w:r>
              <w:r>
                <w:rPr>
                  <w:rStyle w:val="a4"/>
                  <w:lang w:val="en-US"/>
                </w:rPr>
                <w:t>u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10.00-16.00</w:t>
            </w:r>
          </w:p>
          <w:p w:rsidR="00000000" w:rsidRDefault="006662C6">
            <w:r>
              <w:t>Пт. 10.00-16.00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t>56.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Иноземцев Алексей Петрович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61/3196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г.Новочеркасск, </w:t>
            </w:r>
          </w:p>
          <w:p w:rsidR="00000000" w:rsidRDefault="006662C6">
            <w:r>
              <w:t xml:space="preserve">ул. Маяковского, 64, оф.7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8-951-512-21-42</w:t>
            </w:r>
          </w:p>
          <w:p w:rsidR="00000000" w:rsidRDefault="006662C6">
            <w:hyperlink r:id="rId117" w:history="1">
              <w:r>
                <w:rPr>
                  <w:rStyle w:val="a4"/>
                  <w:lang w:val="en-US"/>
                </w:rPr>
                <w:t>Avtohelp161@ya.ru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</w:t>
            </w:r>
            <w:r>
              <w:t>оследняя среда каждого месяца 09.00-13.00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г. НОВОШАХТИНСК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t>57.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Переходькина Юлия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61/3409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Переходькиной Ю.Н.</w:t>
            </w:r>
          </w:p>
          <w:p w:rsidR="00000000" w:rsidRDefault="006662C6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г.Новошахтинск, </w:t>
            </w:r>
          </w:p>
          <w:p w:rsidR="00000000" w:rsidRDefault="006662C6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8-928-154-91-05 </w:t>
            </w:r>
            <w:hyperlink r:id="rId118" w:history="1">
              <w:r>
                <w:rPr>
                  <w:rStyle w:val="a4"/>
                </w:rPr>
                <w:t>yuliya4886@mail.r</w:t>
              </w:r>
              <w:r>
                <w:rPr>
                  <w:rStyle w:val="a4"/>
                </w:rPr>
                <w:t>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09.00-10.00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t>58.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Клименко Ольга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61/4347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 Новошахтинск, </w:t>
            </w:r>
          </w:p>
          <w:p w:rsidR="00000000" w:rsidRDefault="006662C6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8-905-428-62-67</w:t>
            </w:r>
          </w:p>
          <w:p w:rsidR="00000000" w:rsidRDefault="006662C6">
            <w:hyperlink r:id="rId119" w:history="1">
              <w:r>
                <w:rPr>
                  <w:rStyle w:val="a4"/>
                </w:rPr>
                <w:t>klimenko_advokat@mail.ru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09.00-17.00</w:t>
            </w:r>
          </w:p>
          <w:p w:rsidR="00000000" w:rsidRDefault="006662C6">
            <w:r>
              <w:t>Пт. 09.00-17.00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59.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Ракитин Алексей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61/5153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г.Новошахтинск, ул.Ленина, 7, пом.7.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8-950-84-92-263</w:t>
            </w:r>
          </w:p>
          <w:p w:rsidR="00000000" w:rsidRDefault="006662C6">
            <w:hyperlink r:id="rId120" w:history="1">
              <w:r>
                <w:rPr>
                  <w:rStyle w:val="a4"/>
                </w:rPr>
                <w:t>alexejrakitin@yandex.ru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13.00-16.00</w:t>
            </w:r>
          </w:p>
          <w:p w:rsidR="00000000" w:rsidRDefault="006662C6">
            <w:r>
              <w:t>Чт.13.00-16.00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Котляров Александр Олегович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Новошахтинский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г.Новошахтинск, ул.Советская, 21А</w:t>
            </w:r>
          </w:p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8-928-160-71-55</w:t>
            </w:r>
          </w:p>
          <w:p w:rsidR="00000000" w:rsidRDefault="006662C6">
            <w:hyperlink r:id="rId121" w:history="1">
              <w:r>
                <w:rPr>
                  <w:rStyle w:val="a4"/>
                </w:rPr>
                <w:t>Kotlyarov-al93@mail.ru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10.00-12.00</w:t>
            </w:r>
          </w:p>
          <w:p w:rsidR="00000000" w:rsidRDefault="006662C6">
            <w:r>
              <w:t>Чт. 10.00-12.00</w:t>
            </w:r>
          </w:p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ОБЛИВСКИЙ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Домбаян Аркадий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61/3664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347140</w:t>
            </w:r>
          </w:p>
          <w:p w:rsidR="00000000" w:rsidRDefault="006662C6">
            <w:r>
              <w:t>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8-918-585-94-27</w:t>
            </w:r>
          </w:p>
          <w:p w:rsidR="00000000" w:rsidRDefault="006662C6">
            <w:hyperlink r:id="rId122" w:history="1">
              <w:r>
                <w:rPr>
                  <w:rStyle w:val="a4"/>
                  <w:lang w:val="en-US"/>
                </w:rPr>
                <w:t>ark.dombajan@yandex.ru</w:t>
              </w:r>
            </w:hyperlink>
            <w:r>
              <w:rPr>
                <w:lang w:val="en-US"/>
              </w:rPr>
              <w:t xml:space="preserve"> </w:t>
            </w:r>
          </w:p>
          <w:p w:rsidR="00000000" w:rsidRDefault="006662C6"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09.00-17.00</w:t>
            </w:r>
          </w:p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ОРЛОВСКИЙ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Ткаченко Наталья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61/1280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Орловский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347510, </w:t>
            </w:r>
          </w:p>
          <w:p w:rsidR="00000000" w:rsidRDefault="006662C6">
            <w:r>
              <w:t xml:space="preserve">п. Орловский, </w:t>
            </w:r>
          </w:p>
          <w:p w:rsidR="00000000" w:rsidRDefault="006662C6">
            <w:r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8-903-488-26-04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14.00-16.00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ПЕСЧАНОКОПСКИЙ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Афанасьев Евгений Вячеславович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Песчанокопский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347570, </w:t>
            </w:r>
          </w:p>
          <w:p w:rsidR="00000000" w:rsidRDefault="006662C6">
            <w:r>
              <w:t>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8-903-400-84-39</w:t>
            </w:r>
          </w:p>
          <w:p w:rsidR="00000000" w:rsidRDefault="006662C6">
            <w:hyperlink r:id="rId123" w:history="1">
              <w:r>
                <w:rPr>
                  <w:rStyle w:val="a4"/>
                </w:rPr>
                <w:t>advokat.af@mail.ru</w:t>
              </w:r>
            </w:hyperlink>
          </w:p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перв</w:t>
            </w:r>
            <w:r>
              <w:t>ой и третьей недели каждого месяца 09.00-12.00</w:t>
            </w:r>
          </w:p>
          <w:p w:rsidR="00000000" w:rsidRDefault="006662C6">
            <w:r>
              <w:t>Пн.-Пт. второй и четвертой недели каждого месяца 14.00-17.00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Бражников Михаил Георгиевич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61/3273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347570, </w:t>
            </w:r>
          </w:p>
          <w:p w:rsidR="00000000" w:rsidRDefault="006662C6">
            <w:r>
              <w:t>с. Песчанокопское</w:t>
            </w:r>
            <w:r>
              <w:t>, пл. Ленина, 3, оф.2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8-928-606-15-17</w:t>
            </w:r>
          </w:p>
          <w:p w:rsidR="00000000" w:rsidRDefault="006662C6">
            <w:hyperlink r:id="rId124" w:history="1">
              <w:r>
                <w:rPr>
                  <w:rStyle w:val="a4"/>
                </w:rPr>
                <w:t>79286061517@yandex.ru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первой и третьей недели каждого месяца 14.00-17.00</w:t>
            </w:r>
          </w:p>
          <w:p w:rsidR="00000000" w:rsidRDefault="006662C6">
            <w:r>
              <w:t>Пн.-Пт. второй и четвертой недели каждого месяца 09.00-12.00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ПРОЛЕТАРСКИЙ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Углов</w:t>
            </w:r>
            <w:r>
              <w:t xml:space="preserve"> Василий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61/5451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347540 </w:t>
            </w:r>
          </w:p>
          <w:p w:rsidR="00000000" w:rsidRDefault="006662C6">
            <w:r>
              <w:t>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8-951-510-93-80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09.00-18.00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РЕМОНТНЕНСКИЙ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Васильев Григорий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61/3876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«Легион»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pPr>
              <w:rPr>
                <w:b/>
              </w:rPr>
            </w:pPr>
            <w:r>
              <w:t>с.Ремонтное, ул.Калинина, д.33</w:t>
            </w:r>
          </w:p>
          <w:p w:rsidR="00000000" w:rsidRDefault="006662C6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</w:t>
            </w:r>
            <w:r>
              <w:t>180-24-21</w:t>
            </w:r>
          </w:p>
          <w:p w:rsidR="00000000" w:rsidRDefault="006662C6">
            <w:hyperlink r:id="rId125" w:history="1">
              <w:r>
                <w:rPr>
                  <w:rStyle w:val="a4"/>
                  <w:lang w:val="en-US"/>
                </w:rPr>
                <w:t>gri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vasiliev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Пт. 14.00-15.00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СЕМИКАРАКОРСКИЙ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Лебедева Яна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61/5322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346630 г.Семикаракорск, </w:t>
            </w:r>
          </w:p>
          <w:p w:rsidR="00000000" w:rsidRDefault="006662C6">
            <w:r>
              <w:t>ул. Закрутки</w:t>
            </w:r>
            <w:r>
              <w:t>на, 19А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8-988-941-41-51</w:t>
            </w:r>
          </w:p>
          <w:p w:rsidR="00000000" w:rsidRDefault="006662C6">
            <w:hyperlink r:id="rId126" w:history="1">
              <w:r>
                <w:rPr>
                  <w:rStyle w:val="a4"/>
                  <w:lang w:val="en-US"/>
                </w:rPr>
                <w:t>yana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leb</w:t>
              </w:r>
              <w:r>
                <w:rPr>
                  <w:rStyle w:val="a4"/>
                </w:rPr>
                <w:t>_86@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10.00-14.00</w:t>
            </w:r>
          </w:p>
          <w:p w:rsidR="00000000" w:rsidRDefault="006662C6">
            <w:r>
              <w:t>Пт. 09.00-12.00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г. ТАГАНРОГ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Козодерова Галина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61/2754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«Адвокатский кабинет Козодеровой Г.А.»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г.Таганрог, </w:t>
            </w:r>
          </w:p>
          <w:p w:rsidR="00000000" w:rsidRDefault="006662C6">
            <w:r>
              <w:t>ул. П./Тольятти, 34/4, кв</w:t>
            </w:r>
            <w:r>
              <w:t>.40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8-903-470-18-34    </w:t>
            </w:r>
            <w:hyperlink r:id="rId127" w:history="1">
              <w:r>
                <w:rPr>
                  <w:rStyle w:val="a4"/>
                </w:rPr>
                <w:t>kozoderova-2011@mail.ru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9.00-20.00</w:t>
            </w:r>
          </w:p>
          <w:p w:rsidR="00000000" w:rsidRDefault="006662C6">
            <w:r>
              <w:t>Сб.-Вс.10.00-16.00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69.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Чичигин Роман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61/3134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347</w:t>
            </w:r>
            <w:r>
              <w:t xml:space="preserve">905, </w:t>
            </w:r>
          </w:p>
          <w:p w:rsidR="00000000" w:rsidRDefault="006662C6">
            <w:r>
              <w:t xml:space="preserve">г. Таганрог, </w:t>
            </w:r>
          </w:p>
          <w:p w:rsidR="00000000" w:rsidRDefault="006662C6">
            <w:r>
              <w:t>ул. Заводская, 4,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8(8634) 62-25-67;</w:t>
            </w:r>
          </w:p>
          <w:p w:rsidR="00000000" w:rsidRDefault="006662C6">
            <w:r>
              <w:t>8-918-589-95-56</w:t>
            </w:r>
          </w:p>
          <w:p w:rsidR="00000000" w:rsidRDefault="006662C6">
            <w:hyperlink r:id="rId128" w:history="1">
              <w:r>
                <w:rPr>
                  <w:rStyle w:val="a4"/>
                </w:rPr>
                <w:t>Advocate-Ch@yandex.ru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15.00-18.00</w:t>
            </w:r>
          </w:p>
          <w:p w:rsidR="00000000" w:rsidRDefault="006662C6">
            <w:r>
              <w:t>Чт. 15.00-18.00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Серебряков Денис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61/4349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347939 </w:t>
            </w:r>
          </w:p>
          <w:p w:rsidR="00000000" w:rsidRDefault="006662C6">
            <w:r>
              <w:t>г. Таганрог,</w:t>
            </w:r>
          </w:p>
          <w:p w:rsidR="00000000" w:rsidRDefault="006662C6">
            <w:r>
              <w:t>ул. Чехова, 353/5, к.5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8(8634)33-14-25</w:t>
            </w:r>
          </w:p>
          <w:p w:rsidR="00000000" w:rsidRDefault="006662C6">
            <w:r>
              <w:t>8-951-516-66-78</w:t>
            </w:r>
          </w:p>
          <w:p w:rsidR="00000000" w:rsidRDefault="006662C6">
            <w:hyperlink r:id="rId129" w:history="1">
              <w:r>
                <w:rPr>
                  <w:rStyle w:val="a4"/>
                </w:rPr>
                <w:t>serden18@mail.ru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12.00-17.00</w:t>
            </w:r>
          </w:p>
          <w:p w:rsidR="00000000" w:rsidRDefault="006662C6">
            <w:r>
              <w:t>Сб. 09.00-12.00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Макина Виктория Дмитриевна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61/5577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Таганрогский городской филиал Ростовской областн</w:t>
            </w:r>
            <w:r>
              <w:t>ой коллегия адвокатов 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347900 </w:t>
            </w:r>
          </w:p>
          <w:p w:rsidR="00000000" w:rsidRDefault="006662C6">
            <w:r>
              <w:t xml:space="preserve">г. Таганрог, </w:t>
            </w:r>
          </w:p>
          <w:p w:rsidR="00000000" w:rsidRDefault="006662C6">
            <w:r>
              <w:t>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8(8634)31-09-79</w:t>
            </w:r>
          </w:p>
          <w:p w:rsidR="00000000" w:rsidRDefault="006662C6">
            <w:r>
              <w:t>8-961-299-02-91</w:t>
            </w:r>
          </w:p>
          <w:p w:rsidR="00000000" w:rsidRDefault="006662C6">
            <w:hyperlink r:id="rId130" w:history="1">
              <w:r>
                <w:rPr>
                  <w:rStyle w:val="a4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09.00-14.30</w:t>
            </w:r>
          </w:p>
          <w:p w:rsidR="00000000" w:rsidRDefault="006662C6">
            <w:r>
              <w:t>Ср. 09.00-14.30</w:t>
            </w:r>
          </w:p>
          <w:p w:rsidR="00000000" w:rsidRDefault="006662C6">
            <w:r>
              <w:t>Чт. 09.00-14.30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Мамай Александр Антонович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</w:t>
            </w:r>
            <w:r>
              <w:t>1/4047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Мамай А.А.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г.Таганрог, ул.Вишневая, д.15/8, кв.75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8-918-507-80-35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10.00-14.00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Никифоров Юрий Петрович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347900 </w:t>
            </w:r>
          </w:p>
          <w:p w:rsidR="00000000" w:rsidRDefault="006662C6"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8-904</w:t>
            </w:r>
            <w:r>
              <w:t>-446-80-44</w:t>
            </w:r>
          </w:p>
          <w:p w:rsidR="00000000" w:rsidRDefault="006662C6">
            <w:hyperlink r:id="rId131" w:history="1">
              <w:r>
                <w:rPr>
                  <w:rStyle w:val="a4"/>
                </w:rPr>
                <w:t>yurynikiforov1@gmail.com</w:t>
              </w:r>
            </w:hyperlink>
            <w: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10.00-14.00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Кутовой Данила Анатольевич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61/5296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347900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8-918-546-</w:t>
            </w:r>
            <w:r>
              <w:t>94-49</w:t>
            </w:r>
          </w:p>
          <w:p w:rsidR="00000000" w:rsidRDefault="006662C6">
            <w:hyperlink r:id="rId132" w:history="1">
              <w:r>
                <w:rPr>
                  <w:rStyle w:val="a4"/>
                </w:rPr>
                <w:t>d.a.kutovoy@yandex.ru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10.00-14.00</w:t>
            </w:r>
          </w:p>
          <w:p w:rsidR="00000000" w:rsidRDefault="006662C6">
            <w:r>
              <w:t>Пт. 10.00-14.00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Симонян Эдуард Размикович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61/4628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347900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8-909-425-32-60</w:t>
            </w:r>
          </w:p>
          <w:p w:rsidR="00000000" w:rsidRDefault="006662C6">
            <w:hyperlink r:id="rId133" w:history="1">
              <w:r>
                <w:rPr>
                  <w:rStyle w:val="a4"/>
                </w:rPr>
                <w:t>eduard.simonyan@mail.ru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10.00-17.00</w:t>
            </w:r>
          </w:p>
          <w:p w:rsidR="00000000" w:rsidRDefault="006662C6">
            <w:r>
              <w:t>Пт. 10.00-17.00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Карноушенко Юлия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61/3908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Карноушенко Юлии Александровны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347900, </w:t>
            </w:r>
          </w:p>
          <w:p w:rsidR="00000000" w:rsidRDefault="006662C6">
            <w:r>
              <w:t>г.Таганрог, ул.Греческая, 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8-905-459-05-77</w:t>
            </w:r>
          </w:p>
          <w:p w:rsidR="00000000" w:rsidRDefault="006662C6">
            <w:r>
              <w:t>8-904-346-19-23</w:t>
            </w:r>
          </w:p>
          <w:p w:rsidR="00000000" w:rsidRDefault="006662C6">
            <w:hyperlink r:id="rId134" w:history="1">
              <w:r>
                <w:rPr>
                  <w:rStyle w:val="a4"/>
                </w:rPr>
                <w:t>ykarno0510@mail.ru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13.00-14.00</w:t>
            </w:r>
          </w:p>
          <w:p w:rsidR="00000000" w:rsidRDefault="006662C6">
            <w:r>
              <w:t>Чт. 13.00-14.00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г.Таганрог, </w:t>
            </w:r>
          </w:p>
          <w:p w:rsidR="00000000" w:rsidRDefault="006662C6">
            <w:r>
              <w:t>ул.Чехова, 353/5, оф.1</w:t>
            </w:r>
          </w:p>
          <w:p w:rsidR="00000000" w:rsidRDefault="006662C6"/>
          <w:p w:rsidR="00000000" w:rsidRDefault="006662C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ф.8(863)245-03-98 </w:t>
            </w:r>
          </w:p>
          <w:p w:rsidR="00000000" w:rsidRDefault="006662C6">
            <w:r>
              <w:t>8-918-583-57-73</w:t>
            </w:r>
          </w:p>
          <w:p w:rsidR="00000000" w:rsidRDefault="006662C6"/>
          <w:p w:rsidR="00000000" w:rsidRDefault="006662C6"/>
          <w:p w:rsidR="00000000" w:rsidRDefault="006662C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 09.00-12.00</w:t>
            </w:r>
          </w:p>
          <w:p w:rsidR="00000000" w:rsidRDefault="006662C6">
            <w:r>
              <w:t>Чт. 09.00-12.00</w:t>
            </w:r>
          </w:p>
          <w:p w:rsidR="00000000" w:rsidRDefault="006662C6"/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ТАРАСОВСКИЙ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Краснощеков Александр Витальевич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филиал Тарасовского района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346050, </w:t>
            </w:r>
          </w:p>
          <w:p w:rsidR="00000000" w:rsidRDefault="006662C6">
            <w:r>
              <w:t xml:space="preserve">п. Тарасовский, </w:t>
            </w:r>
          </w:p>
          <w:p w:rsidR="00000000" w:rsidRDefault="006662C6">
            <w:r>
              <w:t>ул. Ленина, 102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8(86386)3-2</w:t>
            </w:r>
            <w:r>
              <w:t>7-06;</w:t>
            </w:r>
          </w:p>
          <w:p w:rsidR="00000000" w:rsidRDefault="006662C6">
            <w:r>
              <w:t>8-928-761-85-13</w:t>
            </w:r>
          </w:p>
          <w:p w:rsidR="00000000" w:rsidRDefault="006662C6">
            <w:hyperlink r:id="rId135" w:history="1">
              <w:r>
                <w:rPr>
                  <w:rStyle w:val="a4"/>
                </w:rPr>
                <w:t>Krasnoshekov2006@mail.ru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Ср.15.00-17.00</w:t>
            </w:r>
          </w:p>
          <w:p w:rsidR="00000000" w:rsidRDefault="006662C6">
            <w:r>
              <w:t>Пт.09.00-12.00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ЦЕЛИНСКИЙ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79.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Красниченко Игорь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61/639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И.В. Красниченко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х.Свободный, ул.Зелёная, 27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8(86</w:t>
            </w:r>
            <w:r>
              <w:t>371)-9-56-99      8-928-611-23-50</w:t>
            </w:r>
          </w:p>
          <w:p w:rsidR="00000000" w:rsidRDefault="006662C6">
            <w:hyperlink r:id="rId136" w:history="1">
              <w:r>
                <w:rPr>
                  <w:rStyle w:val="a4"/>
                </w:rPr>
                <w:t>igorkrasnichenko@mail.ru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9.00-10.00</w:t>
            </w:r>
          </w:p>
          <w:p w:rsidR="00000000" w:rsidRDefault="006662C6">
            <w:r>
              <w:t>Пт. 9.00-10.00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Репкина Надежда Михайловна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61/5023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Н.М. Репкиной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п. Целина, </w:t>
            </w:r>
          </w:p>
          <w:p w:rsidR="00000000" w:rsidRDefault="006662C6">
            <w:r>
              <w:t>ул.2 линия, 82, кв.1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8-928-188-1</w:t>
            </w:r>
            <w:r>
              <w:t>1-96</w:t>
            </w:r>
          </w:p>
          <w:p w:rsidR="00000000" w:rsidRDefault="006662C6">
            <w:hyperlink r:id="rId137" w:history="1">
              <w:r>
                <w:rPr>
                  <w:rStyle w:val="a4"/>
                </w:rPr>
                <w:t>nadejda.repkina@yandex.ru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08.00-15.00</w:t>
            </w:r>
          </w:p>
          <w:p w:rsidR="00000000" w:rsidRDefault="006662C6">
            <w:r>
              <w:t>Чт. 08.00-15.00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ЧЕРТКОВСКИЙ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Кузьмичева Ирина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61/674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346001 </w:t>
            </w:r>
          </w:p>
          <w:p w:rsidR="00000000" w:rsidRDefault="006662C6">
            <w:r>
              <w:t xml:space="preserve">п. Чертково, </w:t>
            </w:r>
          </w:p>
          <w:p w:rsidR="00000000" w:rsidRDefault="006662C6">
            <w:r>
              <w:t>ул. Петровского, 135/6 (2 эт.)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8-903-47-33-822</w:t>
            </w:r>
          </w:p>
          <w:p w:rsidR="00000000" w:rsidRDefault="006662C6">
            <w:hyperlink r:id="rId138" w:history="1">
              <w:r>
                <w:rPr>
                  <w:rStyle w:val="a4"/>
                </w:rPr>
                <w:t>roka.chertkovo@yandex.ru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 9.00-12.00</w:t>
            </w:r>
          </w:p>
          <w:p w:rsidR="00000000" w:rsidRDefault="006662C6">
            <w:r>
              <w:t>Ср. 9.00-12.00</w:t>
            </w:r>
          </w:p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г. ШАХТЫ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Заболотина Татьяна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61/3084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кабинет «Заболо</w:t>
            </w:r>
            <w:r>
              <w:t>тиной Т.А.»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346500 г.Шахты, </w:t>
            </w:r>
          </w:p>
          <w:p w:rsidR="00000000" w:rsidRDefault="006662C6">
            <w:r>
              <w:t>ул. Шевченко, 82-б, каб.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8-909-406-10-07</w:t>
            </w:r>
          </w:p>
          <w:p w:rsidR="00000000" w:rsidRDefault="006662C6">
            <w:hyperlink r:id="rId139" w:history="1">
              <w:r>
                <w:rPr>
                  <w:rStyle w:val="a4"/>
                  <w:lang w:val="en-US"/>
                </w:rPr>
                <w:t>T_Zabolotina@mail.ru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Ср. 14.00-16.00</w:t>
            </w:r>
          </w:p>
          <w:p w:rsidR="00000000" w:rsidRDefault="006662C6">
            <w:r>
              <w:t>Пт. 10.00-13.00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Сорока Татьяна Викторовна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61/2951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Филиал «Юридическая контора г.Шахты» Ростовско</w:t>
            </w:r>
            <w:r>
              <w:t xml:space="preserve">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346500 </w:t>
            </w:r>
          </w:p>
          <w:p w:rsidR="00000000" w:rsidRDefault="006662C6">
            <w:r>
              <w:t>г. Шахты, пер.Черенкова,7, каб.8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8-919-878-00-50</w:t>
            </w:r>
          </w:p>
          <w:p w:rsidR="00000000" w:rsidRDefault="006662C6">
            <w:hyperlink r:id="rId140" w:history="1">
              <w:r>
                <w:rPr>
                  <w:rStyle w:val="a4"/>
                </w:rPr>
                <w:t>advokatsoroka470@gmail.com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9.00-13.00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Накузина Наталья Васильевна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61/4379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</w:t>
            </w:r>
            <w:r>
              <w:t>й кабинет Накузиной Натальи Васильевны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346500 </w:t>
            </w:r>
          </w:p>
          <w:p w:rsidR="00000000" w:rsidRDefault="006662C6">
            <w:r>
              <w:t>г.Шахты, ул.Шевченко, 96, оф.1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8-904-442-82-34</w:t>
            </w:r>
          </w:p>
          <w:p w:rsidR="00000000" w:rsidRDefault="006662C6">
            <w:hyperlink r:id="rId141" w:history="1">
              <w:r>
                <w:rPr>
                  <w:rStyle w:val="a4"/>
                  <w:lang w:val="en-US"/>
                </w:rPr>
                <w:t>advokat-nakuzina@mail.ru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Вт. 11.00-15.00</w:t>
            </w:r>
          </w:p>
          <w:p w:rsidR="00000000" w:rsidRDefault="006662C6">
            <w:r>
              <w:t>Чт. 12.00-16.00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Шабатура Ольга Алексеевна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61/4650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Адвокатский каби</w:t>
            </w:r>
            <w:r>
              <w:t>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 xml:space="preserve">346500 г.Шахты, </w:t>
            </w:r>
          </w:p>
          <w:p w:rsidR="00000000" w:rsidRDefault="006662C6">
            <w:r>
              <w:t>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8-928-166-15-60</w:t>
            </w:r>
          </w:p>
          <w:p w:rsidR="00000000" w:rsidRDefault="006662C6">
            <w:hyperlink r:id="rId142" w:history="1">
              <w:r>
                <w:rPr>
                  <w:rStyle w:val="a4"/>
                </w:rPr>
                <w:t>olisa.olisa79@gmail.com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Пн.-Пт. 10.00-18.00</w:t>
            </w:r>
          </w:p>
          <w:p w:rsidR="00000000" w:rsidRDefault="006662C6"/>
        </w:tc>
      </w:tr>
      <w:tr w:rsidR="00000000"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pPr>
              <w:jc w:val="center"/>
            </w:pPr>
            <w:r>
              <w:rPr>
                <w:b/>
              </w:rPr>
              <w:t>ШОЛОХОВСКИЙ РАЙОН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 xml:space="preserve"> 86.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Толстик Мария Леонидовна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61/4973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62C6">
            <w:r>
              <w:t>Шолоховск</w:t>
            </w:r>
            <w:r>
              <w:t xml:space="preserve">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ст.Вёшенская, ул.Шолохова, 50,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62C6">
            <w:r>
              <w:t>8-928-126-09-62</w:t>
            </w:r>
          </w:p>
          <w:p w:rsidR="00000000" w:rsidRDefault="006662C6">
            <w:hyperlink r:id="rId143" w:history="1">
              <w:r>
                <w:rPr>
                  <w:rStyle w:val="a4"/>
                </w:rPr>
                <w:t>tolstick.m@yandex.ru</w:t>
              </w:r>
            </w:hyperlink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2C6">
            <w:r>
              <w:t>Чт. 14.00-17.00</w:t>
            </w:r>
          </w:p>
        </w:tc>
      </w:tr>
    </w:tbl>
    <w:p w:rsidR="00000000" w:rsidRDefault="006662C6"/>
    <w:p w:rsidR="00000000" w:rsidRDefault="006662C6"/>
    <w:p w:rsidR="00000000" w:rsidRDefault="006662C6"/>
    <w:p w:rsidR="00000000" w:rsidRDefault="006662C6">
      <w:pPr>
        <w:ind w:left="4956" w:firstLine="708"/>
        <w:rPr>
          <w:b/>
          <w:sz w:val="36"/>
          <w:szCs w:val="36"/>
        </w:rPr>
      </w:pPr>
    </w:p>
    <w:p w:rsidR="00000000" w:rsidRDefault="006662C6"/>
    <w:p w:rsidR="00000000" w:rsidRDefault="006662C6"/>
    <w:p w:rsidR="00000000" w:rsidRDefault="006662C6">
      <w:pPr>
        <w:ind w:left="4956"/>
        <w:rPr>
          <w:b/>
          <w:sz w:val="36"/>
          <w:szCs w:val="36"/>
        </w:rPr>
      </w:pPr>
    </w:p>
    <w:p w:rsidR="00000000" w:rsidRDefault="006662C6">
      <w:pPr>
        <w:ind w:left="4956"/>
        <w:rPr>
          <w:b/>
          <w:sz w:val="36"/>
          <w:szCs w:val="36"/>
        </w:rPr>
      </w:pPr>
    </w:p>
    <w:p w:rsidR="00000000" w:rsidRDefault="006662C6">
      <w:pPr>
        <w:spacing w:line="20" w:lineRule="atLeast"/>
        <w:jc w:val="center"/>
      </w:pPr>
    </w:p>
    <w:sectPr w:rsidR="00000000">
      <w:headerReference w:type="default" r:id="rId144"/>
      <w:footerReference w:type="even" r:id="rId145"/>
      <w:footerReference w:type="default" r:id="rId146"/>
      <w:headerReference w:type="first" r:id="rId147"/>
      <w:footerReference w:type="first" r:id="rId148"/>
      <w:pgSz w:w="16838" w:h="11906" w:orient="landscape"/>
      <w:pgMar w:top="765" w:right="638" w:bottom="765" w:left="900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662C6">
      <w:r>
        <w:separator/>
      </w:r>
    </w:p>
  </w:endnote>
  <w:endnote w:type="continuationSeparator" w:id="1">
    <w:p w:rsidR="00000000" w:rsidRDefault="0066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62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62C6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000000" w:rsidRDefault="006662C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62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662C6">
      <w:r>
        <w:separator/>
      </w:r>
    </w:p>
  </w:footnote>
  <w:footnote w:type="continuationSeparator" w:id="1">
    <w:p w:rsidR="00000000" w:rsidRDefault="0066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62C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62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000000"/>
        <w:sz w:val="22"/>
        <w:szCs w:val="22"/>
        <w:lang w:val="en-US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C6"/>
    <w:rsid w:val="006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  <w:lang w:val="en-U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">
    <w:name w:val="Основной шрифт абзаца1"/>
  </w:style>
  <w:style w:type="character" w:styleId="a4">
    <w:name w:val="Hyperlink"/>
    <w:rPr>
      <w:color w:val="040465"/>
      <w:u w:val="single"/>
    </w:rPr>
  </w:style>
  <w:style w:type="character" w:styleId="a5">
    <w:name w:val="Strong"/>
    <w:qFormat/>
    <w:rPr>
      <w:b/>
      <w:bCs/>
    </w:rPr>
  </w:style>
  <w:style w:type="character" w:customStyle="1" w:styleId="10">
    <w:name w:val="Верхний колонтитул Знак1"/>
  </w:style>
  <w:style w:type="character" w:styleId="a6">
    <w:name w:val="page number"/>
    <w:basedOn w:val="1"/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rPr>
      <w:rFonts w:ascii="Calibri" w:eastAsia="Calibri" w:hAnsi="Calibri" w:cs="Calibri"/>
      <w:kern w:val="1"/>
      <w:sz w:val="22"/>
      <w:szCs w:val="22"/>
    </w:rPr>
  </w:style>
  <w:style w:type="character" w:customStyle="1" w:styleId="11">
    <w:name w:val="Нижний колонтитул Знак1"/>
    <w:rPr>
      <w:rFonts w:ascii="Calibri" w:eastAsia="Calibri" w:hAnsi="Calibri" w:cs="Calibri"/>
      <w:kern w:val="1"/>
      <w:sz w:val="22"/>
      <w:szCs w:val="22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Основной текст Знак"/>
    <w:rPr>
      <w:rFonts w:ascii="Calibri" w:eastAsia="Calibri" w:hAnsi="Calibri" w:cs="Calibri"/>
      <w:kern w:val="1"/>
      <w:sz w:val="22"/>
      <w:szCs w:val="22"/>
    </w:rPr>
  </w:style>
  <w:style w:type="character" w:customStyle="1" w:styleId="ab">
    <w:name w:val="Текст выноски Знак"/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</w:rPr>
  </w:style>
  <w:style w:type="character" w:customStyle="1" w:styleId="ac">
    <w:name w:val="Название Знак"/>
    <w:rPr>
      <w:b/>
      <w:bCs/>
      <w:sz w:val="24"/>
      <w:szCs w:val="24"/>
    </w:rPr>
  </w:style>
  <w:style w:type="character" w:customStyle="1" w:styleId="12">
    <w:name w:val=" Знак Знак1"/>
    <w:rPr>
      <w:rFonts w:ascii="Courier New" w:hAnsi="Courier New" w:cs="Courier New"/>
      <w:lang w:val="ru-RU" w:eastAsia="ar-SA" w:bidi="ar-SA"/>
    </w:rPr>
  </w:style>
  <w:style w:type="character" w:customStyle="1" w:styleId="13">
    <w:name w:val="Текст выноски Знак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styleId="ae">
    <w:name w:val="List"/>
    <w:basedOn w:val="a0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pPr>
      <w:spacing w:before="30" w:after="30"/>
    </w:pPr>
  </w:style>
  <w:style w:type="paragraph" w:styleId="af0">
    <w:name w:val="head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styleId="af1">
    <w:name w:val="Title"/>
    <w:basedOn w:val="a"/>
    <w:next w:val="af2"/>
    <w:qFormat/>
    <w:pPr>
      <w:jc w:val="center"/>
    </w:pPr>
    <w:rPr>
      <w:b/>
      <w:bCs/>
    </w:rPr>
  </w:style>
  <w:style w:type="paragraph" w:styleId="af2">
    <w:name w:val="Subtitle"/>
    <w:basedOn w:val="ad"/>
    <w:next w:val="a0"/>
    <w:qFormat/>
    <w:pPr>
      <w:jc w:val="center"/>
    </w:pPr>
    <w:rPr>
      <w:i/>
      <w:iCs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b/>
      <w:bCs/>
      <w:sz w:val="22"/>
      <w:szCs w:val="22"/>
      <w:lang w:eastAsia="ar-SA"/>
    </w:r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NormalWeb">
    <w:name w:val="Normal (Web)"/>
    <w:basedOn w:val="a"/>
    <w:pPr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f5">
    <w:name w:val="Balloon Text"/>
    <w:basedOn w:val="a"/>
    <w:rPr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a_smazhnova@mail.ru" TargetMode="External"/><Relationship Id="rId117" Type="http://schemas.openxmlformats.org/officeDocument/2006/relationships/hyperlink" Target="mailto:Avtohelp161@ya.ru" TargetMode="External"/><Relationship Id="rId21" Type="http://schemas.openxmlformats.org/officeDocument/2006/relationships/hyperlink" Target="mailto:Puta_1990@mail.ru" TargetMode="External"/><Relationship Id="rId42" Type="http://schemas.openxmlformats.org/officeDocument/2006/relationships/hyperlink" Target="mailto:piskunovss-advokat@rambler.ru" TargetMode="External"/><Relationship Id="rId47" Type="http://schemas.openxmlformats.org/officeDocument/2006/relationships/hyperlink" Target="mailto:Korsun.aleksandra@yandex.ru" TargetMode="External"/><Relationship Id="rId63" Type="http://schemas.openxmlformats.org/officeDocument/2006/relationships/hyperlink" Target="mailto:advokat-shalygin@mail.ru" TargetMode="External"/><Relationship Id="rId68" Type="http://schemas.openxmlformats.org/officeDocument/2006/relationships/hyperlink" Target="mailto:likhachev.advokat@ya.ru" TargetMode="External"/><Relationship Id="rId84" Type="http://schemas.openxmlformats.org/officeDocument/2006/relationships/hyperlink" Target="mailto:lunyova_natalia@mail.ru" TargetMode="External"/><Relationship Id="rId89" Type="http://schemas.openxmlformats.org/officeDocument/2006/relationships/hyperlink" Target="mailto:advokat61.ru@yandex.ru" TargetMode="External"/><Relationship Id="rId112" Type="http://schemas.openxmlformats.org/officeDocument/2006/relationships/hyperlink" Target="mailto:79034062367@yandex.ru" TargetMode="External"/><Relationship Id="rId133" Type="http://schemas.openxmlformats.org/officeDocument/2006/relationships/hyperlink" Target="mailto:eduard.simonyan@mail.ru" TargetMode="External"/><Relationship Id="rId138" Type="http://schemas.openxmlformats.org/officeDocument/2006/relationships/hyperlink" Target="mailto:roka.chertkovo@yandex.ru" TargetMode="External"/><Relationship Id="rId16" Type="http://schemas.openxmlformats.org/officeDocument/2006/relationships/hyperlink" Target="http://www.donland.ru/" TargetMode="External"/><Relationship Id="rId107" Type="http://schemas.openxmlformats.org/officeDocument/2006/relationships/hyperlink" Target="mailto:advokattarasow@yandex.ru" TargetMode="External"/><Relationship Id="rId11" Type="http://schemas.openxmlformats.org/officeDocument/2006/relationships/hyperlink" Target="https://mail.rambler.ru/m/badurl" TargetMode="External"/><Relationship Id="rId32" Type="http://schemas.openxmlformats.org/officeDocument/2006/relationships/hyperlink" Target="mailto:lena.kosinova@inbox.ru" TargetMode="External"/><Relationship Id="rId37" Type="http://schemas.openxmlformats.org/officeDocument/2006/relationships/hyperlink" Target="mailto:stepkinatatiana@yandex.ru" TargetMode="External"/><Relationship Id="rId53" Type="http://schemas.openxmlformats.org/officeDocument/2006/relationships/hyperlink" Target="mailto:dideanna@yandex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mnurbagomedov@mail.ru" TargetMode="External"/><Relationship Id="rId79" Type="http://schemas.openxmlformats.org/officeDocument/2006/relationships/hyperlink" Target="mailto:dmitrij.puzin1975@yandex.ru" TargetMode="External"/><Relationship Id="rId102" Type="http://schemas.openxmlformats.org/officeDocument/2006/relationships/hyperlink" Target="mailto:man.mar-286@ya.ru" TargetMode="External"/><Relationship Id="rId123" Type="http://schemas.openxmlformats.org/officeDocument/2006/relationships/hyperlink" Target="mailto:advokat.af@mail.ru" TargetMode="External"/><Relationship Id="rId128" Type="http://schemas.openxmlformats.org/officeDocument/2006/relationships/hyperlink" Target="mailto:Advocate-Ch@yandex.ru" TargetMode="External"/><Relationship Id="rId144" Type="http://schemas.openxmlformats.org/officeDocument/2006/relationships/header" Target="header1.xm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mailto:nlets@bk.ru" TargetMode="External"/><Relationship Id="rId95" Type="http://schemas.openxmlformats.org/officeDocument/2006/relationships/hyperlink" Target="mailto:arnold90@inbox.ru" TargetMode="External"/><Relationship Id="rId22" Type="http://schemas.openxmlformats.org/officeDocument/2006/relationships/hyperlink" Target="mailto:marietta02amr@mail.ru" TargetMode="External"/><Relationship Id="rId27" Type="http://schemas.openxmlformats.org/officeDocument/2006/relationships/hyperlink" Target="mailto:roka_oo@bk.ru" TargetMode="External"/><Relationship Id="rId43" Type="http://schemas.openxmlformats.org/officeDocument/2006/relationships/hyperlink" Target="mailto:VFizikash@gmail.com" TargetMode="External"/><Relationship Id="rId48" Type="http://schemas.openxmlformats.org/officeDocument/2006/relationships/hyperlink" Target="mailto:marshal.2002@mail.ru" TargetMode="External"/><Relationship Id="rId64" Type="http://schemas.openxmlformats.org/officeDocument/2006/relationships/hyperlink" Target="mailto:aka.gsd@mail.ru" TargetMode="External"/><Relationship Id="rId69" Type="http://schemas.openxmlformats.org/officeDocument/2006/relationships/hyperlink" Target="mailto:advokattarasow@yandex.ru" TargetMode="External"/><Relationship Id="rId113" Type="http://schemas.openxmlformats.org/officeDocument/2006/relationships/hyperlink" Target="mailto:advokatvelichko@mail.ru" TargetMode="External"/><Relationship Id="rId118" Type="http://schemas.openxmlformats.org/officeDocument/2006/relationships/hyperlink" Target="mailto:yuliya4886@mail.ru" TargetMode="External"/><Relationship Id="rId134" Type="http://schemas.openxmlformats.org/officeDocument/2006/relationships/hyperlink" Target="mailto:ykarno0510@mail.ru" TargetMode="External"/><Relationship Id="rId139" Type="http://schemas.openxmlformats.org/officeDocument/2006/relationships/hyperlink" Target="mailto:T_Zabolotina@mail.ru" TargetMode="External"/><Relationship Id="rId80" Type="http://schemas.openxmlformats.org/officeDocument/2006/relationships/hyperlink" Target="mailto:mansun-max@mail.ru" TargetMode="External"/><Relationship Id="rId85" Type="http://schemas.openxmlformats.org/officeDocument/2006/relationships/hyperlink" Target="mailto:nikolay32@aaanet.ru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onland.ru/" TargetMode="External"/><Relationship Id="rId17" Type="http://schemas.openxmlformats.org/officeDocument/2006/relationships/hyperlink" Target="mailto:ludmilabakumenko@mail.ru" TargetMode="External"/><Relationship Id="rId25" Type="http://schemas.openxmlformats.org/officeDocument/2006/relationships/hyperlink" Target="mailto:8-903-488-05-90@yandex.ru" TargetMode="External"/><Relationship Id="rId33" Type="http://schemas.openxmlformats.org/officeDocument/2006/relationships/hyperlink" Target="mailto:advokat-rostov61@mail.ru" TargetMode="External"/><Relationship Id="rId38" Type="http://schemas.openxmlformats.org/officeDocument/2006/relationships/hyperlink" Target="mailto:KHISMATOVA.L@YANDEX.RU" TargetMode="External"/><Relationship Id="rId46" Type="http://schemas.openxmlformats.org/officeDocument/2006/relationships/hyperlink" Target="mailto:advokat-seregina@mail.ru" TargetMode="External"/><Relationship Id="rId59" Type="http://schemas.openxmlformats.org/officeDocument/2006/relationships/hyperlink" Target="mailto:advbataev@mail.ru" TargetMode="External"/><Relationship Id="rId67" Type="http://schemas.openxmlformats.org/officeDocument/2006/relationships/hyperlink" Target="mailto:zadorozhnaya45@mail.ru" TargetMode="External"/><Relationship Id="rId103" Type="http://schemas.openxmlformats.org/officeDocument/2006/relationships/hyperlink" Target="mailto:Roman_VE@mail.ru" TargetMode="External"/><Relationship Id="rId108" Type="http://schemas.openxmlformats.org/officeDocument/2006/relationships/hyperlink" Target="mailto:advokat-dmitriy@ro.ru" TargetMode="External"/><Relationship Id="rId116" Type="http://schemas.openxmlformats.org/officeDocument/2006/relationships/hyperlink" Target="mailto:advokat-shumkova@mail.ru" TargetMode="External"/><Relationship Id="rId124" Type="http://schemas.openxmlformats.org/officeDocument/2006/relationships/hyperlink" Target="mailto:79286061517@yandex.ru" TargetMode="External"/><Relationship Id="rId129" Type="http://schemas.openxmlformats.org/officeDocument/2006/relationships/hyperlink" Target="mailto:serden18@mail.ru" TargetMode="External"/><Relationship Id="rId137" Type="http://schemas.openxmlformats.org/officeDocument/2006/relationships/hyperlink" Target="mailto:nadejda.repkina@yandex.ru" TargetMode="External"/><Relationship Id="rId20" Type="http://schemas.openxmlformats.org/officeDocument/2006/relationships/hyperlink" Target="mailto:olega_makarenko4@rambler.ru" TargetMode="External"/><Relationship Id="rId41" Type="http://schemas.openxmlformats.org/officeDocument/2006/relationships/hyperlink" Target="mailto:Kagakova.galia2010@yandex.ru" TargetMode="External"/><Relationship Id="rId54" Type="http://schemas.openxmlformats.org/officeDocument/2006/relationships/hyperlink" Target="mailto:barsik009@yandex.ru" TargetMode="External"/><Relationship Id="rId62" Type="http://schemas.openxmlformats.org/officeDocument/2006/relationships/hyperlink" Target="mailto:Neoman87@yandex.ru" TargetMode="External"/><Relationship Id="rId70" Type="http://schemas.openxmlformats.org/officeDocument/2006/relationships/hyperlink" Target="mailto:advokat-rost@aaanet.ru" TargetMode="External"/><Relationship Id="rId75" Type="http://schemas.openxmlformats.org/officeDocument/2006/relationships/hyperlink" Target="mailto:barrister-Elena@yandex.ru" TargetMode="External"/><Relationship Id="rId83" Type="http://schemas.openxmlformats.org/officeDocument/2006/relationships/hyperlink" Target="mailto:advokatsnurnicyna@mail.ru" TargetMode="External"/><Relationship Id="rId88" Type="http://schemas.openxmlformats.org/officeDocument/2006/relationships/hyperlink" Target="mailto:Kareluna@yandex.ru" TargetMode="External"/><Relationship Id="rId91" Type="http://schemas.openxmlformats.org/officeDocument/2006/relationships/hyperlink" Target="mailto:advokats.vfroka@mail.ru" TargetMode="External"/><Relationship Id="rId96" Type="http://schemas.openxmlformats.org/officeDocument/2006/relationships/hyperlink" Target="mailto:kulkova.69@mail.ru" TargetMode="External"/><Relationship Id="rId111" Type="http://schemas.openxmlformats.org/officeDocument/2006/relationships/hyperlink" Target="mailto:Islam.shad@yandex.ru" TargetMode="External"/><Relationship Id="rId132" Type="http://schemas.openxmlformats.org/officeDocument/2006/relationships/hyperlink" Target="mailto:d.a.kutovoy@yandex.ru" TargetMode="External"/><Relationship Id="rId140" Type="http://schemas.openxmlformats.org/officeDocument/2006/relationships/hyperlink" Target="mailto:advokatsoroka470@gmail.com" TargetMode="External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FF529119FDFA13BA0000F64BE97A6A0433976DB5300D97564FBAA124CDEoEI" TargetMode="External"/><Relationship Id="rId23" Type="http://schemas.openxmlformats.org/officeDocument/2006/relationships/hyperlink" Target="mailto:rzojrist@mail.ru" TargetMode="External"/><Relationship Id="rId28" Type="http://schemas.openxmlformats.org/officeDocument/2006/relationships/hyperlink" Target="mailto:roka_oo@bk.ru" TargetMode="External"/><Relationship Id="rId36" Type="http://schemas.openxmlformats.org/officeDocument/2006/relationships/hyperlink" Target="mailto:advokat-i@mail.ru" TargetMode="External"/><Relationship Id="rId49" Type="http://schemas.openxmlformats.org/officeDocument/2006/relationships/hyperlink" Target="mailto:kuzmenko_tv@mail.ru" TargetMode="External"/><Relationship Id="rId57" Type="http://schemas.openxmlformats.org/officeDocument/2006/relationships/hyperlink" Target="mailto:nniadv@gmail.com" TargetMode="External"/><Relationship Id="rId106" Type="http://schemas.openxmlformats.org/officeDocument/2006/relationships/hyperlink" Target="mailto:volkoff.advokat@yandex.ru" TargetMode="External"/><Relationship Id="rId114" Type="http://schemas.openxmlformats.org/officeDocument/2006/relationships/hyperlink" Target="mailto:79514913773@yandex.ru" TargetMode="External"/><Relationship Id="rId119" Type="http://schemas.openxmlformats.org/officeDocument/2006/relationships/hyperlink" Target="mailto:klimenko_advokat@mail.ru" TargetMode="External"/><Relationship Id="rId127" Type="http://schemas.openxmlformats.org/officeDocument/2006/relationships/hyperlink" Target="mailto:kozoderova-2011@mail.ru" TargetMode="External"/><Relationship Id="rId10" Type="http://schemas.openxmlformats.org/officeDocument/2006/relationships/hyperlink" Target="consultantplus://offline/ref=80D93D047E4D1ABFF8AD1C992620517D9D42953C009F925BE5691CD53DFEAC61313022B729BA535403C2A595812FGBM" TargetMode="External"/><Relationship Id="rId31" Type="http://schemas.openxmlformats.org/officeDocument/2006/relationships/hyperlink" Target="mailto:kderevenets95@mail.ru" TargetMode="External"/><Relationship Id="rId44" Type="http://schemas.openxmlformats.org/officeDocument/2006/relationships/hyperlink" Target="mailto:rostovzakon@mail.ru" TargetMode="External"/><Relationship Id="rId52" Type="http://schemas.openxmlformats.org/officeDocument/2006/relationships/hyperlink" Target="mailto:anisiminfo@mail.ru" TargetMode="External"/><Relationship Id="rId60" Type="http://schemas.openxmlformats.org/officeDocument/2006/relationships/hyperlink" Target="mailto:Sashaolga2016@yandex.ru" TargetMode="External"/><Relationship Id="rId65" Type="http://schemas.openxmlformats.org/officeDocument/2006/relationships/hyperlink" Target="mailto:advokat.Petrash@gmail.com" TargetMode="External"/><Relationship Id="rId73" Type="http://schemas.openxmlformats.org/officeDocument/2006/relationships/hyperlink" Target="mailto:advelichko@gmail.com" TargetMode="External"/><Relationship Id="rId78" Type="http://schemas.openxmlformats.org/officeDocument/2006/relationships/hyperlink" Target="mailto:california_5565@mail.ru" TargetMode="External"/><Relationship Id="rId81" Type="http://schemas.openxmlformats.org/officeDocument/2006/relationships/hyperlink" Target="mailto:SVU16@mail.ru" TargetMode="External"/><Relationship Id="rId86" Type="http://schemas.openxmlformats.org/officeDocument/2006/relationships/hyperlink" Target="mailto:natalivladikina@mail.ru" TargetMode="External"/><Relationship Id="rId94" Type="http://schemas.openxmlformats.org/officeDocument/2006/relationships/hyperlink" Target="mailto:nadolinskii_igor@mail.ru" TargetMode="External"/><Relationship Id="rId99" Type="http://schemas.openxmlformats.org/officeDocument/2006/relationships/hyperlink" Target="mailto:ermolenkomaxim444@mail.ru" TargetMode="External"/><Relationship Id="rId101" Type="http://schemas.openxmlformats.org/officeDocument/2006/relationships/hyperlink" Target="mailto:Vladimir.simonov.1955@mail.ru" TargetMode="External"/><Relationship Id="rId122" Type="http://schemas.openxmlformats.org/officeDocument/2006/relationships/hyperlink" Target="mailto:ark.dombajan@yandex.ru" TargetMode="External"/><Relationship Id="rId130" Type="http://schemas.openxmlformats.org/officeDocument/2006/relationships/hyperlink" Target="mailto:viksmmm@gmail.com" TargetMode="External"/><Relationship Id="rId135" Type="http://schemas.openxmlformats.org/officeDocument/2006/relationships/hyperlink" Target="mailto:Krasnoshekov2006@mail.ru" TargetMode="External"/><Relationship Id="rId143" Type="http://schemas.openxmlformats.org/officeDocument/2006/relationships/hyperlink" Target="mailto:tolstick.m@yandex.ru" TargetMode="External"/><Relationship Id="rId14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3" Type="http://schemas.openxmlformats.org/officeDocument/2006/relationships/hyperlink" Target="http://www.apro.fparf.ru/" TargetMode="External"/><Relationship Id="rId18" Type="http://schemas.openxmlformats.org/officeDocument/2006/relationships/hyperlink" Target="mailto:Lena-chek@mail.ru" TargetMode="External"/><Relationship Id="rId39" Type="http://schemas.openxmlformats.org/officeDocument/2006/relationships/hyperlink" Target="mailto:mikhail-pryadko@list.ru" TargetMode="External"/><Relationship Id="rId109" Type="http://schemas.openxmlformats.org/officeDocument/2006/relationships/hyperlink" Target="mailto:sergei.gavrikov.1981@gmail.com" TargetMode="External"/><Relationship Id="rId34" Type="http://schemas.openxmlformats.org/officeDocument/2006/relationships/hyperlink" Target="mailto:Antonchenko83@mail.ru" TargetMode="External"/><Relationship Id="rId50" Type="http://schemas.openxmlformats.org/officeDocument/2006/relationships/hyperlink" Target="mailto:2365320@mail.ru" TargetMode="External"/><Relationship Id="rId55" Type="http://schemas.openxmlformats.org/officeDocument/2006/relationships/hyperlink" Target="mailto:tkasianova@list.ru" TargetMode="External"/><Relationship Id="rId76" Type="http://schemas.openxmlformats.org/officeDocument/2006/relationships/hyperlink" Target="mailto:vik.charikova@yandex.ru" TargetMode="External"/><Relationship Id="rId97" Type="http://schemas.openxmlformats.org/officeDocument/2006/relationships/hyperlink" Target="mailto:sheldon5077@gmail.com" TargetMode="External"/><Relationship Id="rId104" Type="http://schemas.openxmlformats.org/officeDocument/2006/relationships/hyperlink" Target="mailto:kaliv-lora@rambler.ru" TargetMode="External"/><Relationship Id="rId120" Type="http://schemas.openxmlformats.org/officeDocument/2006/relationships/hyperlink" Target="mailto:alexejrakitin@yandex.ru" TargetMode="External"/><Relationship Id="rId125" Type="http://schemas.openxmlformats.org/officeDocument/2006/relationships/hyperlink" Target="mailto:gri.vasiliev@mail.ru" TargetMode="External"/><Relationship Id="rId141" Type="http://schemas.openxmlformats.org/officeDocument/2006/relationships/hyperlink" Target="mailto:advokat-nakuzina@mail.ru" TargetMode="External"/><Relationship Id="rId146" Type="http://schemas.openxmlformats.org/officeDocument/2006/relationships/footer" Target="footer2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71" Type="http://schemas.openxmlformats.org/officeDocument/2006/relationships/hyperlink" Target="mailto:79885837866@yandex.ru" TargetMode="External"/><Relationship Id="rId92" Type="http://schemas.openxmlformats.org/officeDocument/2006/relationships/hyperlink" Target="mailto:st.maxim81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evabessarab@mail.ru" TargetMode="External"/><Relationship Id="rId24" Type="http://schemas.openxmlformats.org/officeDocument/2006/relationships/hyperlink" Target="mailto:mihaganaga@mail.ru" TargetMode="External"/><Relationship Id="rId40" Type="http://schemas.openxmlformats.org/officeDocument/2006/relationships/hyperlink" Target="mailto:advocate18@mail.ru" TargetMode="External"/><Relationship Id="rId45" Type="http://schemas.openxmlformats.org/officeDocument/2006/relationships/hyperlink" Target="mailto:Inna.Lebedeva2009@yandex.ru" TargetMode="External"/><Relationship Id="rId66" Type="http://schemas.openxmlformats.org/officeDocument/2006/relationships/hyperlink" Target="mailto:Ribina.66@mail.ru" TargetMode="External"/><Relationship Id="rId87" Type="http://schemas.openxmlformats.org/officeDocument/2006/relationships/hyperlink" Target="mailto:pugachevallll@mail.ru" TargetMode="External"/><Relationship Id="rId110" Type="http://schemas.openxmlformats.org/officeDocument/2006/relationships/hyperlink" Target="mailto:BEZUG@RAMBLER.RU" TargetMode="External"/><Relationship Id="rId115" Type="http://schemas.openxmlformats.org/officeDocument/2006/relationships/hyperlink" Target="mailto:zurvanit@mail.ru" TargetMode="External"/><Relationship Id="rId131" Type="http://schemas.openxmlformats.org/officeDocument/2006/relationships/hyperlink" Target="mailto:yurynikiforov1@gmail.com" TargetMode="External"/><Relationship Id="rId136" Type="http://schemas.openxmlformats.org/officeDocument/2006/relationships/hyperlink" Target="mailto:igorkrasnichenko@mail.ru" TargetMode="External"/><Relationship Id="rId61" Type="http://schemas.openxmlformats.org/officeDocument/2006/relationships/hyperlink" Target="mailto:adv.mmtk2005@yandex.ru" TargetMode="External"/><Relationship Id="rId82" Type="http://schemas.openxmlformats.org/officeDocument/2006/relationships/hyperlink" Target="mailto:Olga-dankeeva@yandex.ru" TargetMode="External"/><Relationship Id="rId19" Type="http://schemas.openxmlformats.org/officeDocument/2006/relationships/hyperlink" Target="mailto:lunyova_natalia@mail.ru" TargetMode="External"/><Relationship Id="rId14" Type="http://schemas.openxmlformats.org/officeDocument/2006/relationships/hyperlink" Target="consultantplus://offline/ref=FBF17F7C5A558B85ED138BA882F9BA8FD1A787D39CD47F68A3D2318E88B3t3O" TargetMode="External"/><Relationship Id="rId30" Type="http://schemas.openxmlformats.org/officeDocument/2006/relationships/hyperlink" Target="mailto:andrey.skurlov@mail.ru" TargetMode="External"/><Relationship Id="rId35" Type="http://schemas.openxmlformats.org/officeDocument/2006/relationships/hyperlink" Target="mailto:advokat-es@mail.ru" TargetMode="External"/><Relationship Id="rId56" Type="http://schemas.openxmlformats.org/officeDocument/2006/relationships/hyperlink" Target="mailto:lm.femida@yandex.ru" TargetMode="External"/><Relationship Id="rId77" Type="http://schemas.openxmlformats.org/officeDocument/2006/relationships/hyperlink" Target="mailto:diana_smazhnova@mail.ru" TargetMode="External"/><Relationship Id="rId100" Type="http://schemas.openxmlformats.org/officeDocument/2006/relationships/hyperlink" Target="mailto:marakhin@mail.ru" TargetMode="External"/><Relationship Id="rId105" Type="http://schemas.openxmlformats.org/officeDocument/2006/relationships/hyperlink" Target="mailto:advocat.oid@gmail.com" TargetMode="External"/><Relationship Id="rId126" Type="http://schemas.openxmlformats.org/officeDocument/2006/relationships/hyperlink" Target="mailto:yana_leb_86@mail.ru" TargetMode="External"/><Relationship Id="rId147" Type="http://schemas.openxmlformats.org/officeDocument/2006/relationships/header" Target="header2.xml"/><Relationship Id="rId8" Type="http://schemas.openxmlformats.org/officeDocument/2006/relationships/hyperlink" Target="consultantplus://offline/ref=780D9B4BAEF53FE3CFA18DAC280958504C785395BBB772D778ED3A467251ADD04B1DBDBF91728B1544158AFB82gEF1M" TargetMode="External"/><Relationship Id="rId51" Type="http://schemas.openxmlformats.org/officeDocument/2006/relationships/hyperlink" Target="mailto:sidorovdn@inbox.ru" TargetMode="External"/><Relationship Id="rId72" Type="http://schemas.openxmlformats.org/officeDocument/2006/relationships/hyperlink" Target="mailto:abramovich161@bk.ru" TargetMode="External"/><Relationship Id="rId93" Type="http://schemas.openxmlformats.org/officeDocument/2006/relationships/hyperlink" Target="mailto:1978polyakov@mail.ru" TargetMode="External"/><Relationship Id="rId98" Type="http://schemas.openxmlformats.org/officeDocument/2006/relationships/hyperlink" Target="mailto:shaldvv@mail.ru" TargetMode="External"/><Relationship Id="rId121" Type="http://schemas.openxmlformats.org/officeDocument/2006/relationships/hyperlink" Target="mailto:Kotlyarov-al93@mail.ru" TargetMode="External"/><Relationship Id="rId142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12105</Words>
  <Characters>69004</Characters>
  <Application>Microsoft Office Word</Application>
  <DocSecurity>4</DocSecurity>
  <Lines>575</Lines>
  <Paragraphs>161</Paragraphs>
  <ScaleCrop>false</ScaleCrop>
  <Company/>
  <LinksUpToDate>false</LinksUpToDate>
  <CharactersWithSpaces>80948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subject/>
  <dc:creator>536</dc:creator>
  <cp:keywords/>
  <cp:lastModifiedBy>Админ</cp:lastModifiedBy>
  <cp:revision>2</cp:revision>
  <cp:lastPrinted>2013-07-11T09:03:00Z</cp:lastPrinted>
  <dcterms:created xsi:type="dcterms:W3CDTF">2019-06-04T07:52:00Z</dcterms:created>
  <dcterms:modified xsi:type="dcterms:W3CDTF">2019-06-04T07:52:00Z</dcterms:modified>
</cp:coreProperties>
</file>