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50" w:rsidRPr="00897773" w:rsidRDefault="00A64B50" w:rsidP="00897773">
      <w:pPr>
        <w:tabs>
          <w:tab w:val="left" w:pos="10490"/>
        </w:tabs>
        <w:jc w:val="center"/>
        <w:rPr>
          <w:szCs w:val="26"/>
        </w:rPr>
      </w:pPr>
      <w:r w:rsidRPr="00897773">
        <w:rPr>
          <w:szCs w:val="26"/>
        </w:rPr>
        <w:t>Российская Федерация</w:t>
      </w:r>
    </w:p>
    <w:p w:rsidR="00A64B50" w:rsidRPr="00897773" w:rsidRDefault="00A64B50" w:rsidP="00897773">
      <w:pPr>
        <w:tabs>
          <w:tab w:val="left" w:pos="10490"/>
        </w:tabs>
        <w:jc w:val="center"/>
        <w:rPr>
          <w:szCs w:val="26"/>
        </w:rPr>
      </w:pPr>
      <w:r w:rsidRPr="00897773">
        <w:rPr>
          <w:szCs w:val="26"/>
        </w:rPr>
        <w:t xml:space="preserve">Ростовская область </w:t>
      </w:r>
      <w:proofErr w:type="spellStart"/>
      <w:r w:rsidR="00C3242F" w:rsidRPr="00897773">
        <w:rPr>
          <w:szCs w:val="26"/>
        </w:rPr>
        <w:t>Сальский</w:t>
      </w:r>
      <w:proofErr w:type="spellEnd"/>
      <w:r w:rsidR="00C3242F" w:rsidRPr="00897773">
        <w:rPr>
          <w:szCs w:val="26"/>
        </w:rPr>
        <w:t xml:space="preserve"> район</w:t>
      </w:r>
    </w:p>
    <w:p w:rsidR="00A64B50" w:rsidRPr="00897773" w:rsidRDefault="00A64B50" w:rsidP="00897773">
      <w:pPr>
        <w:tabs>
          <w:tab w:val="left" w:pos="10490"/>
        </w:tabs>
        <w:jc w:val="center"/>
        <w:rPr>
          <w:szCs w:val="26"/>
        </w:rPr>
      </w:pPr>
      <w:r w:rsidRPr="00897773">
        <w:rPr>
          <w:szCs w:val="26"/>
        </w:rPr>
        <w:t xml:space="preserve">Администрация </w:t>
      </w:r>
      <w:proofErr w:type="spellStart"/>
      <w:r w:rsidRPr="00897773">
        <w:rPr>
          <w:szCs w:val="26"/>
        </w:rPr>
        <w:t>Гигантовского</w:t>
      </w:r>
      <w:proofErr w:type="spellEnd"/>
      <w:r w:rsidRPr="00897773">
        <w:rPr>
          <w:szCs w:val="26"/>
        </w:rPr>
        <w:t xml:space="preserve"> сельского поселения</w:t>
      </w:r>
    </w:p>
    <w:p w:rsidR="00A64B50" w:rsidRPr="00897773" w:rsidRDefault="00A64B50" w:rsidP="00897773">
      <w:pPr>
        <w:tabs>
          <w:tab w:val="left" w:pos="10490"/>
        </w:tabs>
        <w:jc w:val="center"/>
        <w:rPr>
          <w:b/>
          <w:szCs w:val="26"/>
        </w:rPr>
      </w:pPr>
    </w:p>
    <w:p w:rsidR="00A64B50" w:rsidRPr="00897773" w:rsidRDefault="008D3E54" w:rsidP="00897773">
      <w:pPr>
        <w:tabs>
          <w:tab w:val="left" w:pos="10490"/>
        </w:tabs>
        <w:jc w:val="center"/>
        <w:rPr>
          <w:b/>
          <w:szCs w:val="26"/>
        </w:rPr>
      </w:pPr>
      <w:r w:rsidRPr="00897773">
        <w:rPr>
          <w:b/>
          <w:noProof/>
          <w:szCs w:val="26"/>
        </w:rPr>
        <w:pict>
          <v:line id="Прямая соединительная линия 3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A64B50" w:rsidRPr="00897773" w:rsidRDefault="00A64B50" w:rsidP="00897773">
      <w:pPr>
        <w:pStyle w:val="1"/>
        <w:tabs>
          <w:tab w:val="left" w:pos="10490"/>
        </w:tabs>
        <w:rPr>
          <w:sz w:val="26"/>
          <w:szCs w:val="26"/>
        </w:rPr>
      </w:pPr>
      <w:r w:rsidRPr="00897773">
        <w:rPr>
          <w:sz w:val="26"/>
          <w:szCs w:val="26"/>
        </w:rPr>
        <w:t>ПОСТАНОВЛЕНИЕ</w:t>
      </w:r>
    </w:p>
    <w:p w:rsidR="00A64B50" w:rsidRPr="00897773" w:rsidRDefault="00A64B50" w:rsidP="00897773">
      <w:pPr>
        <w:tabs>
          <w:tab w:val="left" w:pos="10490"/>
        </w:tabs>
        <w:jc w:val="center"/>
        <w:rPr>
          <w:szCs w:val="26"/>
        </w:rPr>
      </w:pPr>
      <w:r w:rsidRPr="00897773">
        <w:rPr>
          <w:szCs w:val="26"/>
        </w:rPr>
        <w:t>от 25.07.2013 г                                                                                                 № 2</w:t>
      </w:r>
      <w:r w:rsidR="00897773" w:rsidRPr="00897773">
        <w:rPr>
          <w:szCs w:val="26"/>
        </w:rPr>
        <w:t>46</w:t>
      </w:r>
    </w:p>
    <w:p w:rsidR="00A64B50" w:rsidRDefault="00C3242F" w:rsidP="00897773">
      <w:pPr>
        <w:tabs>
          <w:tab w:val="left" w:pos="10490"/>
        </w:tabs>
        <w:jc w:val="center"/>
        <w:rPr>
          <w:szCs w:val="26"/>
        </w:rPr>
      </w:pPr>
      <w:r w:rsidRPr="00897773">
        <w:rPr>
          <w:szCs w:val="26"/>
        </w:rPr>
        <w:t>п. Гигант</w:t>
      </w:r>
    </w:p>
    <w:p w:rsidR="00897773" w:rsidRPr="00897773" w:rsidRDefault="00897773" w:rsidP="00897773">
      <w:pPr>
        <w:tabs>
          <w:tab w:val="left" w:pos="10490"/>
        </w:tabs>
        <w:jc w:val="center"/>
        <w:rPr>
          <w:szCs w:val="26"/>
        </w:rPr>
      </w:pPr>
    </w:p>
    <w:p w:rsidR="00897773" w:rsidRPr="00897773" w:rsidRDefault="00897773" w:rsidP="00897773">
      <w:pPr>
        <w:ind w:right="5101"/>
        <w:jc w:val="both"/>
        <w:rPr>
          <w:bCs/>
          <w:szCs w:val="26"/>
        </w:rPr>
      </w:pPr>
      <w:r w:rsidRPr="00897773">
        <w:rPr>
          <w:szCs w:val="26"/>
        </w:rPr>
        <w:t>Об утверждении Административного регламента муниципальной услуги «Уточнение вида и принадлежности платежей по арендной плате и возврат излишне оплаченных денежных средств за муниципальное имущество</w:t>
      </w:r>
      <w:r w:rsidRPr="00897773">
        <w:rPr>
          <w:bCs/>
          <w:szCs w:val="26"/>
        </w:rPr>
        <w:t>»</w:t>
      </w:r>
    </w:p>
    <w:p w:rsidR="00A64B50" w:rsidRPr="00897773" w:rsidRDefault="00A64B50" w:rsidP="00897773">
      <w:pPr>
        <w:tabs>
          <w:tab w:val="left" w:pos="10490"/>
        </w:tabs>
        <w:jc w:val="both"/>
        <w:rPr>
          <w:szCs w:val="26"/>
        </w:rPr>
      </w:pPr>
    </w:p>
    <w:p w:rsidR="00B91518" w:rsidRPr="00897773" w:rsidRDefault="00B91518" w:rsidP="00897773">
      <w:pPr>
        <w:tabs>
          <w:tab w:val="left" w:pos="10490"/>
        </w:tabs>
        <w:jc w:val="both"/>
        <w:rPr>
          <w:szCs w:val="26"/>
        </w:rPr>
      </w:pPr>
    </w:p>
    <w:p w:rsidR="00A64B50" w:rsidRPr="00897773" w:rsidRDefault="00A64B50" w:rsidP="00897773">
      <w:pPr>
        <w:tabs>
          <w:tab w:val="left" w:pos="10490"/>
        </w:tabs>
        <w:jc w:val="both"/>
        <w:rPr>
          <w:szCs w:val="26"/>
        </w:rPr>
      </w:pPr>
      <w:r w:rsidRPr="00897773">
        <w:rPr>
          <w:szCs w:val="26"/>
        </w:rPr>
        <w:t>В соответствии с Федеральным законом от 27.07.2010 № 210-ФЗ «</w:t>
      </w:r>
      <w:r w:rsidRPr="00897773">
        <w:rPr>
          <w:color w:val="373737"/>
          <w:szCs w:val="26"/>
        </w:rPr>
        <w:t>Об организации предоставления государственных и муниципальных услуг</w:t>
      </w:r>
      <w:r w:rsidRPr="00897773">
        <w:rPr>
          <w:szCs w:val="26"/>
        </w:rPr>
        <w:t xml:space="preserve">», Администрация </w:t>
      </w:r>
      <w:proofErr w:type="spellStart"/>
      <w:r w:rsidR="00C3242F" w:rsidRPr="00897773">
        <w:rPr>
          <w:szCs w:val="26"/>
        </w:rPr>
        <w:t>Гигантовского</w:t>
      </w:r>
      <w:proofErr w:type="spellEnd"/>
      <w:r w:rsidR="00C3242F" w:rsidRPr="00897773">
        <w:rPr>
          <w:szCs w:val="26"/>
        </w:rPr>
        <w:t xml:space="preserve"> сельского поселения</w:t>
      </w:r>
    </w:p>
    <w:p w:rsidR="00A64B50" w:rsidRPr="00897773" w:rsidRDefault="00A64B50" w:rsidP="00897773">
      <w:pPr>
        <w:tabs>
          <w:tab w:val="left" w:pos="10490"/>
        </w:tabs>
        <w:jc w:val="both"/>
        <w:rPr>
          <w:szCs w:val="26"/>
        </w:rPr>
      </w:pPr>
    </w:p>
    <w:p w:rsidR="00A64B50" w:rsidRDefault="00A64B50" w:rsidP="00897773">
      <w:pPr>
        <w:pStyle w:val="a3"/>
        <w:tabs>
          <w:tab w:val="left" w:pos="10490"/>
        </w:tabs>
        <w:spacing w:after="0"/>
        <w:ind w:left="0"/>
        <w:jc w:val="center"/>
        <w:rPr>
          <w:b/>
          <w:color w:val="000000"/>
          <w:szCs w:val="26"/>
        </w:rPr>
      </w:pPr>
      <w:proofErr w:type="spellStart"/>
      <w:proofErr w:type="gramStart"/>
      <w:r w:rsidRPr="00897773">
        <w:rPr>
          <w:b/>
          <w:color w:val="000000"/>
          <w:szCs w:val="26"/>
        </w:rPr>
        <w:t>п</w:t>
      </w:r>
      <w:proofErr w:type="spellEnd"/>
      <w:proofErr w:type="gramEnd"/>
      <w:r w:rsidRPr="00897773">
        <w:rPr>
          <w:b/>
          <w:color w:val="000000"/>
          <w:szCs w:val="26"/>
        </w:rPr>
        <w:t xml:space="preserve"> о с т а </w:t>
      </w:r>
      <w:proofErr w:type="spellStart"/>
      <w:r w:rsidRPr="00897773">
        <w:rPr>
          <w:b/>
          <w:color w:val="000000"/>
          <w:szCs w:val="26"/>
        </w:rPr>
        <w:t>н</w:t>
      </w:r>
      <w:proofErr w:type="spellEnd"/>
      <w:r w:rsidRPr="00897773">
        <w:rPr>
          <w:b/>
          <w:color w:val="000000"/>
          <w:szCs w:val="26"/>
        </w:rPr>
        <w:t xml:space="preserve"> о в л я е т:</w:t>
      </w:r>
    </w:p>
    <w:p w:rsidR="00897773" w:rsidRPr="00897773" w:rsidRDefault="00897773" w:rsidP="00897773">
      <w:pPr>
        <w:pStyle w:val="a3"/>
        <w:tabs>
          <w:tab w:val="left" w:pos="10490"/>
        </w:tabs>
        <w:spacing w:after="0"/>
        <w:ind w:left="0"/>
        <w:jc w:val="center"/>
        <w:rPr>
          <w:b/>
          <w:color w:val="000000"/>
          <w:szCs w:val="26"/>
        </w:rPr>
      </w:pPr>
    </w:p>
    <w:p w:rsidR="00A64B50" w:rsidRPr="00897773" w:rsidRDefault="00A64B50" w:rsidP="00897773">
      <w:pPr>
        <w:numPr>
          <w:ilvl w:val="0"/>
          <w:numId w:val="1"/>
        </w:numPr>
        <w:tabs>
          <w:tab w:val="left" w:pos="567"/>
          <w:tab w:val="left" w:pos="10490"/>
        </w:tabs>
        <w:ind w:left="0" w:firstLine="0"/>
        <w:jc w:val="both"/>
        <w:rPr>
          <w:szCs w:val="26"/>
        </w:rPr>
      </w:pPr>
      <w:r w:rsidRPr="00897773">
        <w:rPr>
          <w:szCs w:val="26"/>
        </w:rPr>
        <w:t>Утвердить административный регламент «</w:t>
      </w:r>
      <w:r w:rsidR="00897773" w:rsidRPr="00897773">
        <w:rPr>
          <w:szCs w:val="26"/>
        </w:rPr>
        <w:t>Уточнение вида и принадлежности платежей по арендной плате и возврат излишне оплаченных денежных средств за муниципальное имущество</w:t>
      </w:r>
      <w:r w:rsidRPr="00897773">
        <w:rPr>
          <w:szCs w:val="26"/>
        </w:rPr>
        <w:t>»</w:t>
      </w:r>
      <w:r w:rsidR="00C3242F" w:rsidRPr="00897773">
        <w:rPr>
          <w:szCs w:val="26"/>
        </w:rPr>
        <w:t xml:space="preserve">, </w:t>
      </w:r>
      <w:proofErr w:type="gramStart"/>
      <w:r w:rsidRPr="00897773">
        <w:rPr>
          <w:szCs w:val="26"/>
        </w:rPr>
        <w:t>согласно приложений</w:t>
      </w:r>
      <w:proofErr w:type="gramEnd"/>
      <w:r w:rsidRPr="00897773">
        <w:rPr>
          <w:szCs w:val="26"/>
        </w:rPr>
        <w:t xml:space="preserve"> к настоящему регламенту.</w:t>
      </w:r>
    </w:p>
    <w:p w:rsidR="00A64B50" w:rsidRPr="00897773" w:rsidRDefault="00C3242F" w:rsidP="00897773">
      <w:pPr>
        <w:numPr>
          <w:ilvl w:val="0"/>
          <w:numId w:val="1"/>
        </w:numPr>
        <w:tabs>
          <w:tab w:val="left" w:pos="567"/>
          <w:tab w:val="left" w:pos="10490"/>
        </w:tabs>
        <w:ind w:left="0" w:firstLine="0"/>
        <w:jc w:val="both"/>
        <w:rPr>
          <w:szCs w:val="26"/>
        </w:rPr>
      </w:pPr>
      <w:r w:rsidRPr="00897773">
        <w:rPr>
          <w:szCs w:val="26"/>
        </w:rPr>
        <w:t xml:space="preserve">Обнародовать настоящее постановление на информационных стендах </w:t>
      </w:r>
      <w:proofErr w:type="spellStart"/>
      <w:r w:rsidRPr="00897773">
        <w:rPr>
          <w:szCs w:val="26"/>
        </w:rPr>
        <w:t>Гигантовского</w:t>
      </w:r>
      <w:proofErr w:type="spellEnd"/>
      <w:r w:rsidRPr="00897773">
        <w:rPr>
          <w:szCs w:val="26"/>
        </w:rPr>
        <w:t xml:space="preserve"> сельского поселения</w:t>
      </w:r>
      <w:r w:rsidR="00A64B50" w:rsidRPr="00897773">
        <w:rPr>
          <w:szCs w:val="26"/>
        </w:rPr>
        <w:t>.</w:t>
      </w:r>
    </w:p>
    <w:p w:rsidR="00A64B50" w:rsidRPr="00897773" w:rsidRDefault="00C3242F" w:rsidP="00897773">
      <w:pPr>
        <w:numPr>
          <w:ilvl w:val="0"/>
          <w:numId w:val="1"/>
        </w:numPr>
        <w:tabs>
          <w:tab w:val="left" w:pos="567"/>
          <w:tab w:val="left" w:pos="10490"/>
        </w:tabs>
        <w:ind w:left="0" w:firstLine="0"/>
        <w:jc w:val="both"/>
        <w:rPr>
          <w:szCs w:val="26"/>
        </w:rPr>
      </w:pPr>
      <w:r w:rsidRPr="00897773">
        <w:rPr>
          <w:szCs w:val="26"/>
        </w:rPr>
        <w:t>Специалисту по организационной работе</w:t>
      </w:r>
      <w:r w:rsidR="00A64B50" w:rsidRPr="00897773">
        <w:rPr>
          <w:szCs w:val="26"/>
        </w:rPr>
        <w:t xml:space="preserve"> </w:t>
      </w:r>
      <w:proofErr w:type="gramStart"/>
      <w:r w:rsidR="00A64B50" w:rsidRPr="00897773">
        <w:rPr>
          <w:szCs w:val="26"/>
        </w:rPr>
        <w:t>разместить</w:t>
      </w:r>
      <w:proofErr w:type="gramEnd"/>
      <w:r w:rsidR="00A64B50" w:rsidRPr="00897773">
        <w:rPr>
          <w:szCs w:val="26"/>
        </w:rPr>
        <w:t xml:space="preserve"> настоящее постановление в сети Интернет на официальном Интернет-сайте Администрации </w:t>
      </w:r>
      <w:proofErr w:type="spellStart"/>
      <w:r w:rsidRPr="00897773">
        <w:rPr>
          <w:szCs w:val="26"/>
        </w:rPr>
        <w:t>Гигантовского</w:t>
      </w:r>
      <w:proofErr w:type="spellEnd"/>
      <w:r w:rsidRPr="00897773">
        <w:rPr>
          <w:szCs w:val="26"/>
        </w:rPr>
        <w:t xml:space="preserve"> сельского поселения</w:t>
      </w:r>
      <w:r w:rsidR="00A64B50" w:rsidRPr="00897773">
        <w:rPr>
          <w:szCs w:val="26"/>
        </w:rPr>
        <w:t>.</w:t>
      </w:r>
    </w:p>
    <w:p w:rsidR="00A64B50" w:rsidRPr="00897773" w:rsidRDefault="00A64B50" w:rsidP="00897773">
      <w:pPr>
        <w:numPr>
          <w:ilvl w:val="0"/>
          <w:numId w:val="1"/>
        </w:numPr>
        <w:tabs>
          <w:tab w:val="left" w:pos="567"/>
          <w:tab w:val="left" w:pos="10490"/>
        </w:tabs>
        <w:ind w:left="0" w:firstLine="0"/>
        <w:jc w:val="both"/>
        <w:rPr>
          <w:szCs w:val="26"/>
        </w:rPr>
      </w:pPr>
      <w:r w:rsidRPr="00897773">
        <w:rPr>
          <w:szCs w:val="26"/>
        </w:rPr>
        <w:t xml:space="preserve">Настоящее постановление вступает в силу со дня его официального </w:t>
      </w:r>
      <w:r w:rsidR="00C3242F" w:rsidRPr="00897773">
        <w:rPr>
          <w:szCs w:val="26"/>
        </w:rPr>
        <w:t>обнародования</w:t>
      </w:r>
      <w:r w:rsidRPr="00897773">
        <w:rPr>
          <w:szCs w:val="26"/>
        </w:rPr>
        <w:t>.</w:t>
      </w:r>
    </w:p>
    <w:p w:rsidR="00A64B50" w:rsidRPr="00897773" w:rsidRDefault="00B91518" w:rsidP="00897773">
      <w:pPr>
        <w:numPr>
          <w:ilvl w:val="0"/>
          <w:numId w:val="1"/>
        </w:numPr>
        <w:tabs>
          <w:tab w:val="left" w:pos="567"/>
          <w:tab w:val="left" w:pos="10490"/>
        </w:tabs>
        <w:ind w:left="0" w:firstLine="0"/>
        <w:jc w:val="both"/>
        <w:rPr>
          <w:szCs w:val="26"/>
        </w:rPr>
      </w:pPr>
      <w:r w:rsidRPr="00897773">
        <w:rPr>
          <w:szCs w:val="26"/>
        </w:rPr>
        <w:t xml:space="preserve">Сектору земельно-имущественных отношений </w:t>
      </w:r>
      <w:r w:rsidR="00A64B50" w:rsidRPr="00897773">
        <w:rPr>
          <w:szCs w:val="26"/>
        </w:rPr>
        <w:t>с момента принятия настоящего постановления обеспечить выполнение требований Административного регламента.</w:t>
      </w:r>
    </w:p>
    <w:p w:rsidR="00A64B50" w:rsidRPr="00897773" w:rsidRDefault="00A64B50" w:rsidP="00897773">
      <w:pPr>
        <w:numPr>
          <w:ilvl w:val="0"/>
          <w:numId w:val="1"/>
        </w:numPr>
        <w:tabs>
          <w:tab w:val="left" w:pos="567"/>
          <w:tab w:val="left" w:pos="10490"/>
        </w:tabs>
        <w:ind w:left="0" w:firstLine="0"/>
        <w:jc w:val="both"/>
        <w:rPr>
          <w:szCs w:val="26"/>
        </w:rPr>
      </w:pPr>
      <w:proofErr w:type="gramStart"/>
      <w:r w:rsidRPr="00897773">
        <w:rPr>
          <w:szCs w:val="26"/>
        </w:rPr>
        <w:t>Контроль за</w:t>
      </w:r>
      <w:proofErr w:type="gramEnd"/>
      <w:r w:rsidRPr="00897773">
        <w:rPr>
          <w:szCs w:val="26"/>
        </w:rPr>
        <w:t xml:space="preserve"> исполнением настоящего постановления возложить </w:t>
      </w:r>
      <w:r w:rsidR="00B91518" w:rsidRPr="00897773">
        <w:rPr>
          <w:szCs w:val="26"/>
        </w:rPr>
        <w:t xml:space="preserve">специалиста по имущественным отношениям Администрации </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w:t>
      </w:r>
      <w:r w:rsidR="00B91518" w:rsidRPr="00897773">
        <w:rPr>
          <w:szCs w:val="26"/>
        </w:rPr>
        <w:t>Кожевник С.В.</w:t>
      </w:r>
    </w:p>
    <w:p w:rsidR="00A64B50" w:rsidRPr="00897773" w:rsidRDefault="00A64B50" w:rsidP="00897773">
      <w:pPr>
        <w:pStyle w:val="1"/>
        <w:tabs>
          <w:tab w:val="left" w:pos="567"/>
          <w:tab w:val="left" w:pos="10490"/>
        </w:tabs>
        <w:jc w:val="left"/>
        <w:rPr>
          <w:b w:val="0"/>
          <w:sz w:val="26"/>
          <w:szCs w:val="26"/>
        </w:rPr>
      </w:pPr>
    </w:p>
    <w:p w:rsidR="00B91518" w:rsidRPr="00897773" w:rsidRDefault="00B91518" w:rsidP="00897773">
      <w:pPr>
        <w:tabs>
          <w:tab w:val="left" w:pos="10490"/>
        </w:tabs>
        <w:rPr>
          <w:szCs w:val="26"/>
        </w:rPr>
      </w:pPr>
    </w:p>
    <w:p w:rsidR="00A64B50" w:rsidRPr="00897773" w:rsidRDefault="00A64B50" w:rsidP="00897773">
      <w:pPr>
        <w:pStyle w:val="1"/>
        <w:tabs>
          <w:tab w:val="left" w:pos="10490"/>
        </w:tabs>
        <w:jc w:val="left"/>
        <w:rPr>
          <w:b w:val="0"/>
          <w:sz w:val="26"/>
          <w:szCs w:val="26"/>
        </w:rPr>
      </w:pPr>
      <w:r w:rsidRPr="00897773">
        <w:rPr>
          <w:b w:val="0"/>
          <w:sz w:val="26"/>
          <w:szCs w:val="26"/>
        </w:rPr>
        <w:t xml:space="preserve">Глава  </w:t>
      </w:r>
      <w:proofErr w:type="spellStart"/>
      <w:r w:rsidR="00C3242F" w:rsidRPr="00897773">
        <w:rPr>
          <w:b w:val="0"/>
          <w:sz w:val="26"/>
          <w:szCs w:val="26"/>
        </w:rPr>
        <w:t>Гигантовского</w:t>
      </w:r>
      <w:proofErr w:type="spellEnd"/>
      <w:r w:rsidR="00C3242F" w:rsidRPr="00897773">
        <w:rPr>
          <w:b w:val="0"/>
          <w:sz w:val="26"/>
          <w:szCs w:val="26"/>
        </w:rPr>
        <w:t xml:space="preserve"> сельского поселения</w:t>
      </w:r>
      <w:r w:rsidRPr="00897773">
        <w:rPr>
          <w:b w:val="0"/>
          <w:sz w:val="26"/>
          <w:szCs w:val="26"/>
        </w:rPr>
        <w:t xml:space="preserve">                                       </w:t>
      </w:r>
      <w:r w:rsidR="00B91518" w:rsidRPr="00897773">
        <w:rPr>
          <w:b w:val="0"/>
          <w:sz w:val="26"/>
          <w:szCs w:val="26"/>
        </w:rPr>
        <w:t xml:space="preserve">Ю.М. </w:t>
      </w:r>
      <w:proofErr w:type="spellStart"/>
      <w:r w:rsidR="00B91518" w:rsidRPr="00897773">
        <w:rPr>
          <w:b w:val="0"/>
          <w:sz w:val="26"/>
          <w:szCs w:val="26"/>
        </w:rPr>
        <w:t>Штельман</w:t>
      </w:r>
      <w:proofErr w:type="spellEnd"/>
      <w:r w:rsidRPr="00897773">
        <w:rPr>
          <w:b w:val="0"/>
          <w:sz w:val="26"/>
          <w:szCs w:val="26"/>
        </w:rPr>
        <w:t xml:space="preserve">                                     </w:t>
      </w:r>
    </w:p>
    <w:p w:rsidR="00A64B50" w:rsidRPr="00897773" w:rsidRDefault="00A64B50" w:rsidP="00897773">
      <w:pPr>
        <w:tabs>
          <w:tab w:val="left" w:pos="10490"/>
        </w:tabs>
        <w:rPr>
          <w:szCs w:val="26"/>
        </w:rPr>
      </w:pPr>
    </w:p>
    <w:p w:rsidR="00A64B50" w:rsidRPr="00897773" w:rsidRDefault="00A64B50" w:rsidP="00897773">
      <w:pPr>
        <w:tabs>
          <w:tab w:val="left" w:pos="10490"/>
        </w:tabs>
        <w:rPr>
          <w:szCs w:val="26"/>
        </w:rPr>
      </w:pPr>
      <w:r w:rsidRPr="00897773">
        <w:rPr>
          <w:szCs w:val="26"/>
        </w:rPr>
        <w:t xml:space="preserve">Верно: </w:t>
      </w:r>
      <w:r w:rsidR="00B91518" w:rsidRPr="00897773">
        <w:rPr>
          <w:szCs w:val="26"/>
        </w:rPr>
        <w:t>специалист</w:t>
      </w:r>
      <w:r w:rsidR="008A74D1" w:rsidRPr="00897773">
        <w:rPr>
          <w:szCs w:val="26"/>
        </w:rPr>
        <w:t xml:space="preserve">                                                                                 Т.В. </w:t>
      </w:r>
      <w:proofErr w:type="spellStart"/>
      <w:r w:rsidR="008A74D1" w:rsidRPr="00897773">
        <w:rPr>
          <w:szCs w:val="26"/>
        </w:rPr>
        <w:t>Статова</w:t>
      </w:r>
      <w:proofErr w:type="spellEnd"/>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8A74D1" w:rsidRPr="00897773">
        <w:rPr>
          <w:szCs w:val="26"/>
        </w:rPr>
        <w:tab/>
      </w:r>
      <w:r w:rsidR="00B91518" w:rsidRPr="00897773">
        <w:rPr>
          <w:szCs w:val="26"/>
        </w:rPr>
        <w:tab/>
      </w:r>
      <w:r w:rsidR="00B91518" w:rsidRPr="00897773">
        <w:rPr>
          <w:szCs w:val="26"/>
        </w:rPr>
        <w:tab/>
      </w:r>
      <w:r w:rsidR="00B91518" w:rsidRPr="00897773">
        <w:rPr>
          <w:szCs w:val="26"/>
        </w:rPr>
        <w:tab/>
      </w:r>
      <w:r w:rsidR="00B91518" w:rsidRPr="00897773">
        <w:rPr>
          <w:szCs w:val="26"/>
        </w:rPr>
        <w:tab/>
      </w:r>
      <w:r w:rsidR="00B91518" w:rsidRPr="00897773">
        <w:rPr>
          <w:szCs w:val="26"/>
        </w:rPr>
        <w:tab/>
      </w:r>
      <w:r w:rsidR="00B91518" w:rsidRPr="00897773">
        <w:rPr>
          <w:szCs w:val="26"/>
        </w:rPr>
        <w:tab/>
      </w:r>
      <w:r w:rsidR="00B91518" w:rsidRPr="00897773">
        <w:rPr>
          <w:szCs w:val="26"/>
        </w:rPr>
        <w:tab/>
      </w:r>
      <w:r w:rsidR="00B91518" w:rsidRPr="00897773">
        <w:rPr>
          <w:szCs w:val="26"/>
        </w:rPr>
        <w:tab/>
        <w:t xml:space="preserve">    Т.В. </w:t>
      </w:r>
      <w:proofErr w:type="spellStart"/>
      <w:r w:rsidR="00B91518" w:rsidRPr="00897773">
        <w:rPr>
          <w:szCs w:val="26"/>
        </w:rPr>
        <w:t>Статова</w:t>
      </w:r>
      <w:proofErr w:type="spellEnd"/>
    </w:p>
    <w:p w:rsidR="00A64B50" w:rsidRPr="00897773" w:rsidRDefault="00A64B50" w:rsidP="00897773">
      <w:pPr>
        <w:tabs>
          <w:tab w:val="left" w:pos="10490"/>
        </w:tabs>
        <w:rPr>
          <w:szCs w:val="26"/>
        </w:rPr>
      </w:pPr>
    </w:p>
    <w:p w:rsidR="00B91518" w:rsidRPr="00897773" w:rsidRDefault="00B91518" w:rsidP="00897773">
      <w:pPr>
        <w:tabs>
          <w:tab w:val="left" w:pos="10490"/>
        </w:tabs>
        <w:rPr>
          <w:szCs w:val="26"/>
        </w:rPr>
      </w:pPr>
    </w:p>
    <w:p w:rsidR="00A64B50" w:rsidRPr="00897773" w:rsidRDefault="00A64B50" w:rsidP="00897773">
      <w:pPr>
        <w:pStyle w:val="a3"/>
        <w:tabs>
          <w:tab w:val="left" w:pos="10490"/>
        </w:tabs>
        <w:spacing w:after="0"/>
        <w:ind w:left="0"/>
        <w:rPr>
          <w:color w:val="000000"/>
          <w:sz w:val="20"/>
        </w:rPr>
      </w:pPr>
      <w:r w:rsidRPr="00897773">
        <w:rPr>
          <w:color w:val="000000"/>
          <w:sz w:val="20"/>
        </w:rPr>
        <w:t xml:space="preserve">Постановление вносит  </w:t>
      </w:r>
    </w:p>
    <w:p w:rsidR="00A64B50" w:rsidRPr="00897773" w:rsidRDefault="00B91518" w:rsidP="00897773">
      <w:pPr>
        <w:pStyle w:val="a3"/>
        <w:tabs>
          <w:tab w:val="left" w:pos="10490"/>
        </w:tabs>
        <w:spacing w:after="0"/>
        <w:ind w:left="0"/>
        <w:jc w:val="both"/>
        <w:rPr>
          <w:color w:val="000000"/>
          <w:sz w:val="20"/>
        </w:rPr>
      </w:pPr>
      <w:r w:rsidRPr="00897773">
        <w:rPr>
          <w:color w:val="000000"/>
          <w:sz w:val="20"/>
        </w:rPr>
        <w:t xml:space="preserve">Специалист </w:t>
      </w:r>
      <w:proofErr w:type="spellStart"/>
      <w:r w:rsidRPr="00897773">
        <w:rPr>
          <w:color w:val="000000"/>
          <w:sz w:val="20"/>
        </w:rPr>
        <w:t>Статова</w:t>
      </w:r>
      <w:proofErr w:type="spellEnd"/>
      <w:r w:rsidRPr="00897773">
        <w:rPr>
          <w:color w:val="000000"/>
          <w:sz w:val="20"/>
        </w:rPr>
        <w:t xml:space="preserve"> Т.В.</w:t>
      </w:r>
    </w:p>
    <w:p w:rsidR="008A74D1" w:rsidRPr="00897773" w:rsidRDefault="008A74D1" w:rsidP="00897773">
      <w:pPr>
        <w:tabs>
          <w:tab w:val="left" w:pos="10490"/>
        </w:tabs>
        <w:jc w:val="right"/>
        <w:rPr>
          <w:szCs w:val="26"/>
        </w:rPr>
      </w:pPr>
    </w:p>
    <w:p w:rsidR="002C0539" w:rsidRPr="00897773" w:rsidRDefault="002C0539" w:rsidP="00897773">
      <w:pPr>
        <w:tabs>
          <w:tab w:val="left" w:pos="10490"/>
        </w:tabs>
        <w:jc w:val="right"/>
        <w:rPr>
          <w:szCs w:val="26"/>
        </w:rPr>
      </w:pPr>
    </w:p>
    <w:p w:rsidR="00A64B50" w:rsidRPr="00897773" w:rsidRDefault="00A64B50" w:rsidP="00897773">
      <w:pPr>
        <w:tabs>
          <w:tab w:val="left" w:pos="10490"/>
        </w:tabs>
        <w:jc w:val="right"/>
        <w:rPr>
          <w:szCs w:val="26"/>
        </w:rPr>
      </w:pPr>
      <w:r w:rsidRPr="00897773">
        <w:rPr>
          <w:szCs w:val="26"/>
        </w:rPr>
        <w:lastRenderedPageBreak/>
        <w:t>Приложение  к постановлению</w:t>
      </w:r>
    </w:p>
    <w:p w:rsidR="00A64B50" w:rsidRPr="00897773" w:rsidRDefault="00A64B50" w:rsidP="00897773">
      <w:pPr>
        <w:tabs>
          <w:tab w:val="left" w:pos="10490"/>
        </w:tabs>
        <w:jc w:val="right"/>
        <w:rPr>
          <w:szCs w:val="26"/>
        </w:rPr>
      </w:pPr>
      <w:r w:rsidRPr="00897773">
        <w:rPr>
          <w:szCs w:val="26"/>
        </w:rPr>
        <w:t xml:space="preserve">Администрации </w:t>
      </w:r>
      <w:proofErr w:type="spellStart"/>
      <w:r w:rsidR="00C3242F" w:rsidRPr="00897773">
        <w:rPr>
          <w:szCs w:val="26"/>
        </w:rPr>
        <w:t>Гигантовского</w:t>
      </w:r>
      <w:proofErr w:type="spellEnd"/>
      <w:r w:rsidR="00C3242F" w:rsidRPr="00897773">
        <w:rPr>
          <w:szCs w:val="26"/>
        </w:rPr>
        <w:t xml:space="preserve"> сельского поселения</w:t>
      </w:r>
    </w:p>
    <w:p w:rsidR="00A64B50" w:rsidRPr="00897773" w:rsidRDefault="00A64B50" w:rsidP="00897773">
      <w:pPr>
        <w:tabs>
          <w:tab w:val="left" w:pos="10490"/>
        </w:tabs>
        <w:jc w:val="right"/>
        <w:rPr>
          <w:szCs w:val="26"/>
        </w:rPr>
      </w:pPr>
      <w:r w:rsidRPr="00897773">
        <w:rPr>
          <w:szCs w:val="26"/>
        </w:rPr>
        <w:t xml:space="preserve">от </w:t>
      </w:r>
      <w:r w:rsidR="00B91518" w:rsidRPr="00897773">
        <w:rPr>
          <w:szCs w:val="26"/>
        </w:rPr>
        <w:t xml:space="preserve">25.07.2013 </w:t>
      </w:r>
      <w:r w:rsidRPr="00897773">
        <w:rPr>
          <w:szCs w:val="26"/>
        </w:rPr>
        <w:t xml:space="preserve">№ </w:t>
      </w:r>
      <w:r w:rsidR="00B91518" w:rsidRPr="00897773">
        <w:rPr>
          <w:szCs w:val="26"/>
        </w:rPr>
        <w:t>2</w:t>
      </w:r>
      <w:r w:rsidR="00897773" w:rsidRPr="00897773">
        <w:rPr>
          <w:szCs w:val="26"/>
        </w:rPr>
        <w:t>46</w:t>
      </w:r>
    </w:p>
    <w:p w:rsidR="00A64B50" w:rsidRPr="00897773" w:rsidRDefault="00A64B50" w:rsidP="00897773">
      <w:pPr>
        <w:tabs>
          <w:tab w:val="left" w:pos="10490"/>
        </w:tabs>
        <w:jc w:val="center"/>
        <w:rPr>
          <w:b/>
          <w:bCs/>
          <w:szCs w:val="26"/>
        </w:rPr>
      </w:pPr>
    </w:p>
    <w:p w:rsidR="00A64B50" w:rsidRPr="00897773" w:rsidRDefault="00A64B50" w:rsidP="00897773">
      <w:pPr>
        <w:tabs>
          <w:tab w:val="left" w:pos="10490"/>
        </w:tabs>
        <w:jc w:val="center"/>
        <w:rPr>
          <w:b/>
          <w:bCs/>
          <w:szCs w:val="26"/>
        </w:rPr>
      </w:pPr>
      <w:r w:rsidRPr="00897773">
        <w:rPr>
          <w:b/>
          <w:bCs/>
          <w:szCs w:val="26"/>
        </w:rPr>
        <w:t xml:space="preserve">    Административный регламент предоставления муниципальной услуги</w:t>
      </w:r>
    </w:p>
    <w:p w:rsidR="00A64B50" w:rsidRPr="00897773" w:rsidRDefault="00A64B50" w:rsidP="00897773">
      <w:pPr>
        <w:tabs>
          <w:tab w:val="left" w:pos="10490"/>
        </w:tabs>
        <w:jc w:val="center"/>
        <w:rPr>
          <w:szCs w:val="26"/>
        </w:rPr>
      </w:pPr>
    </w:p>
    <w:p w:rsidR="00A64B50" w:rsidRPr="00897773" w:rsidRDefault="00A64B50" w:rsidP="00897773">
      <w:pPr>
        <w:tabs>
          <w:tab w:val="left" w:pos="10490"/>
        </w:tabs>
        <w:jc w:val="center"/>
        <w:rPr>
          <w:b/>
          <w:szCs w:val="26"/>
          <w:u w:val="single"/>
        </w:rPr>
      </w:pPr>
      <w:r w:rsidRPr="00897773">
        <w:rPr>
          <w:b/>
          <w:szCs w:val="26"/>
          <w:u w:val="single"/>
        </w:rPr>
        <w:t>«</w:t>
      </w:r>
      <w:r w:rsidR="00897773" w:rsidRPr="00897773">
        <w:rPr>
          <w:b/>
          <w:szCs w:val="26"/>
          <w:u w:val="single"/>
        </w:rPr>
        <w:t>Уточнение вида и принадлежности платежей по арендной плате и возврат излишне оплаченных денежных средств за муниципальное имущество</w:t>
      </w:r>
      <w:r w:rsidRPr="00897773">
        <w:rPr>
          <w:b/>
          <w:szCs w:val="26"/>
          <w:u w:val="single"/>
        </w:rPr>
        <w:t>»</w:t>
      </w:r>
    </w:p>
    <w:p w:rsidR="00A64B50" w:rsidRPr="00897773" w:rsidRDefault="00A64B50" w:rsidP="00897773">
      <w:pPr>
        <w:pStyle w:val="ConsPlusTitle"/>
        <w:widowControl/>
        <w:tabs>
          <w:tab w:val="left" w:pos="10490"/>
        </w:tabs>
        <w:jc w:val="center"/>
        <w:rPr>
          <w:sz w:val="26"/>
          <w:szCs w:val="26"/>
        </w:rPr>
      </w:pPr>
    </w:p>
    <w:p w:rsidR="00A64B50" w:rsidRPr="00897773" w:rsidRDefault="00A64B50" w:rsidP="00897773">
      <w:pPr>
        <w:tabs>
          <w:tab w:val="left" w:pos="10490"/>
        </w:tabs>
        <w:autoSpaceDE w:val="0"/>
        <w:jc w:val="center"/>
        <w:rPr>
          <w:b/>
          <w:szCs w:val="26"/>
        </w:rPr>
      </w:pPr>
      <w:r w:rsidRPr="00897773">
        <w:rPr>
          <w:b/>
          <w:szCs w:val="26"/>
        </w:rPr>
        <w:t>1. Общие положения</w:t>
      </w:r>
    </w:p>
    <w:p w:rsidR="00A64B50" w:rsidRPr="00897773" w:rsidRDefault="00A64B50" w:rsidP="00897773">
      <w:pPr>
        <w:tabs>
          <w:tab w:val="left" w:pos="10490"/>
        </w:tabs>
        <w:autoSpaceDE w:val="0"/>
        <w:jc w:val="center"/>
        <w:rPr>
          <w:szCs w:val="26"/>
        </w:rPr>
      </w:pPr>
    </w:p>
    <w:p w:rsidR="00A64B50" w:rsidRPr="00897773" w:rsidRDefault="00A64B50" w:rsidP="00897773">
      <w:pPr>
        <w:tabs>
          <w:tab w:val="left" w:pos="10490"/>
        </w:tabs>
        <w:autoSpaceDE w:val="0"/>
        <w:jc w:val="center"/>
        <w:rPr>
          <w:szCs w:val="26"/>
        </w:rPr>
      </w:pPr>
      <w:r w:rsidRPr="00897773">
        <w:rPr>
          <w:szCs w:val="26"/>
        </w:rPr>
        <w:t>Наименование муниципальной услуги</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 xml:space="preserve">     1.1. Муниципальная услуга «</w:t>
      </w:r>
      <w:r w:rsidR="00897773" w:rsidRPr="00897773">
        <w:rPr>
          <w:szCs w:val="26"/>
        </w:rPr>
        <w:t>Уточнение вида и принадлежности платежей по арендной плате и возврат излишне оплаченных денежных средств за муниципальное имущество</w:t>
      </w:r>
      <w:r w:rsidRPr="00897773">
        <w:rPr>
          <w:szCs w:val="26"/>
        </w:rPr>
        <w:t>» (далее — муниципальная услуга).</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center"/>
        <w:rPr>
          <w:szCs w:val="26"/>
        </w:rPr>
      </w:pPr>
      <w:r w:rsidRPr="00897773">
        <w:rPr>
          <w:szCs w:val="26"/>
        </w:rPr>
        <w:t>Наименование функ</w:t>
      </w:r>
      <w:r w:rsidR="00B91518" w:rsidRPr="00897773">
        <w:rPr>
          <w:szCs w:val="26"/>
        </w:rPr>
        <w:t>ционального органа Администрация</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w:t>
      </w:r>
      <w:r w:rsidR="00B91518" w:rsidRPr="00897773">
        <w:rPr>
          <w:szCs w:val="26"/>
        </w:rPr>
        <w:t xml:space="preserve"> </w:t>
      </w:r>
      <w:r w:rsidRPr="00897773">
        <w:rPr>
          <w:szCs w:val="26"/>
        </w:rPr>
        <w:t>непосредственно предоставляющего муниципальную услугу</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 xml:space="preserve">1.2. Предоставление муниципальной услуги осуществляется </w:t>
      </w:r>
      <w:r w:rsidR="00B91518" w:rsidRPr="00897773">
        <w:rPr>
          <w:szCs w:val="26"/>
        </w:rPr>
        <w:t xml:space="preserve">сектором земельно-имущественных отношений </w:t>
      </w:r>
      <w:r w:rsidR="00D7748C" w:rsidRPr="00897773">
        <w:rPr>
          <w:szCs w:val="26"/>
        </w:rPr>
        <w:t xml:space="preserve">Администрации </w:t>
      </w:r>
      <w:proofErr w:type="spellStart"/>
      <w:r w:rsidR="00D7748C" w:rsidRPr="00897773">
        <w:rPr>
          <w:szCs w:val="26"/>
        </w:rPr>
        <w:t>Гигантовского</w:t>
      </w:r>
      <w:proofErr w:type="spellEnd"/>
      <w:r w:rsidR="00D7748C" w:rsidRPr="00897773">
        <w:rPr>
          <w:szCs w:val="26"/>
        </w:rPr>
        <w:t xml:space="preserve"> сельского поселения</w:t>
      </w:r>
      <w:r w:rsidRPr="00897773">
        <w:rPr>
          <w:szCs w:val="26"/>
        </w:rPr>
        <w:t xml:space="preserve"> (далее </w:t>
      </w:r>
      <w:r w:rsidR="008A74D1" w:rsidRPr="00897773">
        <w:rPr>
          <w:szCs w:val="26"/>
        </w:rPr>
        <w:t>Администрация</w:t>
      </w:r>
      <w:r w:rsidRPr="00897773">
        <w:rPr>
          <w:szCs w:val="26"/>
        </w:rPr>
        <w:t xml:space="preserve">). Прием заявлений на предоставление муниципальной услуги осуществляется непосредственно  в </w:t>
      </w:r>
      <w:r w:rsidR="002C0539" w:rsidRPr="00897773">
        <w:rPr>
          <w:szCs w:val="26"/>
        </w:rPr>
        <w:t>Администрации</w:t>
      </w:r>
      <w:r w:rsidRPr="00897773">
        <w:rPr>
          <w:szCs w:val="26"/>
        </w:rPr>
        <w:t xml:space="preserve"> и в МАУ МФЦ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(далее — МФЦ).</w:t>
      </w:r>
    </w:p>
    <w:p w:rsidR="00A64B50" w:rsidRPr="00897773" w:rsidRDefault="00A64B50" w:rsidP="00897773">
      <w:pPr>
        <w:widowControl w:val="0"/>
        <w:tabs>
          <w:tab w:val="left" w:pos="10490"/>
        </w:tabs>
        <w:autoSpaceDE w:val="0"/>
        <w:jc w:val="both"/>
        <w:rPr>
          <w:szCs w:val="26"/>
        </w:rPr>
      </w:pPr>
      <w:r w:rsidRPr="00897773">
        <w:rPr>
          <w:szCs w:val="26"/>
        </w:rPr>
        <w:t xml:space="preserve">           График (режим) работы МФЦ:</w:t>
      </w:r>
    </w:p>
    <w:p w:rsidR="00A64B50" w:rsidRPr="00897773" w:rsidRDefault="00A64B50" w:rsidP="00897773">
      <w:pPr>
        <w:tabs>
          <w:tab w:val="left" w:pos="10490"/>
        </w:tabs>
        <w:autoSpaceDE w:val="0"/>
        <w:jc w:val="both"/>
        <w:rPr>
          <w:szCs w:val="26"/>
        </w:rPr>
      </w:pPr>
      <w:r w:rsidRPr="00897773">
        <w:rPr>
          <w:szCs w:val="26"/>
        </w:rPr>
        <w:t xml:space="preserve">           </w:t>
      </w:r>
      <w:proofErr w:type="spellStart"/>
      <w:r w:rsidRPr="00897773">
        <w:rPr>
          <w:szCs w:val="26"/>
        </w:rPr>
        <w:t>Гигантовское</w:t>
      </w:r>
      <w:proofErr w:type="spellEnd"/>
      <w:r w:rsidRPr="00897773">
        <w:rPr>
          <w:szCs w:val="26"/>
        </w:rPr>
        <w:t xml:space="preserve"> сельское поселение:</w:t>
      </w:r>
    </w:p>
    <w:tbl>
      <w:tblPr>
        <w:tblW w:w="0" w:type="auto"/>
        <w:tblInd w:w="108" w:type="dxa"/>
        <w:tblLayout w:type="fixed"/>
        <w:tblLook w:val="0000"/>
      </w:tblPr>
      <w:tblGrid>
        <w:gridCol w:w="4860"/>
        <w:gridCol w:w="4860"/>
      </w:tblGrid>
      <w:tr w:rsidR="00A64B50" w:rsidRPr="00897773" w:rsidTr="00C3242F">
        <w:tc>
          <w:tcPr>
            <w:tcW w:w="4860" w:type="dxa"/>
            <w:shd w:val="clear" w:color="auto" w:fill="auto"/>
          </w:tcPr>
          <w:p w:rsidR="00A64B50" w:rsidRPr="00897773" w:rsidRDefault="00A64B50" w:rsidP="00897773">
            <w:pPr>
              <w:tabs>
                <w:tab w:val="left" w:pos="10490"/>
              </w:tabs>
              <w:snapToGrid w:val="0"/>
              <w:jc w:val="both"/>
              <w:rPr>
                <w:szCs w:val="26"/>
              </w:rPr>
            </w:pPr>
            <w:r w:rsidRPr="00897773">
              <w:rPr>
                <w:szCs w:val="26"/>
              </w:rPr>
              <w:t>Понедельник – пятница</w:t>
            </w:r>
          </w:p>
        </w:tc>
        <w:tc>
          <w:tcPr>
            <w:tcW w:w="4860" w:type="dxa"/>
            <w:shd w:val="clear" w:color="auto" w:fill="auto"/>
          </w:tcPr>
          <w:p w:rsidR="00A64B50" w:rsidRPr="00897773" w:rsidRDefault="00A64B50" w:rsidP="00897773">
            <w:pPr>
              <w:tabs>
                <w:tab w:val="left" w:pos="10490"/>
              </w:tabs>
              <w:snapToGrid w:val="0"/>
              <w:jc w:val="both"/>
              <w:rPr>
                <w:szCs w:val="26"/>
              </w:rPr>
            </w:pPr>
            <w:r w:rsidRPr="00897773">
              <w:rPr>
                <w:szCs w:val="26"/>
              </w:rPr>
              <w:t>8.00 – 17.00</w:t>
            </w:r>
          </w:p>
        </w:tc>
      </w:tr>
      <w:tr w:rsidR="00A64B50" w:rsidRPr="00897773" w:rsidTr="00C3242F">
        <w:tc>
          <w:tcPr>
            <w:tcW w:w="4860" w:type="dxa"/>
            <w:shd w:val="clear" w:color="auto" w:fill="auto"/>
          </w:tcPr>
          <w:p w:rsidR="00A64B50" w:rsidRPr="00897773" w:rsidRDefault="00A64B50" w:rsidP="00897773">
            <w:pPr>
              <w:tabs>
                <w:tab w:val="left" w:pos="10490"/>
              </w:tabs>
              <w:snapToGrid w:val="0"/>
              <w:jc w:val="both"/>
              <w:rPr>
                <w:szCs w:val="26"/>
              </w:rPr>
            </w:pPr>
            <w:r w:rsidRPr="00897773">
              <w:rPr>
                <w:szCs w:val="26"/>
              </w:rPr>
              <w:t>Перерыв</w:t>
            </w:r>
          </w:p>
        </w:tc>
        <w:tc>
          <w:tcPr>
            <w:tcW w:w="4860" w:type="dxa"/>
            <w:shd w:val="clear" w:color="auto" w:fill="auto"/>
          </w:tcPr>
          <w:p w:rsidR="00A64B50" w:rsidRPr="00897773" w:rsidRDefault="00A64B50" w:rsidP="00897773">
            <w:pPr>
              <w:tabs>
                <w:tab w:val="left" w:pos="-290"/>
                <w:tab w:val="left" w:pos="10490"/>
              </w:tabs>
              <w:snapToGrid w:val="0"/>
              <w:jc w:val="both"/>
              <w:rPr>
                <w:szCs w:val="26"/>
              </w:rPr>
            </w:pPr>
            <w:r w:rsidRPr="00897773">
              <w:rPr>
                <w:szCs w:val="26"/>
              </w:rPr>
              <w:t xml:space="preserve">12.00 – 13.00 </w:t>
            </w:r>
          </w:p>
        </w:tc>
      </w:tr>
      <w:tr w:rsidR="00A64B50" w:rsidRPr="00897773" w:rsidTr="00C3242F">
        <w:tc>
          <w:tcPr>
            <w:tcW w:w="4860" w:type="dxa"/>
            <w:shd w:val="clear" w:color="auto" w:fill="auto"/>
          </w:tcPr>
          <w:p w:rsidR="00A64B50" w:rsidRPr="00897773" w:rsidRDefault="00A64B50" w:rsidP="00897773">
            <w:pPr>
              <w:tabs>
                <w:tab w:val="left" w:pos="10490"/>
              </w:tabs>
              <w:snapToGrid w:val="0"/>
              <w:jc w:val="both"/>
              <w:rPr>
                <w:szCs w:val="26"/>
              </w:rPr>
            </w:pPr>
            <w:r w:rsidRPr="00897773">
              <w:rPr>
                <w:szCs w:val="26"/>
              </w:rPr>
              <w:t>Выходной</w:t>
            </w:r>
          </w:p>
        </w:tc>
        <w:tc>
          <w:tcPr>
            <w:tcW w:w="4860" w:type="dxa"/>
            <w:shd w:val="clear" w:color="auto" w:fill="auto"/>
          </w:tcPr>
          <w:p w:rsidR="00A64B50" w:rsidRPr="00897773" w:rsidRDefault="00A64B50" w:rsidP="00897773">
            <w:pPr>
              <w:tabs>
                <w:tab w:val="left" w:pos="-290"/>
                <w:tab w:val="left" w:pos="10490"/>
              </w:tabs>
              <w:snapToGrid w:val="0"/>
              <w:jc w:val="both"/>
              <w:rPr>
                <w:szCs w:val="26"/>
              </w:rPr>
            </w:pPr>
            <w:r w:rsidRPr="00897773">
              <w:rPr>
                <w:szCs w:val="26"/>
              </w:rPr>
              <w:t>суббота, воскресенье</w:t>
            </w:r>
          </w:p>
          <w:p w:rsidR="00A64B50" w:rsidRPr="00897773" w:rsidRDefault="00A64B50" w:rsidP="00897773">
            <w:pPr>
              <w:tabs>
                <w:tab w:val="left" w:pos="-290"/>
                <w:tab w:val="left" w:pos="10490"/>
              </w:tabs>
              <w:snapToGrid w:val="0"/>
              <w:jc w:val="both"/>
              <w:rPr>
                <w:szCs w:val="26"/>
                <w:lang w:val="en-US"/>
              </w:rPr>
            </w:pPr>
          </w:p>
        </w:tc>
      </w:tr>
    </w:tbl>
    <w:p w:rsidR="00A64B50" w:rsidRPr="00897773" w:rsidRDefault="00A64B50" w:rsidP="00897773">
      <w:pPr>
        <w:pStyle w:val="a3"/>
        <w:tabs>
          <w:tab w:val="left" w:pos="10490"/>
        </w:tabs>
        <w:spacing w:after="0"/>
        <w:ind w:left="0"/>
        <w:jc w:val="both"/>
        <w:rPr>
          <w:szCs w:val="26"/>
        </w:rPr>
      </w:pPr>
      <w:r w:rsidRPr="00897773">
        <w:rPr>
          <w:szCs w:val="26"/>
        </w:rPr>
        <w:t>Контактная информация МФЦ:</w:t>
      </w:r>
    </w:p>
    <w:tbl>
      <w:tblPr>
        <w:tblW w:w="0" w:type="auto"/>
        <w:tblInd w:w="108" w:type="dxa"/>
        <w:tblLayout w:type="fixed"/>
        <w:tblLook w:val="0000"/>
      </w:tblPr>
      <w:tblGrid>
        <w:gridCol w:w="5307"/>
        <w:gridCol w:w="4140"/>
      </w:tblGrid>
      <w:tr w:rsidR="00A64B50" w:rsidRPr="00897773" w:rsidTr="00C3242F">
        <w:tc>
          <w:tcPr>
            <w:tcW w:w="5307" w:type="dxa"/>
            <w:shd w:val="clear" w:color="auto" w:fill="auto"/>
          </w:tcPr>
          <w:p w:rsidR="003C5CE5" w:rsidRPr="00897773" w:rsidRDefault="00A64B50" w:rsidP="00897773">
            <w:pPr>
              <w:pStyle w:val="a3"/>
              <w:tabs>
                <w:tab w:val="left" w:pos="10490"/>
              </w:tabs>
              <w:snapToGrid w:val="0"/>
              <w:spacing w:after="0"/>
              <w:ind w:left="0"/>
              <w:jc w:val="both"/>
              <w:rPr>
                <w:szCs w:val="26"/>
              </w:rPr>
            </w:pPr>
            <w:r w:rsidRPr="00897773">
              <w:rPr>
                <w:szCs w:val="26"/>
              </w:rPr>
              <w:t>Юридический и фактический адрес:</w:t>
            </w:r>
          </w:p>
          <w:p w:rsidR="003C5CE5" w:rsidRPr="00897773" w:rsidRDefault="003C5CE5" w:rsidP="00897773">
            <w:pPr>
              <w:rPr>
                <w:szCs w:val="26"/>
              </w:rPr>
            </w:pPr>
          </w:p>
          <w:p w:rsidR="003C5CE5" w:rsidRPr="00897773" w:rsidRDefault="003C5CE5" w:rsidP="00897773">
            <w:pPr>
              <w:rPr>
                <w:szCs w:val="26"/>
              </w:rPr>
            </w:pPr>
          </w:p>
          <w:p w:rsidR="003C5CE5" w:rsidRPr="00897773" w:rsidRDefault="003C5CE5" w:rsidP="00897773">
            <w:pPr>
              <w:rPr>
                <w:szCs w:val="26"/>
              </w:rPr>
            </w:pPr>
          </w:p>
          <w:p w:rsidR="00A64B50" w:rsidRPr="00897773" w:rsidRDefault="00A64B50" w:rsidP="00897773">
            <w:pPr>
              <w:rPr>
                <w:szCs w:val="26"/>
              </w:rPr>
            </w:pPr>
          </w:p>
        </w:tc>
        <w:tc>
          <w:tcPr>
            <w:tcW w:w="4140" w:type="dxa"/>
            <w:shd w:val="clear" w:color="auto" w:fill="auto"/>
          </w:tcPr>
          <w:p w:rsidR="00A64B50" w:rsidRPr="00897773" w:rsidRDefault="00A64B50" w:rsidP="00897773">
            <w:pPr>
              <w:pStyle w:val="a3"/>
              <w:tabs>
                <w:tab w:val="left" w:pos="10490"/>
              </w:tabs>
              <w:snapToGrid w:val="0"/>
              <w:spacing w:after="0"/>
              <w:ind w:left="0"/>
              <w:jc w:val="both"/>
              <w:rPr>
                <w:szCs w:val="26"/>
              </w:rPr>
            </w:pPr>
            <w:r w:rsidRPr="00897773">
              <w:rPr>
                <w:szCs w:val="26"/>
              </w:rPr>
              <w:t>347</w:t>
            </w:r>
            <w:r w:rsidR="00B91518" w:rsidRPr="00897773">
              <w:rPr>
                <w:szCs w:val="26"/>
              </w:rPr>
              <w:t>628</w:t>
            </w:r>
            <w:r w:rsidRPr="00897773">
              <w:rPr>
                <w:szCs w:val="26"/>
              </w:rPr>
              <w:t xml:space="preserve">, Ростовская область, </w:t>
            </w:r>
            <w:proofErr w:type="spellStart"/>
            <w:r w:rsidR="00B91518" w:rsidRPr="00897773">
              <w:rPr>
                <w:szCs w:val="26"/>
              </w:rPr>
              <w:t>Сальский</w:t>
            </w:r>
            <w:proofErr w:type="spellEnd"/>
            <w:r w:rsidR="00B91518" w:rsidRPr="00897773">
              <w:rPr>
                <w:szCs w:val="26"/>
              </w:rPr>
              <w:t xml:space="preserve"> район, п. Гигант, ул. Красная, 2</w:t>
            </w:r>
            <w:r w:rsidR="003C5CE5" w:rsidRPr="00897773">
              <w:rPr>
                <w:szCs w:val="26"/>
              </w:rPr>
              <w:t>0</w:t>
            </w:r>
          </w:p>
        </w:tc>
      </w:tr>
      <w:tr w:rsidR="00A64B50" w:rsidRPr="00897773" w:rsidTr="00C3242F">
        <w:tc>
          <w:tcPr>
            <w:tcW w:w="5307" w:type="dxa"/>
            <w:shd w:val="clear" w:color="auto" w:fill="auto"/>
          </w:tcPr>
          <w:p w:rsidR="00A64B50" w:rsidRPr="00897773" w:rsidRDefault="00A64B50" w:rsidP="00897773">
            <w:pPr>
              <w:pStyle w:val="a3"/>
              <w:tabs>
                <w:tab w:val="left" w:pos="10490"/>
              </w:tabs>
              <w:snapToGrid w:val="0"/>
              <w:spacing w:after="0"/>
              <w:ind w:left="0"/>
              <w:jc w:val="both"/>
              <w:rPr>
                <w:szCs w:val="26"/>
              </w:rPr>
            </w:pPr>
            <w:r w:rsidRPr="00897773">
              <w:rPr>
                <w:szCs w:val="26"/>
              </w:rPr>
              <w:t>№ телефонов:</w:t>
            </w:r>
          </w:p>
        </w:tc>
        <w:tc>
          <w:tcPr>
            <w:tcW w:w="4140" w:type="dxa"/>
            <w:shd w:val="clear" w:color="auto" w:fill="auto"/>
          </w:tcPr>
          <w:p w:rsidR="00A64B50" w:rsidRPr="00897773" w:rsidRDefault="00A64B50" w:rsidP="00897773">
            <w:pPr>
              <w:pStyle w:val="a3"/>
              <w:tabs>
                <w:tab w:val="left" w:pos="10490"/>
              </w:tabs>
              <w:snapToGrid w:val="0"/>
              <w:spacing w:after="0"/>
              <w:ind w:left="0"/>
              <w:jc w:val="both"/>
              <w:rPr>
                <w:szCs w:val="26"/>
              </w:rPr>
            </w:pPr>
            <w:r w:rsidRPr="00897773">
              <w:rPr>
                <w:szCs w:val="26"/>
              </w:rPr>
              <w:t xml:space="preserve">(86372) </w:t>
            </w:r>
            <w:r w:rsidR="00B91518" w:rsidRPr="00897773">
              <w:rPr>
                <w:szCs w:val="26"/>
              </w:rPr>
              <w:t>78-2-02</w:t>
            </w:r>
            <w:r w:rsidRPr="00897773">
              <w:rPr>
                <w:szCs w:val="26"/>
              </w:rPr>
              <w:t>;</w:t>
            </w:r>
          </w:p>
          <w:p w:rsidR="00A64B50" w:rsidRPr="00897773" w:rsidRDefault="00A64B50" w:rsidP="00897773">
            <w:pPr>
              <w:pStyle w:val="a3"/>
              <w:tabs>
                <w:tab w:val="left" w:pos="10490"/>
              </w:tabs>
              <w:spacing w:after="0"/>
              <w:ind w:left="0"/>
              <w:jc w:val="both"/>
              <w:rPr>
                <w:szCs w:val="26"/>
              </w:rPr>
            </w:pPr>
          </w:p>
        </w:tc>
      </w:tr>
      <w:tr w:rsidR="00A64B50" w:rsidRPr="00897773" w:rsidTr="00C3242F">
        <w:tc>
          <w:tcPr>
            <w:tcW w:w="5307" w:type="dxa"/>
            <w:shd w:val="clear" w:color="auto" w:fill="auto"/>
          </w:tcPr>
          <w:p w:rsidR="00A64B50" w:rsidRPr="00897773" w:rsidRDefault="00A64B50" w:rsidP="00897773">
            <w:pPr>
              <w:pStyle w:val="a3"/>
              <w:tabs>
                <w:tab w:val="left" w:pos="10490"/>
              </w:tabs>
              <w:snapToGrid w:val="0"/>
              <w:spacing w:after="0"/>
              <w:ind w:left="0"/>
              <w:jc w:val="both"/>
              <w:rPr>
                <w:szCs w:val="26"/>
              </w:rPr>
            </w:pPr>
            <w:r w:rsidRPr="00897773">
              <w:rPr>
                <w:szCs w:val="26"/>
              </w:rPr>
              <w:t>Адрес сайта МФЦ в сети Интернет:</w:t>
            </w:r>
          </w:p>
        </w:tc>
        <w:tc>
          <w:tcPr>
            <w:tcW w:w="4140" w:type="dxa"/>
            <w:shd w:val="clear" w:color="auto" w:fill="auto"/>
          </w:tcPr>
          <w:p w:rsidR="00A64B50" w:rsidRPr="00897773" w:rsidRDefault="008D3E54" w:rsidP="00897773">
            <w:pPr>
              <w:pStyle w:val="a3"/>
              <w:tabs>
                <w:tab w:val="left" w:pos="10490"/>
              </w:tabs>
              <w:snapToGrid w:val="0"/>
              <w:spacing w:after="0"/>
              <w:ind w:left="0"/>
              <w:jc w:val="both"/>
              <w:rPr>
                <w:szCs w:val="26"/>
              </w:rPr>
            </w:pPr>
            <w:hyperlink r:id="rId7" w:history="1">
              <w:r w:rsidR="00A64B50" w:rsidRPr="00897773">
                <w:rPr>
                  <w:rStyle w:val="a8"/>
                  <w:szCs w:val="26"/>
                </w:rPr>
                <w:t>www.salskmfc.ru</w:t>
              </w:r>
            </w:hyperlink>
          </w:p>
          <w:p w:rsidR="00897773" w:rsidRPr="00897773" w:rsidRDefault="00897773" w:rsidP="00897773">
            <w:pPr>
              <w:pStyle w:val="a3"/>
              <w:tabs>
                <w:tab w:val="left" w:pos="10490"/>
              </w:tabs>
              <w:snapToGrid w:val="0"/>
              <w:spacing w:after="0"/>
              <w:ind w:left="0"/>
              <w:jc w:val="both"/>
              <w:rPr>
                <w:szCs w:val="26"/>
              </w:rPr>
            </w:pPr>
          </w:p>
        </w:tc>
      </w:tr>
    </w:tbl>
    <w:p w:rsidR="00897773" w:rsidRPr="00897773" w:rsidRDefault="00897773" w:rsidP="00897773">
      <w:pPr>
        <w:widowControl w:val="0"/>
        <w:numPr>
          <w:ilvl w:val="1"/>
          <w:numId w:val="4"/>
        </w:numPr>
        <w:suppressAutoHyphens/>
        <w:ind w:left="0" w:firstLine="0"/>
        <w:jc w:val="both"/>
        <w:rPr>
          <w:szCs w:val="26"/>
        </w:rPr>
      </w:pPr>
      <w:r w:rsidRPr="00897773">
        <w:rPr>
          <w:szCs w:val="26"/>
        </w:rPr>
        <w:t>Административный регламент предоставления муниципальной услуги «Уточнение вида и принадлежности платежей по арендной плате и возврат излишне оплаченных денежных средств за муниципальное  имущество» (далее - Регламент), определяет сроки и последовательность действий (административных процедур) при осуществлении услуги Департаментом имущественных отношений, потребительского рынка и малого бизнеса администрации</w:t>
      </w:r>
      <w:proofErr w:type="gramStart"/>
      <w:r w:rsidRPr="00897773">
        <w:rPr>
          <w:szCs w:val="26"/>
        </w:rPr>
        <w:t xml:space="preserve"> </w:t>
      </w:r>
      <w:r>
        <w:rPr>
          <w:szCs w:val="26"/>
        </w:rPr>
        <w:t xml:space="preserve"> </w:t>
      </w:r>
      <w:r w:rsidRPr="00897773">
        <w:rPr>
          <w:szCs w:val="26"/>
        </w:rPr>
        <w:t>,</w:t>
      </w:r>
      <w:proofErr w:type="gramEnd"/>
      <w:r w:rsidRPr="00897773">
        <w:rPr>
          <w:szCs w:val="26"/>
        </w:rPr>
        <w:t xml:space="preserve"> а также порядок взаимодействия муниципального автономного учреждения «Многофункциональный центр по </w:t>
      </w:r>
      <w:r w:rsidRPr="00897773">
        <w:rPr>
          <w:szCs w:val="26"/>
        </w:rPr>
        <w:lastRenderedPageBreak/>
        <w:t xml:space="preserve">предоставлению государственных и муниципальных услуг» </w:t>
      </w:r>
      <w:r>
        <w:rPr>
          <w:szCs w:val="26"/>
        </w:rPr>
        <w:t xml:space="preserve"> </w:t>
      </w:r>
      <w:r w:rsidRPr="00897773">
        <w:rPr>
          <w:szCs w:val="26"/>
        </w:rPr>
        <w:t xml:space="preserve"> с федеральными органами исполнительной власти при уточнении вида и принадлежности платежей по арендной плате и возврат излишне оплаченных денежных средств за муниципальное  имущество.</w:t>
      </w:r>
    </w:p>
    <w:p w:rsidR="00897773" w:rsidRPr="00897773" w:rsidRDefault="00897773" w:rsidP="00897773">
      <w:pPr>
        <w:jc w:val="both"/>
        <w:rPr>
          <w:szCs w:val="26"/>
        </w:rPr>
      </w:pPr>
      <w:r w:rsidRPr="00897773">
        <w:rPr>
          <w:szCs w:val="26"/>
        </w:rPr>
        <w:t xml:space="preserve">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по предоставлению государственных и муниципальных услуг» </w:t>
      </w:r>
      <w:r>
        <w:rPr>
          <w:szCs w:val="26"/>
        </w:rPr>
        <w:t xml:space="preserve"> </w:t>
      </w:r>
      <w:r w:rsidRPr="00897773">
        <w:rPr>
          <w:szCs w:val="26"/>
        </w:rPr>
        <w:t xml:space="preserve"> (далее – МАУ «МФЦ»).</w:t>
      </w:r>
    </w:p>
    <w:p w:rsidR="00897773" w:rsidRPr="00897773" w:rsidRDefault="00897773" w:rsidP="00897773">
      <w:pPr>
        <w:jc w:val="both"/>
        <w:rPr>
          <w:szCs w:val="26"/>
        </w:rPr>
      </w:pPr>
    </w:p>
    <w:p w:rsidR="00A64B50" w:rsidRPr="00897773" w:rsidRDefault="00A64B50" w:rsidP="00897773">
      <w:pPr>
        <w:tabs>
          <w:tab w:val="left" w:pos="10490"/>
        </w:tabs>
        <w:autoSpaceDE w:val="0"/>
        <w:jc w:val="center"/>
        <w:rPr>
          <w:szCs w:val="26"/>
        </w:rPr>
      </w:pPr>
      <w:r w:rsidRPr="00897773">
        <w:rPr>
          <w:szCs w:val="26"/>
        </w:rPr>
        <w:t>Нормативные правовые акты, регулирующие предоставление</w:t>
      </w:r>
    </w:p>
    <w:p w:rsidR="00A64B50" w:rsidRPr="00897773" w:rsidRDefault="00A64B50" w:rsidP="00897773">
      <w:pPr>
        <w:tabs>
          <w:tab w:val="left" w:pos="10490"/>
        </w:tabs>
        <w:autoSpaceDE w:val="0"/>
        <w:jc w:val="center"/>
        <w:rPr>
          <w:szCs w:val="26"/>
        </w:rPr>
      </w:pPr>
      <w:r w:rsidRPr="00897773">
        <w:rPr>
          <w:szCs w:val="26"/>
        </w:rPr>
        <w:t>муниципальной услуги</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 xml:space="preserve">1.3. Предоставление муниципальной услуги осуществляется в соответствии </w:t>
      </w:r>
      <w:proofErr w:type="gramStart"/>
      <w:r w:rsidRPr="00897773">
        <w:rPr>
          <w:szCs w:val="26"/>
        </w:rPr>
        <w:t>с</w:t>
      </w:r>
      <w:proofErr w:type="gramEnd"/>
      <w:r w:rsidRPr="00897773">
        <w:rPr>
          <w:szCs w:val="26"/>
        </w:rPr>
        <w:t>:</w:t>
      </w:r>
    </w:p>
    <w:p w:rsidR="00A64B50" w:rsidRPr="00897773" w:rsidRDefault="00A64B50" w:rsidP="00897773">
      <w:pPr>
        <w:tabs>
          <w:tab w:val="left" w:pos="10490"/>
        </w:tabs>
        <w:autoSpaceDE w:val="0"/>
        <w:jc w:val="both"/>
        <w:rPr>
          <w:szCs w:val="26"/>
        </w:rPr>
      </w:pPr>
      <w:r w:rsidRPr="00897773">
        <w:rPr>
          <w:szCs w:val="26"/>
        </w:rPr>
        <w:t xml:space="preserve">          - Федеральным  законом от 27.07.2010. № 210-ФЗ «Об организации предоставления государственных и муниципальных услуг»;</w:t>
      </w:r>
    </w:p>
    <w:p w:rsidR="00A64B50" w:rsidRPr="00897773" w:rsidRDefault="00A64B50" w:rsidP="00897773">
      <w:pPr>
        <w:tabs>
          <w:tab w:val="left" w:pos="10490"/>
        </w:tabs>
        <w:autoSpaceDE w:val="0"/>
        <w:jc w:val="both"/>
        <w:rPr>
          <w:rStyle w:val="a7"/>
          <w:b w:val="0"/>
          <w:szCs w:val="26"/>
        </w:rPr>
      </w:pPr>
      <w:r w:rsidRPr="00897773">
        <w:rPr>
          <w:rStyle w:val="a7"/>
          <w:b w:val="0"/>
          <w:szCs w:val="26"/>
        </w:rPr>
        <w:t xml:space="preserve">           - </w:t>
      </w:r>
      <w:r w:rsidR="0052509F" w:rsidRPr="00897773">
        <w:rPr>
          <w:rStyle w:val="a7"/>
          <w:b w:val="0"/>
          <w:szCs w:val="26"/>
        </w:rPr>
        <w:t xml:space="preserve"> </w:t>
      </w:r>
      <w:r w:rsidRPr="00897773">
        <w:rPr>
          <w:rStyle w:val="a7"/>
          <w:b w:val="0"/>
          <w:szCs w:val="26"/>
        </w:rPr>
        <w:t xml:space="preserve">Положением об учете муниципального имущества </w:t>
      </w:r>
      <w:proofErr w:type="spellStart"/>
      <w:r w:rsidR="00C3242F" w:rsidRPr="00897773">
        <w:rPr>
          <w:rStyle w:val="a7"/>
          <w:b w:val="0"/>
          <w:szCs w:val="26"/>
        </w:rPr>
        <w:t>Гигантовского</w:t>
      </w:r>
      <w:proofErr w:type="spellEnd"/>
      <w:r w:rsidR="00C3242F" w:rsidRPr="00897773">
        <w:rPr>
          <w:rStyle w:val="a7"/>
          <w:b w:val="0"/>
          <w:szCs w:val="26"/>
        </w:rPr>
        <w:t xml:space="preserve"> сельского поселения</w:t>
      </w:r>
      <w:r w:rsidRPr="00897773">
        <w:rPr>
          <w:rStyle w:val="a7"/>
          <w:b w:val="0"/>
          <w:szCs w:val="26"/>
        </w:rPr>
        <w:t>, утвержден</w:t>
      </w:r>
      <w:r w:rsidR="0052509F" w:rsidRPr="00897773">
        <w:rPr>
          <w:rStyle w:val="a7"/>
          <w:b w:val="0"/>
          <w:szCs w:val="26"/>
        </w:rPr>
        <w:t>ным Решением Собрания депутатов</w:t>
      </w:r>
      <w:r w:rsidR="008A74D1" w:rsidRPr="00897773">
        <w:rPr>
          <w:rStyle w:val="a7"/>
          <w:b w:val="0"/>
          <w:szCs w:val="26"/>
        </w:rPr>
        <w:t xml:space="preserve"> </w:t>
      </w:r>
      <w:proofErr w:type="spellStart"/>
      <w:r w:rsidR="008A74D1" w:rsidRPr="00897773">
        <w:rPr>
          <w:rStyle w:val="a7"/>
          <w:b w:val="0"/>
          <w:szCs w:val="26"/>
        </w:rPr>
        <w:t>Гигантовского</w:t>
      </w:r>
      <w:proofErr w:type="spellEnd"/>
      <w:r w:rsidR="008A74D1" w:rsidRPr="00897773">
        <w:rPr>
          <w:rStyle w:val="a7"/>
          <w:b w:val="0"/>
          <w:szCs w:val="26"/>
        </w:rPr>
        <w:t xml:space="preserve"> сельского поселения</w:t>
      </w:r>
      <w:r w:rsidR="0052509F" w:rsidRPr="00897773">
        <w:rPr>
          <w:rStyle w:val="a7"/>
          <w:b w:val="0"/>
          <w:szCs w:val="26"/>
        </w:rPr>
        <w:t>;</w:t>
      </w:r>
    </w:p>
    <w:p w:rsidR="0052509F" w:rsidRPr="00897773" w:rsidRDefault="008A74D1" w:rsidP="00897773">
      <w:pPr>
        <w:tabs>
          <w:tab w:val="left" w:pos="10490"/>
        </w:tabs>
        <w:autoSpaceDE w:val="0"/>
        <w:jc w:val="both"/>
        <w:rPr>
          <w:rStyle w:val="a7"/>
          <w:b w:val="0"/>
          <w:szCs w:val="26"/>
        </w:rPr>
      </w:pPr>
      <w:r w:rsidRPr="00897773">
        <w:rPr>
          <w:rStyle w:val="a7"/>
          <w:b w:val="0"/>
          <w:szCs w:val="26"/>
        </w:rPr>
        <w:t xml:space="preserve">          </w:t>
      </w:r>
      <w:r w:rsidR="0052509F" w:rsidRPr="00897773">
        <w:rPr>
          <w:rStyle w:val="a7"/>
          <w:b w:val="0"/>
          <w:szCs w:val="26"/>
        </w:rPr>
        <w:t>- Уставом муниципального образования «</w:t>
      </w:r>
      <w:proofErr w:type="spellStart"/>
      <w:r w:rsidR="0052509F" w:rsidRPr="00897773">
        <w:rPr>
          <w:rStyle w:val="a7"/>
          <w:b w:val="0"/>
          <w:szCs w:val="26"/>
        </w:rPr>
        <w:t>Гигантовское</w:t>
      </w:r>
      <w:proofErr w:type="spellEnd"/>
      <w:r w:rsidR="0052509F" w:rsidRPr="00897773">
        <w:rPr>
          <w:rStyle w:val="a7"/>
          <w:b w:val="0"/>
          <w:szCs w:val="26"/>
        </w:rPr>
        <w:t xml:space="preserve"> сельское поселение»</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center"/>
        <w:rPr>
          <w:szCs w:val="26"/>
        </w:rPr>
      </w:pPr>
      <w:r w:rsidRPr="00897773">
        <w:rPr>
          <w:szCs w:val="26"/>
        </w:rPr>
        <w:t>Описание результатов предоставления муниципальной услуги</w:t>
      </w:r>
    </w:p>
    <w:p w:rsidR="00A64B50" w:rsidRPr="00897773" w:rsidRDefault="00A64B50" w:rsidP="00897773">
      <w:pPr>
        <w:tabs>
          <w:tab w:val="left" w:pos="10490"/>
        </w:tabs>
        <w:autoSpaceDE w:val="0"/>
        <w:jc w:val="both"/>
        <w:rPr>
          <w:szCs w:val="26"/>
        </w:rPr>
      </w:pPr>
    </w:p>
    <w:p w:rsidR="00897773" w:rsidRPr="00897773" w:rsidRDefault="00A64B50" w:rsidP="00897773">
      <w:pPr>
        <w:jc w:val="both"/>
        <w:rPr>
          <w:szCs w:val="26"/>
        </w:rPr>
      </w:pPr>
      <w:r w:rsidRPr="00897773">
        <w:rPr>
          <w:szCs w:val="26"/>
        </w:rPr>
        <w:t xml:space="preserve">1.4. Результатом предоставления муниципальной услуги является </w:t>
      </w:r>
    </w:p>
    <w:p w:rsidR="00897773" w:rsidRPr="00897773" w:rsidRDefault="00897773" w:rsidP="00897773">
      <w:pPr>
        <w:jc w:val="both"/>
        <w:rPr>
          <w:szCs w:val="26"/>
        </w:rPr>
      </w:pPr>
      <w:r w:rsidRPr="00897773">
        <w:rPr>
          <w:szCs w:val="26"/>
        </w:rPr>
        <w:t>Уточнение вида и принадлежности платежей по арендной плате.</w:t>
      </w:r>
    </w:p>
    <w:p w:rsidR="00897773" w:rsidRPr="00897773" w:rsidRDefault="00897773" w:rsidP="00897773">
      <w:pPr>
        <w:jc w:val="both"/>
        <w:rPr>
          <w:szCs w:val="26"/>
        </w:rPr>
      </w:pPr>
      <w:r w:rsidRPr="00897773">
        <w:rPr>
          <w:szCs w:val="26"/>
        </w:rPr>
        <w:t>Возврат излишне оплаченных денежных средств</w:t>
      </w:r>
    </w:p>
    <w:p w:rsidR="00897773" w:rsidRPr="00897773" w:rsidRDefault="00897773" w:rsidP="00897773">
      <w:pPr>
        <w:jc w:val="both"/>
        <w:rPr>
          <w:szCs w:val="26"/>
        </w:rPr>
      </w:pPr>
      <w:r w:rsidRPr="00897773">
        <w:rPr>
          <w:szCs w:val="26"/>
        </w:rPr>
        <w:t xml:space="preserve">Письменное уведомление об отказе в предоставлении услуги. </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center"/>
        <w:rPr>
          <w:szCs w:val="26"/>
        </w:rPr>
      </w:pPr>
      <w:bookmarkStart w:id="0" w:name="_GoBack"/>
      <w:bookmarkEnd w:id="0"/>
      <w:r w:rsidRPr="00897773">
        <w:rPr>
          <w:szCs w:val="26"/>
        </w:rPr>
        <w:t>Описание заявителей на получение результатов предоставления</w:t>
      </w:r>
    </w:p>
    <w:p w:rsidR="00A64B50" w:rsidRPr="00897773" w:rsidRDefault="00A64B50" w:rsidP="00897773">
      <w:pPr>
        <w:tabs>
          <w:tab w:val="left" w:pos="10490"/>
        </w:tabs>
        <w:autoSpaceDE w:val="0"/>
        <w:jc w:val="center"/>
        <w:rPr>
          <w:szCs w:val="26"/>
        </w:rPr>
      </w:pPr>
      <w:r w:rsidRPr="00897773">
        <w:rPr>
          <w:szCs w:val="26"/>
        </w:rPr>
        <w:t>муниципальной услуги</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1.5. Заявителями на получение результатов предоставления муниципальной услуги являются:</w:t>
      </w:r>
    </w:p>
    <w:p w:rsidR="00A64B50" w:rsidRPr="00897773" w:rsidRDefault="00A64B50" w:rsidP="00897773">
      <w:pPr>
        <w:tabs>
          <w:tab w:val="left" w:pos="10490"/>
        </w:tabs>
        <w:autoSpaceDE w:val="0"/>
        <w:jc w:val="both"/>
        <w:rPr>
          <w:szCs w:val="26"/>
        </w:rPr>
      </w:pPr>
      <w:r w:rsidRPr="00897773">
        <w:rPr>
          <w:szCs w:val="26"/>
        </w:rPr>
        <w:t>физические лица;</w:t>
      </w:r>
    </w:p>
    <w:p w:rsidR="00A64B50" w:rsidRPr="00897773" w:rsidRDefault="00A64B50" w:rsidP="00897773">
      <w:pPr>
        <w:tabs>
          <w:tab w:val="left" w:pos="10490"/>
        </w:tabs>
        <w:autoSpaceDE w:val="0"/>
        <w:jc w:val="both"/>
        <w:rPr>
          <w:szCs w:val="26"/>
        </w:rPr>
      </w:pPr>
      <w:r w:rsidRPr="00897773">
        <w:rPr>
          <w:szCs w:val="26"/>
        </w:rPr>
        <w:t>юридические лица;</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center"/>
        <w:rPr>
          <w:b/>
          <w:szCs w:val="26"/>
        </w:rPr>
      </w:pPr>
      <w:r w:rsidRPr="00897773">
        <w:rPr>
          <w:b/>
          <w:szCs w:val="26"/>
        </w:rPr>
        <w:t>2. Требования к порядку предоставления</w:t>
      </w:r>
      <w:r w:rsidR="003C5CE5" w:rsidRPr="00897773">
        <w:rPr>
          <w:b/>
          <w:szCs w:val="26"/>
        </w:rPr>
        <w:t xml:space="preserve"> </w:t>
      </w:r>
      <w:r w:rsidRPr="00897773">
        <w:rPr>
          <w:b/>
          <w:szCs w:val="26"/>
        </w:rPr>
        <w:t>муниципальной услуги</w:t>
      </w:r>
    </w:p>
    <w:p w:rsidR="00A64B50" w:rsidRPr="00897773" w:rsidRDefault="00A64B50" w:rsidP="00897773">
      <w:pPr>
        <w:tabs>
          <w:tab w:val="left" w:pos="10490"/>
        </w:tabs>
        <w:autoSpaceDE w:val="0"/>
        <w:jc w:val="center"/>
        <w:rPr>
          <w:szCs w:val="26"/>
        </w:rPr>
      </w:pPr>
    </w:p>
    <w:p w:rsidR="00A64B50" w:rsidRPr="00897773" w:rsidRDefault="00A64B50" w:rsidP="00897773">
      <w:pPr>
        <w:tabs>
          <w:tab w:val="left" w:pos="10490"/>
        </w:tabs>
        <w:autoSpaceDE w:val="0"/>
        <w:jc w:val="center"/>
        <w:rPr>
          <w:szCs w:val="26"/>
        </w:rPr>
      </w:pPr>
      <w:r w:rsidRPr="00897773">
        <w:rPr>
          <w:szCs w:val="26"/>
        </w:rPr>
        <w:t>Порядок информирования о правилах предоставления</w:t>
      </w:r>
      <w:r w:rsidR="003C5CE5" w:rsidRPr="00897773">
        <w:rPr>
          <w:szCs w:val="26"/>
        </w:rPr>
        <w:t xml:space="preserve"> </w:t>
      </w:r>
      <w:r w:rsidRPr="00897773">
        <w:rPr>
          <w:szCs w:val="26"/>
        </w:rPr>
        <w:t>муниципальной услуги</w:t>
      </w:r>
    </w:p>
    <w:p w:rsidR="00A64B50" w:rsidRPr="00897773" w:rsidRDefault="00A64B50" w:rsidP="00897773">
      <w:pPr>
        <w:tabs>
          <w:tab w:val="left" w:pos="10490"/>
        </w:tabs>
        <w:autoSpaceDE w:val="0"/>
        <w:jc w:val="center"/>
        <w:rPr>
          <w:szCs w:val="26"/>
        </w:rPr>
      </w:pPr>
    </w:p>
    <w:p w:rsidR="00A64B50" w:rsidRPr="00897773" w:rsidRDefault="00A64B50" w:rsidP="00897773">
      <w:pPr>
        <w:tabs>
          <w:tab w:val="left" w:pos="10490"/>
        </w:tabs>
        <w:autoSpaceDE w:val="0"/>
        <w:jc w:val="both"/>
        <w:rPr>
          <w:szCs w:val="26"/>
        </w:rPr>
      </w:pPr>
      <w:r w:rsidRPr="00897773">
        <w:rPr>
          <w:szCs w:val="26"/>
        </w:rPr>
        <w:t xml:space="preserve">2.1. Информацию о месте нахождения, графике работы </w:t>
      </w:r>
      <w:r w:rsidR="008A74D1" w:rsidRPr="00897773">
        <w:rPr>
          <w:szCs w:val="26"/>
        </w:rPr>
        <w:t>Администрации</w:t>
      </w:r>
      <w:r w:rsidRPr="00897773">
        <w:rPr>
          <w:szCs w:val="26"/>
        </w:rPr>
        <w:t xml:space="preserve"> и МФЦ, а также о порядке предоставления услуги, перечне документов, необходимых для ее получения, можно получить, используя:</w:t>
      </w:r>
    </w:p>
    <w:p w:rsidR="00A64B50" w:rsidRPr="00897773" w:rsidRDefault="00A64B50" w:rsidP="00897773">
      <w:pPr>
        <w:tabs>
          <w:tab w:val="left" w:pos="10490"/>
        </w:tabs>
        <w:autoSpaceDE w:val="0"/>
        <w:jc w:val="both"/>
        <w:rPr>
          <w:szCs w:val="26"/>
        </w:rPr>
      </w:pPr>
      <w:r w:rsidRPr="00897773">
        <w:rPr>
          <w:szCs w:val="26"/>
        </w:rPr>
        <w:t>индивидуальную консультацию (пункты 2.3. – 2.5. настоящего Регламента);</w:t>
      </w:r>
    </w:p>
    <w:p w:rsidR="00A64B50" w:rsidRPr="00897773" w:rsidRDefault="00A64B50" w:rsidP="00897773">
      <w:pPr>
        <w:tabs>
          <w:tab w:val="left" w:pos="10490"/>
        </w:tabs>
        <w:autoSpaceDE w:val="0"/>
        <w:jc w:val="both"/>
        <w:rPr>
          <w:szCs w:val="26"/>
        </w:rPr>
      </w:pPr>
      <w:r w:rsidRPr="00897773">
        <w:rPr>
          <w:szCs w:val="26"/>
        </w:rPr>
        <w:t xml:space="preserve">Интернет-сайт Администрации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по адресу </w:t>
      </w:r>
      <w:hyperlink r:id="rId8" w:history="1">
        <w:r w:rsidR="004B4A55" w:rsidRPr="00897773">
          <w:rPr>
            <w:rStyle w:val="a8"/>
            <w:szCs w:val="26"/>
          </w:rPr>
          <w:t>www.</w:t>
        </w:r>
        <w:r w:rsidR="004B4A55" w:rsidRPr="00897773">
          <w:rPr>
            <w:rStyle w:val="a8"/>
            <w:szCs w:val="26"/>
            <w:lang w:val="en-US"/>
          </w:rPr>
          <w:t>gigant</w:t>
        </w:r>
        <w:r w:rsidR="004B4A55" w:rsidRPr="00897773">
          <w:rPr>
            <w:rStyle w:val="a8"/>
            <w:szCs w:val="26"/>
          </w:rPr>
          <w:t>/</w:t>
        </w:r>
        <w:r w:rsidR="004B4A55" w:rsidRPr="00897773">
          <w:rPr>
            <w:rStyle w:val="a8"/>
            <w:szCs w:val="26"/>
            <w:lang w:val="en-US"/>
          </w:rPr>
          <w:t>ru</w:t>
        </w:r>
      </w:hyperlink>
      <w:r w:rsidRPr="00897773">
        <w:rPr>
          <w:szCs w:val="26"/>
        </w:rPr>
        <w:t xml:space="preserve"> в разделе </w:t>
      </w:r>
      <w:r w:rsidR="008A74D1" w:rsidRPr="00897773">
        <w:rPr>
          <w:szCs w:val="26"/>
        </w:rPr>
        <w:t>Администрации</w:t>
      </w:r>
      <w:r w:rsidRPr="00897773">
        <w:rPr>
          <w:szCs w:val="26"/>
        </w:rPr>
        <w:t xml:space="preserve"> и сайт  МФЦ  </w:t>
      </w:r>
      <w:r w:rsidRPr="00897773">
        <w:rPr>
          <w:szCs w:val="26"/>
          <w:lang w:val="en-US"/>
        </w:rPr>
        <w:t>www</w:t>
      </w:r>
      <w:r w:rsidRPr="00897773">
        <w:rPr>
          <w:szCs w:val="26"/>
        </w:rPr>
        <w:t>.</w:t>
      </w:r>
      <w:proofErr w:type="spellStart"/>
      <w:r w:rsidRPr="00897773">
        <w:rPr>
          <w:szCs w:val="26"/>
          <w:lang w:val="en-US"/>
        </w:rPr>
        <w:t>salskmfc</w:t>
      </w:r>
      <w:proofErr w:type="spellEnd"/>
      <w:r w:rsidRPr="00897773">
        <w:rPr>
          <w:szCs w:val="26"/>
        </w:rPr>
        <w:t>.</w:t>
      </w:r>
      <w:proofErr w:type="spellStart"/>
      <w:r w:rsidRPr="00897773">
        <w:rPr>
          <w:szCs w:val="26"/>
          <w:lang w:val="en-US"/>
        </w:rPr>
        <w:t>ru</w:t>
      </w:r>
      <w:proofErr w:type="spellEnd"/>
      <w:r w:rsidRPr="00897773">
        <w:rPr>
          <w:szCs w:val="26"/>
        </w:rPr>
        <w:t>;</w:t>
      </w:r>
    </w:p>
    <w:p w:rsidR="00A64B50" w:rsidRPr="00897773" w:rsidRDefault="00A64B50" w:rsidP="00897773">
      <w:pPr>
        <w:tabs>
          <w:tab w:val="left" w:pos="10490"/>
        </w:tabs>
        <w:autoSpaceDE w:val="0"/>
        <w:jc w:val="both"/>
        <w:rPr>
          <w:szCs w:val="26"/>
        </w:rPr>
      </w:pPr>
      <w:r w:rsidRPr="00897773">
        <w:rPr>
          <w:szCs w:val="26"/>
        </w:rPr>
        <w:t>2.2.  Любое заинтересованное лицо может получить информацию по процедуре предоставления муниципальной услуги следующим способом:</w:t>
      </w:r>
    </w:p>
    <w:p w:rsidR="00A64B50" w:rsidRPr="00897773" w:rsidRDefault="00A64B50" w:rsidP="00897773">
      <w:pPr>
        <w:tabs>
          <w:tab w:val="left" w:pos="10490"/>
        </w:tabs>
        <w:autoSpaceDE w:val="0"/>
        <w:jc w:val="both"/>
        <w:rPr>
          <w:szCs w:val="26"/>
        </w:rPr>
      </w:pPr>
      <w:r w:rsidRPr="00897773">
        <w:rPr>
          <w:szCs w:val="26"/>
        </w:rPr>
        <w:t>индивидуальная консультация по телефону;</w:t>
      </w:r>
    </w:p>
    <w:p w:rsidR="00A64B50" w:rsidRPr="00897773" w:rsidRDefault="00A64B50" w:rsidP="00897773">
      <w:pPr>
        <w:tabs>
          <w:tab w:val="left" w:pos="10490"/>
        </w:tabs>
        <w:autoSpaceDE w:val="0"/>
        <w:jc w:val="both"/>
        <w:rPr>
          <w:szCs w:val="26"/>
        </w:rPr>
      </w:pPr>
      <w:r w:rsidRPr="00897773">
        <w:rPr>
          <w:szCs w:val="26"/>
        </w:rPr>
        <w:t>индивидуальная консультация по почте;</w:t>
      </w:r>
    </w:p>
    <w:p w:rsidR="00A64B50" w:rsidRPr="00897773" w:rsidRDefault="00A64B50" w:rsidP="00897773">
      <w:pPr>
        <w:tabs>
          <w:tab w:val="left" w:pos="10490"/>
        </w:tabs>
        <w:autoSpaceDE w:val="0"/>
        <w:jc w:val="both"/>
        <w:rPr>
          <w:szCs w:val="26"/>
        </w:rPr>
      </w:pPr>
      <w:r w:rsidRPr="00897773">
        <w:rPr>
          <w:szCs w:val="26"/>
        </w:rPr>
        <w:lastRenderedPageBreak/>
        <w:t>индивидуальная консультация по электронной почте;</w:t>
      </w:r>
    </w:p>
    <w:p w:rsidR="00A64B50" w:rsidRPr="00897773" w:rsidRDefault="00A64B50" w:rsidP="00897773">
      <w:pPr>
        <w:tabs>
          <w:tab w:val="left" w:pos="10490"/>
        </w:tabs>
        <w:autoSpaceDE w:val="0"/>
        <w:jc w:val="both"/>
        <w:rPr>
          <w:szCs w:val="26"/>
        </w:rPr>
      </w:pPr>
      <w:r w:rsidRPr="00897773">
        <w:rPr>
          <w:szCs w:val="26"/>
        </w:rPr>
        <w:t xml:space="preserve">на Интернет-сайте Администрации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в разделе </w:t>
      </w:r>
      <w:r w:rsidR="008A74D1" w:rsidRPr="00897773">
        <w:rPr>
          <w:szCs w:val="26"/>
        </w:rPr>
        <w:t>Администрации</w:t>
      </w:r>
      <w:r w:rsidRPr="00897773">
        <w:rPr>
          <w:szCs w:val="26"/>
        </w:rPr>
        <w:t xml:space="preserve"> и сайте  МФЦ.</w:t>
      </w:r>
    </w:p>
    <w:p w:rsidR="00A64B50" w:rsidRPr="00897773" w:rsidRDefault="00A64B50" w:rsidP="00897773">
      <w:pPr>
        <w:tabs>
          <w:tab w:val="left" w:pos="10490"/>
        </w:tabs>
        <w:autoSpaceDE w:val="0"/>
        <w:jc w:val="both"/>
        <w:rPr>
          <w:szCs w:val="26"/>
        </w:rPr>
      </w:pPr>
      <w:r w:rsidRPr="00897773">
        <w:rPr>
          <w:szCs w:val="26"/>
        </w:rPr>
        <w:t xml:space="preserve">Контактные координаты </w:t>
      </w:r>
      <w:r w:rsidR="008A74D1" w:rsidRPr="00897773">
        <w:rPr>
          <w:szCs w:val="26"/>
        </w:rPr>
        <w:t>Администрации</w:t>
      </w:r>
      <w:r w:rsidRPr="00897773">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A64B50" w:rsidRPr="00897773" w:rsidRDefault="00A64B50" w:rsidP="00897773">
      <w:pPr>
        <w:tabs>
          <w:tab w:val="left" w:pos="10490"/>
        </w:tabs>
        <w:autoSpaceDE w:val="0"/>
        <w:jc w:val="both"/>
        <w:rPr>
          <w:szCs w:val="26"/>
        </w:rPr>
      </w:pPr>
      <w:r w:rsidRPr="00897773">
        <w:rPr>
          <w:szCs w:val="26"/>
        </w:rPr>
        <w:t>2.3. Индивидуальная консультация по телефону.</w:t>
      </w:r>
    </w:p>
    <w:p w:rsidR="00A64B50" w:rsidRPr="00897773" w:rsidRDefault="00A64B50" w:rsidP="00897773">
      <w:pPr>
        <w:tabs>
          <w:tab w:val="left" w:pos="10490"/>
        </w:tabs>
        <w:autoSpaceDE w:val="0"/>
        <w:jc w:val="both"/>
        <w:rPr>
          <w:szCs w:val="26"/>
        </w:rPr>
      </w:pPr>
      <w:r w:rsidRPr="00897773">
        <w:rPr>
          <w:szCs w:val="26"/>
        </w:rPr>
        <w:t>Ответ на телефонный звонок должен начинаться с информации о наименовании органа, в который позвонил гражданин.</w:t>
      </w:r>
    </w:p>
    <w:p w:rsidR="00A64B50" w:rsidRPr="00897773" w:rsidRDefault="00A64B50" w:rsidP="00897773">
      <w:pPr>
        <w:tabs>
          <w:tab w:val="left" w:pos="10490"/>
        </w:tabs>
        <w:autoSpaceDE w:val="0"/>
        <w:jc w:val="both"/>
        <w:rPr>
          <w:szCs w:val="26"/>
        </w:rPr>
      </w:pPr>
      <w:r w:rsidRPr="00897773">
        <w:rPr>
          <w:szCs w:val="26"/>
        </w:rPr>
        <w:t>Время разговора не должно превышать 10 минут.</w:t>
      </w:r>
    </w:p>
    <w:p w:rsidR="00A64B50" w:rsidRPr="00897773" w:rsidRDefault="00A64B50" w:rsidP="00897773">
      <w:pPr>
        <w:tabs>
          <w:tab w:val="left" w:pos="10490"/>
        </w:tabs>
        <w:autoSpaceDE w:val="0"/>
        <w:jc w:val="both"/>
        <w:rPr>
          <w:szCs w:val="26"/>
        </w:rPr>
      </w:pPr>
      <w:r w:rsidRPr="00897773">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8A74D1" w:rsidRPr="00897773">
        <w:rPr>
          <w:szCs w:val="26"/>
        </w:rPr>
        <w:t>Администрации</w:t>
      </w:r>
      <w:r w:rsidRPr="00897773">
        <w:rPr>
          <w:szCs w:val="26"/>
        </w:rPr>
        <w:t>, которые располагают необходимыми сведениями.</w:t>
      </w:r>
    </w:p>
    <w:p w:rsidR="00A64B50" w:rsidRPr="00897773" w:rsidRDefault="00A64B50" w:rsidP="00897773">
      <w:pPr>
        <w:tabs>
          <w:tab w:val="left" w:pos="10490"/>
        </w:tabs>
        <w:autoSpaceDE w:val="0"/>
        <w:jc w:val="both"/>
        <w:rPr>
          <w:szCs w:val="26"/>
        </w:rPr>
      </w:pPr>
      <w:r w:rsidRPr="00897773">
        <w:rPr>
          <w:szCs w:val="26"/>
        </w:rPr>
        <w:t>2.4. Индивидуальная консультация по почте.</w:t>
      </w:r>
    </w:p>
    <w:p w:rsidR="00A64B50" w:rsidRPr="00897773" w:rsidRDefault="00A64B50" w:rsidP="00897773">
      <w:pPr>
        <w:tabs>
          <w:tab w:val="left" w:pos="10490"/>
        </w:tabs>
        <w:autoSpaceDE w:val="0"/>
        <w:jc w:val="both"/>
        <w:rPr>
          <w:szCs w:val="26"/>
        </w:rPr>
      </w:pPr>
      <w:r w:rsidRPr="00897773">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897773">
        <w:rPr>
          <w:szCs w:val="26"/>
          <w:shd w:val="clear" w:color="auto" w:fill="FFFFFF"/>
        </w:rPr>
        <w:t>не превышающий 25 рабочих</w:t>
      </w:r>
      <w:r w:rsidRPr="00897773">
        <w:rPr>
          <w:szCs w:val="26"/>
        </w:rPr>
        <w:t xml:space="preserve"> дней с момента поступления письменного обращения.</w:t>
      </w:r>
    </w:p>
    <w:p w:rsidR="00A64B50" w:rsidRPr="00897773" w:rsidRDefault="00A64B50" w:rsidP="00897773">
      <w:pPr>
        <w:tabs>
          <w:tab w:val="left" w:pos="10490"/>
        </w:tabs>
        <w:autoSpaceDE w:val="0"/>
        <w:jc w:val="both"/>
        <w:rPr>
          <w:szCs w:val="26"/>
        </w:rPr>
      </w:pPr>
      <w:r w:rsidRPr="00897773">
        <w:rPr>
          <w:szCs w:val="26"/>
        </w:rPr>
        <w:t>Датой получения обращения является дата регистрации входящего обращения.</w:t>
      </w:r>
    </w:p>
    <w:p w:rsidR="00A64B50" w:rsidRPr="00897773" w:rsidRDefault="00A64B50" w:rsidP="00897773">
      <w:pPr>
        <w:tabs>
          <w:tab w:val="left" w:pos="10490"/>
        </w:tabs>
        <w:autoSpaceDE w:val="0"/>
        <w:jc w:val="both"/>
        <w:rPr>
          <w:szCs w:val="26"/>
        </w:rPr>
      </w:pPr>
      <w:r w:rsidRPr="00897773">
        <w:rPr>
          <w:szCs w:val="26"/>
        </w:rPr>
        <w:t>2.5. Индивидуальная консультация по электронной почте.</w:t>
      </w:r>
    </w:p>
    <w:p w:rsidR="00A64B50" w:rsidRPr="00897773" w:rsidRDefault="00A64B50" w:rsidP="00897773">
      <w:pPr>
        <w:tabs>
          <w:tab w:val="left" w:pos="10490"/>
        </w:tabs>
        <w:autoSpaceDE w:val="0"/>
        <w:jc w:val="both"/>
        <w:rPr>
          <w:szCs w:val="26"/>
        </w:rPr>
      </w:pPr>
      <w:r w:rsidRPr="00897773">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A64B50" w:rsidRPr="00897773" w:rsidRDefault="00A64B50" w:rsidP="00897773">
      <w:pPr>
        <w:tabs>
          <w:tab w:val="left" w:pos="10490"/>
        </w:tabs>
        <w:autoSpaceDE w:val="0"/>
        <w:jc w:val="both"/>
        <w:rPr>
          <w:szCs w:val="26"/>
        </w:rPr>
      </w:pPr>
      <w:r w:rsidRPr="00897773">
        <w:rPr>
          <w:szCs w:val="26"/>
        </w:rPr>
        <w:t>Датой поступления обращения является дата регистрации входящего сообщения.</w:t>
      </w:r>
    </w:p>
    <w:p w:rsidR="00A64B50" w:rsidRPr="00897773" w:rsidRDefault="00A64B50" w:rsidP="00897773">
      <w:pPr>
        <w:tabs>
          <w:tab w:val="left" w:pos="10490"/>
        </w:tabs>
        <w:autoSpaceDE w:val="0"/>
        <w:jc w:val="both"/>
        <w:rPr>
          <w:szCs w:val="26"/>
        </w:rPr>
      </w:pPr>
      <w:r w:rsidRPr="00897773">
        <w:rPr>
          <w:szCs w:val="26"/>
        </w:rPr>
        <w:t xml:space="preserve">2.6. Интернет-сайт Администрации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в разделе </w:t>
      </w:r>
      <w:r w:rsidR="008A74D1" w:rsidRPr="00897773">
        <w:rPr>
          <w:szCs w:val="26"/>
        </w:rPr>
        <w:t>Администрации</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w:t>
      </w:r>
    </w:p>
    <w:p w:rsidR="00A64B50" w:rsidRPr="00897773" w:rsidRDefault="00A64B50" w:rsidP="00897773">
      <w:pPr>
        <w:tabs>
          <w:tab w:val="left" w:pos="10490"/>
        </w:tabs>
        <w:autoSpaceDE w:val="0"/>
        <w:jc w:val="both"/>
        <w:rPr>
          <w:szCs w:val="26"/>
        </w:rPr>
      </w:pPr>
      <w:r w:rsidRPr="00897773">
        <w:rPr>
          <w:szCs w:val="26"/>
        </w:rPr>
        <w:t xml:space="preserve">В сети Интернет на официальном сайте Администрации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в разделе </w:t>
      </w:r>
      <w:r w:rsidR="008A74D1" w:rsidRPr="00897773">
        <w:rPr>
          <w:szCs w:val="26"/>
        </w:rPr>
        <w:t>Администрации</w:t>
      </w:r>
      <w:r w:rsidRPr="00897773">
        <w:rPr>
          <w:szCs w:val="26"/>
        </w:rPr>
        <w:t xml:space="preserve"> </w:t>
      </w:r>
      <w:proofErr w:type="spellStart"/>
      <w:r w:rsidR="004B4A55" w:rsidRPr="00897773">
        <w:rPr>
          <w:szCs w:val="26"/>
        </w:rPr>
        <w:t>Гигантовского</w:t>
      </w:r>
      <w:proofErr w:type="spellEnd"/>
      <w:r w:rsidR="004B4A55" w:rsidRPr="00897773">
        <w:rPr>
          <w:szCs w:val="26"/>
        </w:rPr>
        <w:t xml:space="preserve"> сельского поселения</w:t>
      </w:r>
      <w:r w:rsidRPr="00897773">
        <w:rPr>
          <w:szCs w:val="26"/>
        </w:rPr>
        <w:t xml:space="preserve"> должны размещаться следующие информационные материалы:</w:t>
      </w:r>
    </w:p>
    <w:p w:rsidR="00A64B50" w:rsidRPr="00897773" w:rsidRDefault="00A64B50" w:rsidP="00897773">
      <w:pPr>
        <w:tabs>
          <w:tab w:val="left" w:pos="10490"/>
        </w:tabs>
        <w:autoSpaceDE w:val="0"/>
        <w:jc w:val="both"/>
        <w:rPr>
          <w:szCs w:val="26"/>
        </w:rPr>
      </w:pPr>
      <w:r w:rsidRPr="00897773">
        <w:rPr>
          <w:szCs w:val="26"/>
        </w:rPr>
        <w:t>в разделе «</w:t>
      </w:r>
      <w:r w:rsidR="008A74D1" w:rsidRPr="00897773">
        <w:rPr>
          <w:szCs w:val="26"/>
        </w:rPr>
        <w:t>Администраци</w:t>
      </w:r>
      <w:r w:rsidR="004B4A55" w:rsidRPr="00897773">
        <w:rPr>
          <w:szCs w:val="26"/>
        </w:rPr>
        <w:t>я</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полное наименование, почтовый адрес,  адрес электронной почты </w:t>
      </w:r>
      <w:r w:rsidR="008A74D1" w:rsidRPr="00897773">
        <w:rPr>
          <w:szCs w:val="26"/>
        </w:rPr>
        <w:t>Администрации</w:t>
      </w:r>
      <w:r w:rsidRPr="00897773">
        <w:rPr>
          <w:szCs w:val="26"/>
        </w:rPr>
        <w:t>;</w:t>
      </w:r>
    </w:p>
    <w:p w:rsidR="00A64B50" w:rsidRPr="00897773" w:rsidRDefault="00A64B50" w:rsidP="00897773">
      <w:pPr>
        <w:tabs>
          <w:tab w:val="left" w:pos="10490"/>
        </w:tabs>
        <w:autoSpaceDE w:val="0"/>
        <w:jc w:val="both"/>
        <w:rPr>
          <w:szCs w:val="26"/>
        </w:rPr>
      </w:pPr>
      <w:r w:rsidRPr="00897773">
        <w:rPr>
          <w:szCs w:val="26"/>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выписки из реестра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
    <w:p w:rsidR="00A64B50" w:rsidRPr="00897773" w:rsidRDefault="00A64B50" w:rsidP="00897773">
      <w:pPr>
        <w:tabs>
          <w:tab w:val="left" w:pos="10490"/>
        </w:tabs>
        <w:autoSpaceDE w:val="0"/>
        <w:jc w:val="both"/>
        <w:rPr>
          <w:szCs w:val="26"/>
        </w:rPr>
      </w:pPr>
      <w:r w:rsidRPr="00897773">
        <w:rPr>
          <w:szCs w:val="26"/>
        </w:rPr>
        <w:t xml:space="preserve">2.7. Должностные лица </w:t>
      </w:r>
      <w:r w:rsidR="008A74D1" w:rsidRPr="00897773">
        <w:rPr>
          <w:szCs w:val="26"/>
        </w:rPr>
        <w:t>Администрации</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предоставляющие муниципальную услугу:</w:t>
      </w:r>
    </w:p>
    <w:p w:rsidR="00A64B50" w:rsidRPr="00897773" w:rsidRDefault="00A64B50" w:rsidP="00897773">
      <w:pPr>
        <w:tabs>
          <w:tab w:val="left" w:pos="10490"/>
        </w:tabs>
        <w:autoSpaceDE w:val="0"/>
        <w:jc w:val="both"/>
        <w:rPr>
          <w:szCs w:val="26"/>
        </w:rPr>
      </w:pPr>
      <w:r w:rsidRPr="00897773">
        <w:rPr>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64B50" w:rsidRPr="00897773" w:rsidRDefault="00A64B50" w:rsidP="00897773">
      <w:pPr>
        <w:tabs>
          <w:tab w:val="left" w:pos="10490"/>
        </w:tabs>
        <w:autoSpaceDE w:val="0"/>
        <w:jc w:val="both"/>
        <w:rPr>
          <w:szCs w:val="26"/>
        </w:rPr>
      </w:pPr>
      <w:r w:rsidRPr="00897773">
        <w:rPr>
          <w:szCs w:val="26"/>
        </w:rPr>
        <w:lastRenderedPageBreak/>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897773">
        <w:rPr>
          <w:szCs w:val="26"/>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roofErr w:type="gramEnd"/>
    </w:p>
    <w:p w:rsidR="00A64B50" w:rsidRPr="00897773" w:rsidRDefault="00A64B50" w:rsidP="00897773">
      <w:pPr>
        <w:tabs>
          <w:tab w:val="left" w:pos="10490"/>
        </w:tabs>
        <w:autoSpaceDE w:val="0"/>
        <w:jc w:val="both"/>
        <w:rPr>
          <w:szCs w:val="26"/>
        </w:rPr>
      </w:pPr>
      <w:r w:rsidRPr="00897773">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64B50" w:rsidRPr="00897773" w:rsidRDefault="00A64B50" w:rsidP="00897773">
      <w:pPr>
        <w:tabs>
          <w:tab w:val="left" w:pos="10490"/>
        </w:tabs>
        <w:autoSpaceDE w:val="0"/>
        <w:jc w:val="both"/>
        <w:rPr>
          <w:szCs w:val="26"/>
        </w:rPr>
      </w:pPr>
      <w:r w:rsidRPr="00897773">
        <w:rPr>
          <w:szCs w:val="26"/>
        </w:rPr>
        <w:t>Ответы на письменные обращения даются в простой, четкой и понятной форме в письменном виде и должны содержать:</w:t>
      </w:r>
    </w:p>
    <w:p w:rsidR="00A64B50" w:rsidRPr="00897773" w:rsidRDefault="00A64B50" w:rsidP="00897773">
      <w:pPr>
        <w:tabs>
          <w:tab w:val="left" w:pos="10490"/>
        </w:tabs>
        <w:autoSpaceDE w:val="0"/>
        <w:jc w:val="both"/>
        <w:rPr>
          <w:szCs w:val="26"/>
        </w:rPr>
      </w:pPr>
      <w:r w:rsidRPr="00897773">
        <w:rPr>
          <w:szCs w:val="26"/>
        </w:rPr>
        <w:t>ответы на поставленные вопросы;</w:t>
      </w:r>
    </w:p>
    <w:p w:rsidR="00A64B50" w:rsidRPr="00897773" w:rsidRDefault="00A64B50" w:rsidP="00897773">
      <w:pPr>
        <w:tabs>
          <w:tab w:val="left" w:pos="10490"/>
        </w:tabs>
        <w:autoSpaceDE w:val="0"/>
        <w:jc w:val="both"/>
        <w:rPr>
          <w:szCs w:val="26"/>
        </w:rPr>
      </w:pPr>
      <w:r w:rsidRPr="00897773">
        <w:rPr>
          <w:szCs w:val="26"/>
        </w:rPr>
        <w:t>должность, фамилию и инициалы лица, подписавшего ответ;</w:t>
      </w:r>
    </w:p>
    <w:p w:rsidR="00A64B50" w:rsidRPr="00897773" w:rsidRDefault="00A64B50" w:rsidP="00897773">
      <w:pPr>
        <w:tabs>
          <w:tab w:val="left" w:pos="10490"/>
        </w:tabs>
        <w:autoSpaceDE w:val="0"/>
        <w:jc w:val="both"/>
        <w:rPr>
          <w:szCs w:val="26"/>
        </w:rPr>
      </w:pPr>
      <w:r w:rsidRPr="00897773">
        <w:rPr>
          <w:szCs w:val="26"/>
        </w:rPr>
        <w:t>фамилию и инициалы исполнителя;</w:t>
      </w:r>
    </w:p>
    <w:p w:rsidR="00A64B50" w:rsidRPr="00897773" w:rsidRDefault="00A64B50" w:rsidP="00897773">
      <w:pPr>
        <w:tabs>
          <w:tab w:val="left" w:pos="10490"/>
        </w:tabs>
        <w:autoSpaceDE w:val="0"/>
        <w:jc w:val="both"/>
        <w:rPr>
          <w:szCs w:val="26"/>
        </w:rPr>
      </w:pPr>
      <w:r w:rsidRPr="00897773">
        <w:rPr>
          <w:szCs w:val="26"/>
        </w:rPr>
        <w:t>номер телефона исполнителя;</w:t>
      </w:r>
    </w:p>
    <w:p w:rsidR="00A64B50" w:rsidRPr="00897773" w:rsidRDefault="00A64B50" w:rsidP="00897773">
      <w:pPr>
        <w:tabs>
          <w:tab w:val="left" w:pos="10490"/>
        </w:tabs>
        <w:autoSpaceDE w:val="0"/>
        <w:jc w:val="both"/>
        <w:rPr>
          <w:szCs w:val="26"/>
        </w:rPr>
      </w:pPr>
      <w:r w:rsidRPr="00897773">
        <w:rPr>
          <w:szCs w:val="26"/>
        </w:rPr>
        <w:t xml:space="preserve"> 2.8. Срок предоставления результатов муниципальной услуги.</w:t>
      </w:r>
    </w:p>
    <w:p w:rsidR="00A64B50" w:rsidRPr="00897773" w:rsidRDefault="00A64B50" w:rsidP="00897773">
      <w:pPr>
        <w:tabs>
          <w:tab w:val="left" w:pos="10490"/>
        </w:tabs>
        <w:autoSpaceDE w:val="0"/>
        <w:jc w:val="both"/>
        <w:rPr>
          <w:szCs w:val="26"/>
        </w:rPr>
      </w:pPr>
      <w:r w:rsidRPr="00897773">
        <w:rPr>
          <w:szCs w:val="26"/>
        </w:rPr>
        <w:t>Выписки из реестра муниципального имущества представляются в срок, не превышающий 25 рабочих дней со дня регистрации заявления.</w:t>
      </w:r>
    </w:p>
    <w:p w:rsidR="00A64B50" w:rsidRPr="00897773" w:rsidRDefault="00A64B50" w:rsidP="00897773">
      <w:pPr>
        <w:tabs>
          <w:tab w:val="left" w:pos="10490"/>
        </w:tabs>
        <w:autoSpaceDE w:val="0"/>
        <w:jc w:val="both"/>
        <w:rPr>
          <w:szCs w:val="26"/>
        </w:rPr>
      </w:pPr>
      <w:r w:rsidRPr="00897773">
        <w:rPr>
          <w:szCs w:val="26"/>
        </w:rPr>
        <w:t xml:space="preserve">Мотивированный отказ в  предоставление выписки из реестра муниципального имущества  в письменном виде предоставляется заинтересованному лицу в течение 25 календарных дней со дня поступления в </w:t>
      </w:r>
      <w:r w:rsidR="004B4A55" w:rsidRPr="00897773">
        <w:rPr>
          <w:szCs w:val="26"/>
        </w:rPr>
        <w:t>Администрацию</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заявления.</w:t>
      </w:r>
    </w:p>
    <w:p w:rsidR="00A64B50" w:rsidRPr="00897773" w:rsidRDefault="00A64B50" w:rsidP="00897773">
      <w:pPr>
        <w:tabs>
          <w:tab w:val="left" w:pos="10490"/>
        </w:tabs>
        <w:autoSpaceDE w:val="0"/>
        <w:jc w:val="both"/>
        <w:rPr>
          <w:szCs w:val="26"/>
        </w:rPr>
      </w:pPr>
      <w:r w:rsidRPr="00897773">
        <w:rPr>
          <w:szCs w:val="26"/>
        </w:rPr>
        <w:t xml:space="preserve">Приостановление муниципальной услуги   в  предоставление выписки из реестра муниципального имущества    предоставляется заинтересованному  лицу  в  течение  3 календарных     дней   со  дня поступления  в </w:t>
      </w:r>
      <w:r w:rsidR="008A74D1" w:rsidRPr="00897773">
        <w:rPr>
          <w:szCs w:val="26"/>
        </w:rPr>
        <w:t>Администраци</w:t>
      </w:r>
      <w:r w:rsidR="004B4A55" w:rsidRPr="00897773">
        <w:rPr>
          <w:szCs w:val="26"/>
        </w:rPr>
        <w:t>ю</w:t>
      </w:r>
      <w:r w:rsidRPr="00897773">
        <w:rPr>
          <w:szCs w:val="26"/>
        </w:rPr>
        <w:t xml:space="preserve"> заявления.</w:t>
      </w:r>
    </w:p>
    <w:p w:rsidR="00A64B50" w:rsidRPr="00897773" w:rsidRDefault="00A64B50" w:rsidP="00897773">
      <w:pPr>
        <w:tabs>
          <w:tab w:val="left" w:pos="10490"/>
        </w:tabs>
        <w:autoSpaceDE w:val="0"/>
        <w:jc w:val="both"/>
        <w:rPr>
          <w:szCs w:val="26"/>
        </w:rPr>
      </w:pPr>
      <w:r w:rsidRPr="00897773">
        <w:rPr>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center"/>
        <w:rPr>
          <w:szCs w:val="26"/>
        </w:rPr>
      </w:pPr>
      <w:r w:rsidRPr="00897773">
        <w:rPr>
          <w:szCs w:val="26"/>
        </w:rPr>
        <w:t>Порядок подачи обращения о предоставлении муниципальной услуги</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2.9. Обращение о предоставлении муниципальной услуги можно передать следующими способами:</w:t>
      </w:r>
    </w:p>
    <w:p w:rsidR="00A64B50" w:rsidRPr="00897773" w:rsidRDefault="00A64B50" w:rsidP="00897773">
      <w:pPr>
        <w:tabs>
          <w:tab w:val="left" w:pos="10490"/>
        </w:tabs>
        <w:autoSpaceDE w:val="0"/>
        <w:jc w:val="both"/>
        <w:rPr>
          <w:szCs w:val="26"/>
        </w:rPr>
      </w:pPr>
      <w:r w:rsidRPr="00897773">
        <w:rPr>
          <w:szCs w:val="26"/>
        </w:rPr>
        <w:t xml:space="preserve">лично, почтовым отправлением (адрес </w:t>
      </w:r>
      <w:r w:rsidR="008A74D1" w:rsidRPr="00897773">
        <w:rPr>
          <w:szCs w:val="26"/>
        </w:rPr>
        <w:t>Администрации</w:t>
      </w:r>
      <w:r w:rsidRPr="00897773">
        <w:rPr>
          <w:szCs w:val="26"/>
        </w:rPr>
        <w:t xml:space="preserve"> и МФЦ указан в приложении № 3 к настоящему Регламенту).</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 xml:space="preserve">2.10. Перечень документов, представляемых заявителем (его уполномоченным представителем), при обращении в </w:t>
      </w:r>
      <w:r w:rsidR="008A74D1" w:rsidRPr="00897773">
        <w:rPr>
          <w:szCs w:val="26"/>
        </w:rPr>
        <w:t>Администраци</w:t>
      </w:r>
      <w:r w:rsidR="004B4A55" w:rsidRPr="00897773">
        <w:rPr>
          <w:szCs w:val="26"/>
        </w:rPr>
        <w:t xml:space="preserve">ю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или МАУ МФЦ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w:t>
      </w:r>
    </w:p>
    <w:p w:rsidR="00897773" w:rsidRPr="00897773" w:rsidRDefault="00897773" w:rsidP="00897773">
      <w:pPr>
        <w:snapToGrid w:val="0"/>
        <w:jc w:val="both"/>
        <w:rPr>
          <w:szCs w:val="26"/>
        </w:rPr>
      </w:pPr>
      <w:r w:rsidRPr="00897773">
        <w:rPr>
          <w:szCs w:val="26"/>
        </w:rPr>
        <w:t xml:space="preserve">1) заявление на </w:t>
      </w:r>
      <w:r w:rsidRPr="00897773">
        <w:rPr>
          <w:bCs/>
          <w:szCs w:val="26"/>
        </w:rPr>
        <w:t xml:space="preserve">уточнение </w:t>
      </w:r>
      <w:r w:rsidRPr="00897773">
        <w:rPr>
          <w:szCs w:val="26"/>
        </w:rPr>
        <w:t>вида и принадлежности платежей по арендной плате;</w:t>
      </w:r>
    </w:p>
    <w:p w:rsidR="00897773" w:rsidRPr="00897773" w:rsidRDefault="00897773" w:rsidP="00897773">
      <w:pPr>
        <w:snapToGrid w:val="0"/>
        <w:jc w:val="both"/>
        <w:rPr>
          <w:szCs w:val="26"/>
        </w:rPr>
      </w:pPr>
      <w:r w:rsidRPr="00897773">
        <w:rPr>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97773" w:rsidRPr="00897773" w:rsidRDefault="00897773" w:rsidP="00897773">
      <w:pPr>
        <w:snapToGrid w:val="0"/>
        <w:jc w:val="both"/>
        <w:rPr>
          <w:szCs w:val="26"/>
        </w:rPr>
      </w:pPr>
      <w:r w:rsidRPr="00897773">
        <w:rPr>
          <w:szCs w:val="26"/>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97773" w:rsidRPr="00897773" w:rsidRDefault="00897773" w:rsidP="00897773">
      <w:pPr>
        <w:snapToGrid w:val="0"/>
        <w:jc w:val="both"/>
        <w:rPr>
          <w:szCs w:val="26"/>
        </w:rPr>
      </w:pPr>
      <w:r w:rsidRPr="00897773">
        <w:rPr>
          <w:szCs w:val="26"/>
        </w:rPr>
        <w:t>4) копии платежных документов оплаты арендных платежей;</w:t>
      </w:r>
    </w:p>
    <w:p w:rsidR="00897773" w:rsidRPr="00897773" w:rsidRDefault="00897773" w:rsidP="00897773">
      <w:pPr>
        <w:snapToGrid w:val="0"/>
        <w:jc w:val="both"/>
        <w:rPr>
          <w:szCs w:val="26"/>
        </w:rPr>
      </w:pPr>
      <w:r w:rsidRPr="00897773">
        <w:rPr>
          <w:szCs w:val="26"/>
        </w:rPr>
        <w:lastRenderedPageBreak/>
        <w:t>5) банковские реквизиты заявителя.</w:t>
      </w:r>
    </w:p>
    <w:p w:rsidR="00897773" w:rsidRPr="00897773" w:rsidRDefault="00897773" w:rsidP="00897773">
      <w:pPr>
        <w:tabs>
          <w:tab w:val="left" w:pos="240"/>
          <w:tab w:val="left" w:pos="8364"/>
        </w:tabs>
        <w:jc w:val="both"/>
        <w:rPr>
          <w:szCs w:val="26"/>
        </w:rPr>
      </w:pPr>
      <w:r w:rsidRPr="00897773">
        <w:rPr>
          <w:szCs w:val="26"/>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897773" w:rsidRPr="00897773" w:rsidRDefault="00897773" w:rsidP="00897773">
      <w:pPr>
        <w:autoSpaceDE w:val="0"/>
        <w:jc w:val="both"/>
        <w:rPr>
          <w:szCs w:val="26"/>
        </w:rPr>
      </w:pPr>
      <w:r w:rsidRPr="00897773">
        <w:rPr>
          <w:szCs w:val="26"/>
        </w:rPr>
        <w:t>2.7.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органах, органах местного самоуправления:</w:t>
      </w:r>
    </w:p>
    <w:p w:rsidR="00897773" w:rsidRPr="00897773" w:rsidRDefault="00897773" w:rsidP="00897773">
      <w:pPr>
        <w:numPr>
          <w:ilvl w:val="0"/>
          <w:numId w:val="5"/>
        </w:numPr>
        <w:suppressAutoHyphens/>
        <w:autoSpaceDE w:val="0"/>
        <w:ind w:left="0" w:firstLine="0"/>
        <w:jc w:val="both"/>
        <w:rPr>
          <w:szCs w:val="26"/>
        </w:rPr>
      </w:pPr>
      <w:r w:rsidRPr="00897773">
        <w:rPr>
          <w:szCs w:val="26"/>
        </w:rPr>
        <w:t>выписка из Единого государственного реестра юридических лиц, Единого государственного реестра индивидуальных предпринимателей;</w:t>
      </w:r>
    </w:p>
    <w:p w:rsidR="00897773" w:rsidRPr="00897773" w:rsidRDefault="00897773" w:rsidP="00897773">
      <w:pPr>
        <w:numPr>
          <w:ilvl w:val="0"/>
          <w:numId w:val="5"/>
        </w:numPr>
        <w:suppressAutoHyphens/>
        <w:autoSpaceDE w:val="0"/>
        <w:ind w:left="0" w:firstLine="0"/>
        <w:jc w:val="both"/>
        <w:rPr>
          <w:szCs w:val="26"/>
        </w:rPr>
      </w:pPr>
      <w:r w:rsidRPr="00897773">
        <w:rPr>
          <w:szCs w:val="26"/>
        </w:rPr>
        <w:t>заявка на выяснение принадлежности платежей.</w:t>
      </w:r>
    </w:p>
    <w:p w:rsidR="00897773" w:rsidRPr="00897773" w:rsidRDefault="00897773" w:rsidP="00897773">
      <w:pPr>
        <w:autoSpaceDE w:val="0"/>
        <w:jc w:val="both"/>
        <w:rPr>
          <w:szCs w:val="26"/>
        </w:rPr>
      </w:pPr>
      <w:r w:rsidRPr="00897773">
        <w:rPr>
          <w:szCs w:val="26"/>
        </w:rPr>
        <w:t>Документы, перечисленные в настоящем пункте, могут быть представлены заявителем самостоятельно.</w:t>
      </w:r>
    </w:p>
    <w:p w:rsidR="00897773" w:rsidRPr="00897773" w:rsidRDefault="00897773" w:rsidP="00897773">
      <w:pPr>
        <w:tabs>
          <w:tab w:val="left" w:pos="-6096"/>
        </w:tabs>
        <w:autoSpaceDE w:val="0"/>
        <w:jc w:val="both"/>
        <w:rPr>
          <w:szCs w:val="26"/>
        </w:rPr>
      </w:pPr>
      <w:r w:rsidRPr="00897773">
        <w:rPr>
          <w:szCs w:val="26"/>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897773" w:rsidRPr="00897773" w:rsidRDefault="00897773" w:rsidP="00897773">
      <w:pPr>
        <w:autoSpaceDE w:val="0"/>
        <w:jc w:val="both"/>
        <w:rPr>
          <w:szCs w:val="26"/>
        </w:rPr>
      </w:pPr>
      <w:r w:rsidRPr="00897773">
        <w:rPr>
          <w:szCs w:val="26"/>
        </w:rPr>
        <w:t>2.8. При предоставлении муниципальной услуги запрещается требовать от заявителя:</w:t>
      </w:r>
    </w:p>
    <w:p w:rsidR="00897773" w:rsidRPr="00897773" w:rsidRDefault="00897773" w:rsidP="00897773">
      <w:pPr>
        <w:autoSpaceDE w:val="0"/>
        <w:jc w:val="both"/>
        <w:rPr>
          <w:szCs w:val="26"/>
        </w:rPr>
      </w:pPr>
      <w:r w:rsidRPr="00897773">
        <w:rPr>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773" w:rsidRPr="00897773" w:rsidRDefault="00897773" w:rsidP="00897773">
      <w:pPr>
        <w:widowControl w:val="0"/>
        <w:autoSpaceDE w:val="0"/>
        <w:jc w:val="both"/>
        <w:rPr>
          <w:szCs w:val="26"/>
        </w:rPr>
      </w:pPr>
      <w:proofErr w:type="gramStart"/>
      <w:r w:rsidRPr="00897773">
        <w:rPr>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97773">
        <w:rPr>
          <w:szCs w:val="26"/>
        </w:rPr>
        <w:t xml:space="preserve"> 7 № 210-ФЗ «Об организации предоставления государственных и муниципальных услуг».</w:t>
      </w:r>
    </w:p>
    <w:p w:rsidR="00897773" w:rsidRPr="00897773" w:rsidRDefault="00897773" w:rsidP="00897773">
      <w:pPr>
        <w:numPr>
          <w:ilvl w:val="1"/>
          <w:numId w:val="6"/>
        </w:numPr>
        <w:tabs>
          <w:tab w:val="left" w:pos="240"/>
        </w:tabs>
        <w:suppressAutoHyphens/>
        <w:autoSpaceDE w:val="0"/>
        <w:ind w:left="0" w:firstLine="0"/>
        <w:jc w:val="both"/>
        <w:rPr>
          <w:szCs w:val="26"/>
        </w:rPr>
      </w:pPr>
      <w:r w:rsidRPr="00897773">
        <w:rPr>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97773" w:rsidRPr="00897773" w:rsidRDefault="00897773" w:rsidP="00897773">
      <w:pPr>
        <w:tabs>
          <w:tab w:val="left" w:pos="240"/>
        </w:tabs>
        <w:jc w:val="both"/>
        <w:rPr>
          <w:szCs w:val="26"/>
        </w:rPr>
      </w:pPr>
      <w:r w:rsidRPr="00897773">
        <w:rPr>
          <w:szCs w:val="26"/>
        </w:rPr>
        <w:t>2.10. Исчерпывающий перечень оснований для отказа в предоставлении муниципальной услуги:</w:t>
      </w:r>
    </w:p>
    <w:p w:rsidR="00897773" w:rsidRPr="00897773" w:rsidRDefault="00897773" w:rsidP="00897773">
      <w:pPr>
        <w:autoSpaceDE w:val="0"/>
        <w:jc w:val="both"/>
        <w:rPr>
          <w:rStyle w:val="a7"/>
          <w:szCs w:val="26"/>
        </w:rPr>
      </w:pPr>
      <w:r w:rsidRPr="00897773">
        <w:rPr>
          <w:szCs w:val="26"/>
        </w:rPr>
        <w:t>- обращения неправомочного лица</w:t>
      </w:r>
      <w:r w:rsidRPr="00897773">
        <w:rPr>
          <w:rStyle w:val="a7"/>
          <w:szCs w:val="26"/>
        </w:rPr>
        <w:t>;</w:t>
      </w:r>
    </w:p>
    <w:p w:rsidR="00897773" w:rsidRPr="00897773" w:rsidRDefault="00897773" w:rsidP="00897773">
      <w:pPr>
        <w:autoSpaceDE w:val="0"/>
        <w:jc w:val="both"/>
        <w:rPr>
          <w:szCs w:val="26"/>
        </w:rPr>
      </w:pPr>
      <w:r w:rsidRPr="00897773">
        <w:rPr>
          <w:szCs w:val="26"/>
        </w:rPr>
        <w:t>- несоответствие предоставленных документов по форме и содержанию нормам действующего законодательства;</w:t>
      </w:r>
    </w:p>
    <w:p w:rsidR="00897773" w:rsidRPr="00897773" w:rsidRDefault="00897773" w:rsidP="00897773">
      <w:pPr>
        <w:tabs>
          <w:tab w:val="left" w:pos="240"/>
        </w:tabs>
        <w:autoSpaceDE w:val="0"/>
        <w:jc w:val="both"/>
        <w:rPr>
          <w:szCs w:val="26"/>
        </w:rPr>
      </w:pPr>
      <w:r w:rsidRPr="00897773">
        <w:rPr>
          <w:szCs w:val="26"/>
        </w:rPr>
        <w:lastRenderedPageBreak/>
        <w:t xml:space="preserve">  - представление неполного комплекта документов, необходимых для принятия решения о предоставлении государственной услуги, указанных в пункте 2.6. настоящего Регламента.</w:t>
      </w:r>
    </w:p>
    <w:p w:rsidR="00897773" w:rsidRPr="00897773" w:rsidRDefault="00897773" w:rsidP="00897773">
      <w:pPr>
        <w:snapToGrid w:val="0"/>
        <w:jc w:val="both"/>
        <w:rPr>
          <w:szCs w:val="26"/>
        </w:rPr>
      </w:pPr>
      <w:r w:rsidRPr="00897773">
        <w:rPr>
          <w:rFonts w:eastAsia="Times New Roman CYR"/>
          <w:szCs w:val="26"/>
        </w:rPr>
        <w:t xml:space="preserve">2.11. </w:t>
      </w:r>
      <w:r w:rsidRPr="00897773">
        <w:rPr>
          <w:szCs w:val="26"/>
        </w:rPr>
        <w:t>Организация приёма заявителей осуществляется в соответствии с графиком, приведенным в подпункте 1.3. настоящего Регламента.</w:t>
      </w:r>
    </w:p>
    <w:p w:rsidR="00897773" w:rsidRPr="00897773" w:rsidRDefault="00897773" w:rsidP="00897773">
      <w:pPr>
        <w:widowControl w:val="0"/>
        <w:tabs>
          <w:tab w:val="left" w:pos="-6840"/>
        </w:tabs>
        <w:snapToGrid w:val="0"/>
        <w:jc w:val="both"/>
        <w:rPr>
          <w:rFonts w:eastAsia="Times New Roman CYR"/>
          <w:szCs w:val="26"/>
        </w:rPr>
      </w:pPr>
      <w:r w:rsidRPr="00897773">
        <w:rPr>
          <w:rFonts w:eastAsia="Times New Roman CYR"/>
          <w:szCs w:val="26"/>
        </w:rPr>
        <w:t>2.12. Предоставление муниципальной услуги осуществляется без взимания платы.</w:t>
      </w:r>
    </w:p>
    <w:p w:rsidR="00897773" w:rsidRPr="00897773" w:rsidRDefault="00897773" w:rsidP="00897773">
      <w:pPr>
        <w:widowControl w:val="0"/>
        <w:tabs>
          <w:tab w:val="left" w:pos="-6840"/>
        </w:tabs>
        <w:snapToGrid w:val="0"/>
        <w:jc w:val="both"/>
        <w:rPr>
          <w:rFonts w:eastAsia="Times New Roman CYR"/>
          <w:szCs w:val="26"/>
        </w:rPr>
      </w:pPr>
      <w:r w:rsidRPr="00897773">
        <w:rPr>
          <w:rFonts w:eastAsia="Times New Roman CYR"/>
          <w:szCs w:val="26"/>
        </w:rPr>
        <w:t>2.13. Максимальный срок ожидания в очереди при подаче заявления на предоставление муниципальной услуги – не более 15 минут.</w:t>
      </w:r>
    </w:p>
    <w:p w:rsidR="00897773" w:rsidRPr="00897773" w:rsidRDefault="00897773" w:rsidP="00897773">
      <w:pPr>
        <w:widowControl w:val="0"/>
        <w:tabs>
          <w:tab w:val="left" w:pos="1620"/>
        </w:tabs>
        <w:snapToGrid w:val="0"/>
        <w:jc w:val="both"/>
        <w:rPr>
          <w:rFonts w:eastAsia="Times New Roman CYR"/>
          <w:szCs w:val="26"/>
        </w:rPr>
      </w:pPr>
      <w:r w:rsidRPr="00897773">
        <w:rPr>
          <w:rFonts w:eastAsia="Times New Roman CYR"/>
          <w:szCs w:val="26"/>
        </w:rPr>
        <w:t>2.14. Максимальный срок регистрации заявления о предоставлении государственной услуги в журнале регистрации входящей документации – не более 15 минут.</w:t>
      </w:r>
    </w:p>
    <w:p w:rsidR="00897773" w:rsidRPr="00897773" w:rsidRDefault="00897773" w:rsidP="00897773">
      <w:pPr>
        <w:widowControl w:val="0"/>
        <w:tabs>
          <w:tab w:val="left" w:pos="1620"/>
        </w:tabs>
        <w:snapToGrid w:val="0"/>
        <w:jc w:val="both"/>
        <w:rPr>
          <w:rFonts w:eastAsia="Times New Roman CYR"/>
          <w:szCs w:val="26"/>
        </w:rPr>
      </w:pPr>
      <w:r w:rsidRPr="00897773">
        <w:rPr>
          <w:rFonts w:eastAsia="Times New Roman CYR"/>
          <w:szCs w:val="26"/>
        </w:rPr>
        <w:t>Заявление дополнительно проходит регистрацию в системе электронного документооборота администрации</w:t>
      </w:r>
      <w:proofErr w:type="gramStart"/>
      <w:r w:rsidRPr="00897773">
        <w:rPr>
          <w:rFonts w:eastAsia="Times New Roman CYR"/>
          <w:szCs w:val="26"/>
        </w:rPr>
        <w:t xml:space="preserve"> </w:t>
      </w:r>
      <w:r>
        <w:rPr>
          <w:rFonts w:eastAsia="Times New Roman CYR"/>
          <w:szCs w:val="26"/>
        </w:rPr>
        <w:t xml:space="preserve"> </w:t>
      </w:r>
      <w:r w:rsidRPr="00897773">
        <w:rPr>
          <w:rFonts w:eastAsia="Times New Roman CYR"/>
          <w:szCs w:val="26"/>
        </w:rPr>
        <w:t>.</w:t>
      </w:r>
      <w:proofErr w:type="gramEnd"/>
    </w:p>
    <w:p w:rsidR="00897773" w:rsidRPr="00897773" w:rsidRDefault="00897773" w:rsidP="00897773">
      <w:pPr>
        <w:widowControl w:val="0"/>
        <w:tabs>
          <w:tab w:val="left" w:pos="1620"/>
        </w:tabs>
        <w:snapToGrid w:val="0"/>
        <w:jc w:val="both"/>
        <w:rPr>
          <w:szCs w:val="26"/>
        </w:rPr>
      </w:pPr>
      <w:r w:rsidRPr="00897773">
        <w:rPr>
          <w:rFonts w:eastAsia="Times New Roman CYR"/>
          <w:szCs w:val="26"/>
        </w:rPr>
        <w:t xml:space="preserve">2.15. </w:t>
      </w:r>
      <w:r w:rsidRPr="00897773">
        <w:rPr>
          <w:szCs w:val="26"/>
        </w:rPr>
        <w:t>Требования к помещениям, в которых предоставляется услуга:</w:t>
      </w:r>
    </w:p>
    <w:p w:rsidR="00897773" w:rsidRPr="00897773" w:rsidRDefault="00897773" w:rsidP="00897773">
      <w:pPr>
        <w:snapToGrid w:val="0"/>
        <w:jc w:val="both"/>
        <w:rPr>
          <w:szCs w:val="26"/>
        </w:rPr>
      </w:pPr>
      <w:r w:rsidRPr="00897773">
        <w:rPr>
          <w:szCs w:val="26"/>
        </w:rPr>
        <w:t xml:space="preserve">2.15.1. Здание, в котором размещается </w:t>
      </w:r>
      <w:r w:rsidRPr="00897773">
        <w:rPr>
          <w:rFonts w:eastAsia="Times New Roman CYR"/>
          <w:szCs w:val="26"/>
        </w:rPr>
        <w:t xml:space="preserve">Департамент имущественных отношений, потребительского рынка и малого бизнеса администрации </w:t>
      </w:r>
      <w:r>
        <w:rPr>
          <w:rFonts w:eastAsia="Times New Roman CYR"/>
          <w:szCs w:val="26"/>
        </w:rPr>
        <w:t xml:space="preserve"> </w:t>
      </w:r>
      <w:r w:rsidRPr="00897773">
        <w:rPr>
          <w:szCs w:val="26"/>
        </w:rPr>
        <w:t xml:space="preserve"> (далее - здание), должно располагаться в пешеходной доступности от остановок общественного транспорта.</w:t>
      </w:r>
    </w:p>
    <w:p w:rsidR="00897773" w:rsidRPr="00897773" w:rsidRDefault="00897773" w:rsidP="00897773">
      <w:pPr>
        <w:jc w:val="both"/>
        <w:rPr>
          <w:szCs w:val="26"/>
        </w:rPr>
      </w:pPr>
      <w:r w:rsidRPr="00897773">
        <w:rPr>
          <w:szCs w:val="26"/>
        </w:rPr>
        <w:t>2.15.2. В здании предусматривается оборудование доступных мест общественного пользования (туалетов) и хранения верхней одежды посетителей.</w:t>
      </w:r>
    </w:p>
    <w:p w:rsidR="00897773" w:rsidRPr="00897773" w:rsidRDefault="00897773" w:rsidP="00897773">
      <w:pPr>
        <w:jc w:val="both"/>
        <w:rPr>
          <w:szCs w:val="26"/>
        </w:rPr>
      </w:pPr>
      <w:r w:rsidRPr="00897773">
        <w:rPr>
          <w:szCs w:val="26"/>
        </w:rPr>
        <w:t>2.15.3.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97773" w:rsidRPr="00897773" w:rsidRDefault="00897773" w:rsidP="00897773">
      <w:pPr>
        <w:jc w:val="both"/>
        <w:rPr>
          <w:szCs w:val="26"/>
        </w:rPr>
      </w:pPr>
      <w:r w:rsidRPr="00897773">
        <w:rPr>
          <w:szCs w:val="26"/>
        </w:rPr>
        <w:t xml:space="preserve">2.15.4. Помещение для непосредственного взаимодействия </w:t>
      </w:r>
      <w:proofErr w:type="gramStart"/>
      <w:r w:rsidRPr="00897773">
        <w:rPr>
          <w:szCs w:val="26"/>
        </w:rPr>
        <w:t>специалиста</w:t>
      </w:r>
      <w:proofErr w:type="gramEnd"/>
      <w:r w:rsidRPr="00897773">
        <w:rPr>
          <w:szCs w:val="26"/>
        </w:rPr>
        <w:t xml:space="preserve"> оказывающего услугу с заявителями должно быть организовано в виде отдельного кабинета.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897773" w:rsidRPr="00897773" w:rsidRDefault="00897773" w:rsidP="00897773">
      <w:pPr>
        <w:jc w:val="both"/>
        <w:rPr>
          <w:szCs w:val="26"/>
        </w:rPr>
      </w:pPr>
      <w:r w:rsidRPr="00897773">
        <w:rPr>
          <w:szCs w:val="26"/>
        </w:rPr>
        <w:t>2.16. Показателями оценки доступности муниципальной услуги являются:</w:t>
      </w:r>
    </w:p>
    <w:p w:rsidR="00897773" w:rsidRPr="00897773" w:rsidRDefault="00897773" w:rsidP="00897773">
      <w:pPr>
        <w:jc w:val="both"/>
        <w:rPr>
          <w:szCs w:val="26"/>
        </w:rPr>
      </w:pPr>
      <w:r w:rsidRPr="00897773">
        <w:rPr>
          <w:szCs w:val="26"/>
        </w:rPr>
        <w:t>1) транспортная доступность к местам предоставления муниципальной услуги;</w:t>
      </w:r>
    </w:p>
    <w:p w:rsidR="00897773" w:rsidRPr="00897773" w:rsidRDefault="00897773" w:rsidP="00897773">
      <w:pPr>
        <w:jc w:val="both"/>
        <w:rPr>
          <w:szCs w:val="26"/>
        </w:rPr>
      </w:pPr>
      <w:r w:rsidRPr="00897773">
        <w:rPr>
          <w:szCs w:val="26"/>
        </w:rPr>
        <w:t>2) размещение информации о порядке предоставления муниципальной услуги на официальном Интернет-сайте администрации муниципального образования «</w:t>
      </w:r>
      <w:proofErr w:type="spellStart"/>
      <w:r>
        <w:rPr>
          <w:szCs w:val="26"/>
        </w:rPr>
        <w:t>Гигантовское</w:t>
      </w:r>
      <w:proofErr w:type="spellEnd"/>
      <w:r>
        <w:rPr>
          <w:szCs w:val="26"/>
        </w:rPr>
        <w:t xml:space="preserve"> сельское поселение</w:t>
      </w:r>
      <w:r w:rsidRPr="00897773">
        <w:rPr>
          <w:szCs w:val="26"/>
        </w:rPr>
        <w:t>».</w:t>
      </w:r>
    </w:p>
    <w:p w:rsidR="00897773" w:rsidRPr="00897773" w:rsidRDefault="00897773" w:rsidP="00897773">
      <w:pPr>
        <w:jc w:val="both"/>
        <w:rPr>
          <w:szCs w:val="26"/>
        </w:rPr>
      </w:pPr>
      <w:r w:rsidRPr="00897773">
        <w:rPr>
          <w:szCs w:val="26"/>
        </w:rPr>
        <w:t>2.17. Показателями оценки качества предоставления муниципальной услуги являются:</w:t>
      </w:r>
    </w:p>
    <w:p w:rsidR="00897773" w:rsidRPr="00897773" w:rsidRDefault="00897773" w:rsidP="00897773">
      <w:pPr>
        <w:jc w:val="both"/>
        <w:rPr>
          <w:szCs w:val="26"/>
        </w:rPr>
      </w:pPr>
      <w:r w:rsidRPr="00897773">
        <w:rPr>
          <w:szCs w:val="26"/>
        </w:rPr>
        <w:t>1) соблюдение срока предоставления муниципальной услуги;</w:t>
      </w:r>
    </w:p>
    <w:p w:rsidR="00897773" w:rsidRPr="00897773" w:rsidRDefault="00897773" w:rsidP="00897773">
      <w:pPr>
        <w:jc w:val="both"/>
        <w:rPr>
          <w:szCs w:val="26"/>
        </w:rPr>
      </w:pPr>
      <w:r w:rsidRPr="00897773">
        <w:rPr>
          <w:szCs w:val="26"/>
        </w:rPr>
        <w:t>2) соблюдение сроков ожидания в очереди при предоставлении муниципальной услуги;</w:t>
      </w:r>
    </w:p>
    <w:p w:rsidR="00897773" w:rsidRPr="00897773" w:rsidRDefault="00897773" w:rsidP="00897773">
      <w:pPr>
        <w:jc w:val="both"/>
        <w:rPr>
          <w:szCs w:val="26"/>
        </w:rPr>
      </w:pPr>
      <w:r w:rsidRPr="00897773">
        <w:rPr>
          <w:szCs w:val="26"/>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64B50" w:rsidRPr="00897773" w:rsidRDefault="00A64B50" w:rsidP="00897773">
      <w:pPr>
        <w:tabs>
          <w:tab w:val="left" w:pos="10490"/>
        </w:tabs>
        <w:autoSpaceDE w:val="0"/>
        <w:jc w:val="center"/>
        <w:rPr>
          <w:b/>
          <w:szCs w:val="26"/>
        </w:rPr>
      </w:pPr>
      <w:r w:rsidRPr="00897773">
        <w:rPr>
          <w:b/>
          <w:szCs w:val="26"/>
        </w:rPr>
        <w:t>3. Административные процедуры</w:t>
      </w:r>
    </w:p>
    <w:p w:rsidR="00A64B50" w:rsidRPr="00897773" w:rsidRDefault="00A64B50" w:rsidP="00897773">
      <w:pPr>
        <w:tabs>
          <w:tab w:val="left" w:pos="10490"/>
        </w:tabs>
        <w:autoSpaceDE w:val="0"/>
        <w:jc w:val="both"/>
        <w:rPr>
          <w:szCs w:val="26"/>
        </w:rPr>
      </w:pPr>
    </w:p>
    <w:p w:rsidR="00897773" w:rsidRPr="00897773" w:rsidRDefault="00897773" w:rsidP="00897773">
      <w:pPr>
        <w:snapToGrid w:val="0"/>
        <w:jc w:val="both"/>
        <w:rPr>
          <w:szCs w:val="26"/>
        </w:rPr>
      </w:pPr>
      <w:r w:rsidRPr="00897773">
        <w:rPr>
          <w:szCs w:val="26"/>
        </w:rPr>
        <w:t>3.1. Процедура по предоставлению муниципальной услуги</w:t>
      </w:r>
      <w:r w:rsidRPr="00897773">
        <w:rPr>
          <w:color w:val="000000"/>
          <w:szCs w:val="26"/>
        </w:rPr>
        <w:t xml:space="preserve"> </w:t>
      </w:r>
      <w:r w:rsidRPr="00897773">
        <w:rPr>
          <w:szCs w:val="26"/>
        </w:rPr>
        <w:t>включает в себя следующие административные действия:</w:t>
      </w:r>
    </w:p>
    <w:p w:rsidR="00897773" w:rsidRPr="00897773" w:rsidRDefault="00897773" w:rsidP="00897773">
      <w:pPr>
        <w:autoSpaceDE w:val="0"/>
        <w:jc w:val="both"/>
        <w:rPr>
          <w:szCs w:val="26"/>
        </w:rPr>
      </w:pPr>
      <w:r w:rsidRPr="00897773">
        <w:rPr>
          <w:szCs w:val="26"/>
        </w:rPr>
        <w:t>3.1.1. прием и регистрация заявления, проверка оснований предоставления муниципальной услуги;</w:t>
      </w:r>
    </w:p>
    <w:p w:rsidR="00897773" w:rsidRPr="00897773" w:rsidRDefault="00897773" w:rsidP="00897773">
      <w:pPr>
        <w:autoSpaceDE w:val="0"/>
        <w:jc w:val="both"/>
        <w:rPr>
          <w:szCs w:val="26"/>
        </w:rPr>
      </w:pPr>
      <w:proofErr w:type="gramStart"/>
      <w:r w:rsidRPr="00897773">
        <w:rPr>
          <w:szCs w:val="26"/>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897773" w:rsidRPr="00897773" w:rsidRDefault="00897773" w:rsidP="00897773">
      <w:pPr>
        <w:autoSpaceDE w:val="0"/>
        <w:jc w:val="both"/>
        <w:rPr>
          <w:szCs w:val="26"/>
        </w:rPr>
      </w:pPr>
      <w:r w:rsidRPr="00897773">
        <w:rPr>
          <w:szCs w:val="26"/>
        </w:rPr>
        <w:lastRenderedPageBreak/>
        <w:t>3.1.3. подготовка уведомления администратора поступлений в бюджет об уточнении вида и принадлежности поступления, либо решения администратора поступлений в бюджет об уточнении вида и принадлежности поступлений;</w:t>
      </w:r>
    </w:p>
    <w:p w:rsidR="00897773" w:rsidRPr="00897773" w:rsidRDefault="00897773" w:rsidP="00897773">
      <w:pPr>
        <w:numPr>
          <w:ilvl w:val="2"/>
          <w:numId w:val="7"/>
        </w:numPr>
        <w:suppressAutoHyphens/>
        <w:autoSpaceDE w:val="0"/>
        <w:ind w:left="0" w:firstLine="0"/>
        <w:jc w:val="both"/>
        <w:rPr>
          <w:szCs w:val="26"/>
        </w:rPr>
      </w:pPr>
      <w:r w:rsidRPr="00897773">
        <w:rPr>
          <w:szCs w:val="26"/>
        </w:rPr>
        <w:t>отправка уведомления администратора поступлений в бюджет об уточнении вида и принадлежности поступления, либо решения администратора поступлений в бюджет об уточнении вида и принадлежности поступлений;</w:t>
      </w:r>
    </w:p>
    <w:p w:rsidR="00897773" w:rsidRPr="00897773" w:rsidRDefault="00897773" w:rsidP="00897773">
      <w:pPr>
        <w:numPr>
          <w:ilvl w:val="2"/>
          <w:numId w:val="7"/>
        </w:numPr>
        <w:suppressAutoHyphens/>
        <w:autoSpaceDE w:val="0"/>
        <w:ind w:left="0" w:firstLine="0"/>
        <w:jc w:val="both"/>
        <w:rPr>
          <w:szCs w:val="26"/>
        </w:rPr>
      </w:pPr>
      <w:r w:rsidRPr="00897773">
        <w:rPr>
          <w:szCs w:val="26"/>
        </w:rPr>
        <w:t xml:space="preserve">поступление из </w:t>
      </w:r>
      <w:proofErr w:type="spellStart"/>
      <w:r w:rsidRPr="00897773">
        <w:rPr>
          <w:szCs w:val="26"/>
        </w:rPr>
        <w:t>Минимущества</w:t>
      </w:r>
      <w:proofErr w:type="spellEnd"/>
      <w:r w:rsidRPr="00897773">
        <w:rPr>
          <w:szCs w:val="26"/>
        </w:rPr>
        <w:t xml:space="preserve"> Ростовской области справки о перечислении доходов в бюджеты;</w:t>
      </w:r>
    </w:p>
    <w:p w:rsidR="00897773" w:rsidRPr="00897773" w:rsidRDefault="00897773" w:rsidP="00897773">
      <w:pPr>
        <w:autoSpaceDE w:val="0"/>
        <w:jc w:val="both"/>
        <w:rPr>
          <w:szCs w:val="26"/>
        </w:rPr>
      </w:pPr>
      <w:r w:rsidRPr="00897773">
        <w:rPr>
          <w:szCs w:val="26"/>
        </w:rPr>
        <w:t>3.1.5. выдача заявителю документов.</w:t>
      </w:r>
    </w:p>
    <w:p w:rsidR="00897773" w:rsidRPr="00897773" w:rsidRDefault="00897773" w:rsidP="00897773">
      <w:pPr>
        <w:snapToGrid w:val="0"/>
        <w:jc w:val="both"/>
        <w:rPr>
          <w:szCs w:val="26"/>
        </w:rPr>
      </w:pPr>
      <w:r w:rsidRPr="00897773">
        <w:rPr>
          <w:szCs w:val="26"/>
        </w:rPr>
        <w:t>3.2. Прием заявления, проверка оснований предоставления муниципальной услуги.</w:t>
      </w:r>
    </w:p>
    <w:p w:rsidR="00897773" w:rsidRPr="00897773" w:rsidRDefault="00897773" w:rsidP="00897773">
      <w:pPr>
        <w:snapToGrid w:val="0"/>
        <w:jc w:val="both"/>
        <w:rPr>
          <w:rFonts w:eastAsia="Times New Roman CYR"/>
          <w:szCs w:val="26"/>
        </w:rPr>
      </w:pPr>
      <w:r w:rsidRPr="00897773">
        <w:rPr>
          <w:szCs w:val="26"/>
        </w:rPr>
        <w:t xml:space="preserve">3.2.1. </w:t>
      </w:r>
      <w:r w:rsidRPr="00897773">
        <w:rPr>
          <w:rFonts w:eastAsia="Times New Roman CYR"/>
          <w:szCs w:val="26"/>
        </w:rPr>
        <w:t>Основанием для начала осуществления муниципальной услуги является личное обращение заявителя или его уполномоченного представителя, в орган предоставления услуги с комплектом документов, установленных в пункте 2.6. настоящего Регламента.</w:t>
      </w:r>
    </w:p>
    <w:p w:rsidR="00897773" w:rsidRPr="00897773" w:rsidRDefault="00897773" w:rsidP="00897773">
      <w:pPr>
        <w:snapToGrid w:val="0"/>
        <w:jc w:val="both"/>
        <w:rPr>
          <w:rFonts w:eastAsia="Times New Roman CYR"/>
          <w:szCs w:val="26"/>
        </w:rPr>
      </w:pPr>
      <w:r w:rsidRPr="00897773">
        <w:rPr>
          <w:rFonts w:eastAsia="Times New Roman CYR"/>
          <w:szCs w:val="26"/>
        </w:rPr>
        <w:t>3.2.2. Сотрудник органа предоставления услуги, осуществляющий прием заявления и документов (далее – сотрудник), проверяет документ, удостоверяющий личность заявителя, наличие всех необходимых документов исходя из, установленного пунктом 2.6. настоящего Регламента, перечня документов, и проверяет соответствие представленных документов установленным требованиям действующего законодательства Российской Федерации.</w:t>
      </w:r>
    </w:p>
    <w:p w:rsidR="00897773" w:rsidRPr="00897773" w:rsidRDefault="00897773" w:rsidP="00897773">
      <w:pPr>
        <w:jc w:val="both"/>
        <w:rPr>
          <w:szCs w:val="26"/>
        </w:rPr>
      </w:pPr>
      <w:r w:rsidRPr="00897773">
        <w:rPr>
          <w:szCs w:val="26"/>
        </w:rPr>
        <w:t xml:space="preserve">3.2.3. В ходе приема заявления и прилагаемых к нему документов сотрудник органа предоставления услуги осуществляет их проверку </w:t>
      </w:r>
      <w:proofErr w:type="gramStart"/>
      <w:r w:rsidRPr="00897773">
        <w:rPr>
          <w:szCs w:val="26"/>
        </w:rPr>
        <w:t>на</w:t>
      </w:r>
      <w:proofErr w:type="gramEnd"/>
      <w:r w:rsidRPr="00897773">
        <w:rPr>
          <w:szCs w:val="26"/>
        </w:rPr>
        <w:t>:</w:t>
      </w:r>
    </w:p>
    <w:p w:rsidR="00897773" w:rsidRPr="00897773" w:rsidRDefault="00897773" w:rsidP="00897773">
      <w:pPr>
        <w:jc w:val="both"/>
        <w:rPr>
          <w:szCs w:val="26"/>
        </w:rPr>
      </w:pPr>
      <w:r w:rsidRPr="00897773">
        <w:rPr>
          <w:szCs w:val="26"/>
        </w:rPr>
        <w:t>- оформление заявления;</w:t>
      </w:r>
    </w:p>
    <w:p w:rsidR="00897773" w:rsidRPr="00897773" w:rsidRDefault="00897773" w:rsidP="00897773">
      <w:pPr>
        <w:pStyle w:val="ConsPlusNormal"/>
        <w:widowControl/>
        <w:ind w:firstLine="0"/>
        <w:jc w:val="both"/>
        <w:rPr>
          <w:rFonts w:ascii="Times New Roman" w:hAnsi="Times New Roman" w:cs="Times New Roman"/>
          <w:sz w:val="26"/>
          <w:szCs w:val="26"/>
        </w:rPr>
      </w:pPr>
      <w:r w:rsidRPr="00897773">
        <w:rPr>
          <w:rFonts w:ascii="Times New Roman" w:hAnsi="Times New Roman" w:cs="Times New Roman"/>
          <w:sz w:val="26"/>
          <w:szCs w:val="26"/>
        </w:rPr>
        <w:t>- соответствие заявителя требованиям, указанным в пункте 1.2. настоящего Регламента;</w:t>
      </w:r>
    </w:p>
    <w:p w:rsidR="00897773" w:rsidRPr="00897773" w:rsidRDefault="00897773" w:rsidP="00897773">
      <w:pPr>
        <w:pStyle w:val="ConsPlusNormal"/>
        <w:widowControl/>
        <w:ind w:firstLine="0"/>
        <w:jc w:val="both"/>
        <w:rPr>
          <w:rFonts w:ascii="Times New Roman" w:hAnsi="Times New Roman" w:cs="Times New Roman"/>
          <w:sz w:val="26"/>
          <w:szCs w:val="26"/>
        </w:rPr>
      </w:pPr>
      <w:r w:rsidRPr="00897773">
        <w:rPr>
          <w:rFonts w:ascii="Times New Roman" w:hAnsi="Times New Roman" w:cs="Times New Roman"/>
          <w:sz w:val="26"/>
          <w:szCs w:val="26"/>
        </w:rPr>
        <w:t>- комплектность представленных документов в соответствии с пунктом 2.6. настоящего Регламента.</w:t>
      </w:r>
    </w:p>
    <w:p w:rsidR="00897773" w:rsidRPr="00897773" w:rsidRDefault="00897773" w:rsidP="00897773">
      <w:pPr>
        <w:jc w:val="both"/>
        <w:rPr>
          <w:szCs w:val="26"/>
        </w:rPr>
      </w:pPr>
      <w:r w:rsidRPr="00897773">
        <w:rPr>
          <w:szCs w:val="26"/>
        </w:rPr>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897773" w:rsidRPr="00897773" w:rsidRDefault="00897773" w:rsidP="00897773">
      <w:pPr>
        <w:autoSpaceDE w:val="0"/>
        <w:jc w:val="both"/>
        <w:rPr>
          <w:szCs w:val="26"/>
        </w:rPr>
      </w:pPr>
      <w:r w:rsidRPr="00897773">
        <w:rPr>
          <w:szCs w:val="26"/>
        </w:rPr>
        <w:t>3.2.4. В случае</w:t>
      </w:r>
      <w:proofErr w:type="gramStart"/>
      <w:r w:rsidRPr="00897773">
        <w:rPr>
          <w:szCs w:val="26"/>
        </w:rPr>
        <w:t>,</w:t>
      </w:r>
      <w:proofErr w:type="gramEnd"/>
      <w:r w:rsidRPr="00897773">
        <w:rPr>
          <w:szCs w:val="26"/>
        </w:rPr>
        <w:t xml:space="preserve"> если представлен неполный комплект документов, указанных в </w:t>
      </w:r>
      <w:r w:rsidRPr="00897773">
        <w:rPr>
          <w:rStyle w:val="a8"/>
          <w:color w:val="000000"/>
          <w:szCs w:val="26"/>
        </w:rPr>
        <w:t>пункте</w:t>
      </w:r>
      <w:r w:rsidRPr="00897773">
        <w:rPr>
          <w:color w:val="000000"/>
          <w:szCs w:val="26"/>
        </w:rPr>
        <w:t xml:space="preserve"> 2</w:t>
      </w:r>
      <w:r w:rsidRPr="00897773">
        <w:rPr>
          <w:szCs w:val="26"/>
        </w:rPr>
        <w:t>.6. настоящего Регламента, ответственный исполнитель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97773" w:rsidRPr="00897773" w:rsidRDefault="00897773" w:rsidP="00897773">
      <w:pPr>
        <w:autoSpaceDE w:val="0"/>
        <w:jc w:val="both"/>
        <w:rPr>
          <w:szCs w:val="26"/>
        </w:rPr>
      </w:pPr>
      <w:r w:rsidRPr="00897773">
        <w:rPr>
          <w:szCs w:val="26"/>
        </w:rPr>
        <w:t>3.2.5. В случае</w:t>
      </w:r>
      <w:proofErr w:type="gramStart"/>
      <w:r w:rsidRPr="00897773">
        <w:rPr>
          <w:szCs w:val="26"/>
        </w:rPr>
        <w:t>,</w:t>
      </w:r>
      <w:proofErr w:type="gramEnd"/>
      <w:r w:rsidRPr="00897773">
        <w:rPr>
          <w:szCs w:val="26"/>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97773" w:rsidRPr="00897773" w:rsidRDefault="00897773" w:rsidP="00897773">
      <w:pPr>
        <w:autoSpaceDE w:val="0"/>
        <w:jc w:val="both"/>
        <w:rPr>
          <w:szCs w:val="26"/>
        </w:rPr>
      </w:pPr>
      <w:r w:rsidRPr="00897773">
        <w:rPr>
          <w:szCs w:val="26"/>
        </w:rPr>
        <w:t>Максимальный срок подготовки такого письма составляет 5 рабочих дней.</w:t>
      </w:r>
    </w:p>
    <w:p w:rsidR="00897773" w:rsidRPr="00897773" w:rsidRDefault="00897773" w:rsidP="00897773">
      <w:pPr>
        <w:autoSpaceDE w:val="0"/>
        <w:jc w:val="both"/>
        <w:rPr>
          <w:szCs w:val="26"/>
        </w:rPr>
      </w:pPr>
      <w:r w:rsidRPr="00897773">
        <w:rPr>
          <w:szCs w:val="26"/>
        </w:rPr>
        <w:t>3.2.6.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897773" w:rsidRPr="00897773" w:rsidRDefault="00897773" w:rsidP="00897773">
      <w:pPr>
        <w:autoSpaceDE w:val="0"/>
        <w:jc w:val="both"/>
        <w:rPr>
          <w:szCs w:val="26"/>
        </w:rPr>
      </w:pPr>
      <w:r w:rsidRPr="00897773">
        <w:rPr>
          <w:szCs w:val="26"/>
        </w:rPr>
        <w:t>3.2.7.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97773" w:rsidRPr="00897773" w:rsidRDefault="00897773" w:rsidP="00897773">
      <w:pPr>
        <w:autoSpaceDE w:val="0"/>
        <w:jc w:val="both"/>
        <w:rPr>
          <w:szCs w:val="26"/>
        </w:rPr>
      </w:pPr>
      <w:r w:rsidRPr="00897773">
        <w:rPr>
          <w:szCs w:val="26"/>
        </w:rPr>
        <w:t>3.2.8.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897773" w:rsidRPr="00897773" w:rsidRDefault="00897773" w:rsidP="00897773">
      <w:pPr>
        <w:autoSpaceDE w:val="0"/>
        <w:jc w:val="both"/>
        <w:rPr>
          <w:szCs w:val="26"/>
        </w:rPr>
      </w:pPr>
      <w:r w:rsidRPr="00897773">
        <w:rPr>
          <w:szCs w:val="26"/>
        </w:rPr>
        <w:lastRenderedPageBreak/>
        <w:t>3.2.9.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897773" w:rsidRPr="00897773" w:rsidRDefault="00897773" w:rsidP="00897773">
      <w:pPr>
        <w:autoSpaceDE w:val="0"/>
        <w:jc w:val="both"/>
        <w:rPr>
          <w:szCs w:val="26"/>
        </w:rPr>
      </w:pPr>
      <w:r w:rsidRPr="00897773">
        <w:rPr>
          <w:szCs w:val="26"/>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97773" w:rsidRPr="00897773" w:rsidRDefault="00897773" w:rsidP="00897773">
      <w:pPr>
        <w:autoSpaceDE w:val="0"/>
        <w:jc w:val="both"/>
        <w:rPr>
          <w:szCs w:val="26"/>
        </w:rPr>
      </w:pPr>
      <w:r w:rsidRPr="00897773">
        <w:rPr>
          <w:szCs w:val="26"/>
        </w:rPr>
        <w:t>3.3.1. Юридическим фактом, инициирующим начало административной процедуры, является отсутствие в органе предоставления услуги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97773" w:rsidRPr="00897773" w:rsidRDefault="00897773" w:rsidP="00897773">
      <w:pPr>
        <w:autoSpaceDE w:val="0"/>
        <w:jc w:val="both"/>
        <w:rPr>
          <w:szCs w:val="26"/>
        </w:rPr>
      </w:pPr>
      <w:r w:rsidRPr="00897773">
        <w:rPr>
          <w:szCs w:val="26"/>
        </w:rPr>
        <w:t>3.3.2. Ответственный исполнитель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897773" w:rsidRPr="00897773" w:rsidRDefault="00897773" w:rsidP="00897773">
      <w:pPr>
        <w:autoSpaceDE w:val="0"/>
        <w:jc w:val="both"/>
        <w:rPr>
          <w:szCs w:val="26"/>
        </w:rPr>
      </w:pPr>
      <w:r w:rsidRPr="00897773">
        <w:rPr>
          <w:szCs w:val="26"/>
        </w:rPr>
        <w:t>Направление запроса осуществляется по каналам единой системы межведомственного электронного взаимодействия.</w:t>
      </w:r>
    </w:p>
    <w:p w:rsidR="00897773" w:rsidRPr="00897773" w:rsidRDefault="00897773" w:rsidP="00897773">
      <w:pPr>
        <w:autoSpaceDE w:val="0"/>
        <w:jc w:val="both"/>
        <w:rPr>
          <w:szCs w:val="26"/>
        </w:rPr>
      </w:pPr>
      <w:r w:rsidRPr="00897773">
        <w:rPr>
          <w:szCs w:val="26"/>
        </w:rPr>
        <w:t>Максимальный срок выполнения данного действия составляет 10 рабочих дней.</w:t>
      </w:r>
    </w:p>
    <w:p w:rsidR="00897773" w:rsidRPr="00897773" w:rsidRDefault="00897773" w:rsidP="00897773">
      <w:pPr>
        <w:autoSpaceDE w:val="0"/>
        <w:jc w:val="both"/>
        <w:rPr>
          <w:szCs w:val="26"/>
        </w:rPr>
      </w:pPr>
      <w:r w:rsidRPr="00897773">
        <w:rPr>
          <w:szCs w:val="26"/>
        </w:rPr>
        <w:t>3.3.3.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897773" w:rsidRPr="00897773" w:rsidRDefault="00897773" w:rsidP="00897773">
      <w:pPr>
        <w:autoSpaceDE w:val="0"/>
        <w:jc w:val="both"/>
        <w:rPr>
          <w:szCs w:val="26"/>
        </w:rPr>
      </w:pPr>
      <w:r w:rsidRPr="00897773">
        <w:rPr>
          <w:szCs w:val="26"/>
        </w:rPr>
        <w:t xml:space="preserve">3.3.4. Способом фиксации административной процедуры является регистрация запрашиваемых документов либо согласование и подписание </w:t>
      </w:r>
      <w:proofErr w:type="gramStart"/>
      <w:r w:rsidRPr="00897773">
        <w:rPr>
          <w:szCs w:val="26"/>
        </w:rPr>
        <w:t>в адрес заявителя письма об отказе в предоставлении государственной услуги с информированием о возможности</w:t>
      </w:r>
      <w:proofErr w:type="gramEnd"/>
      <w:r w:rsidRPr="00897773">
        <w:rPr>
          <w:szCs w:val="26"/>
        </w:rPr>
        <w:t xml:space="preserve"> повторно представить заявление с приложением необходимого комплекта документов</w:t>
      </w:r>
    </w:p>
    <w:p w:rsidR="00897773" w:rsidRPr="00897773" w:rsidRDefault="00897773" w:rsidP="00897773">
      <w:pPr>
        <w:autoSpaceDE w:val="0"/>
        <w:jc w:val="both"/>
        <w:rPr>
          <w:szCs w:val="26"/>
        </w:rPr>
      </w:pPr>
      <w:r w:rsidRPr="00897773">
        <w:rPr>
          <w:szCs w:val="26"/>
        </w:rPr>
        <w:t>3.4. Уточнение вида и принадлежности платежей по арендной плате и возврат излишне оплаченных денежных средств за муниципальное имущество.</w:t>
      </w:r>
    </w:p>
    <w:p w:rsidR="00897773" w:rsidRPr="00897773" w:rsidRDefault="00897773" w:rsidP="00897773">
      <w:pPr>
        <w:autoSpaceDE w:val="0"/>
        <w:jc w:val="both"/>
        <w:rPr>
          <w:szCs w:val="26"/>
        </w:rPr>
      </w:pPr>
      <w:r w:rsidRPr="00897773">
        <w:rPr>
          <w:szCs w:val="26"/>
        </w:rPr>
        <w:t xml:space="preserve">3.4.1. </w:t>
      </w:r>
      <w:r w:rsidRPr="00897773">
        <w:rPr>
          <w:rFonts w:eastAsia="Times New Roman CYR"/>
          <w:szCs w:val="26"/>
        </w:rPr>
        <w:t xml:space="preserve">Основанием для начала осуществления административной процедуры является </w:t>
      </w:r>
      <w:r w:rsidRPr="00897773">
        <w:rPr>
          <w:szCs w:val="26"/>
        </w:rPr>
        <w:t>наличие полного комплекта документов в органе предоставления услуги для предоставления муниципальной услуги.</w:t>
      </w:r>
    </w:p>
    <w:p w:rsidR="00897773" w:rsidRPr="00897773" w:rsidRDefault="00897773" w:rsidP="00897773">
      <w:pPr>
        <w:autoSpaceDE w:val="0"/>
        <w:jc w:val="both"/>
        <w:rPr>
          <w:szCs w:val="26"/>
        </w:rPr>
      </w:pPr>
      <w:r w:rsidRPr="00897773">
        <w:rPr>
          <w:szCs w:val="26"/>
        </w:rPr>
        <w:t>3.4.2. Ответственный исполнитель осуществляет уточнение вида и принадлежности платежей по арендной плате и возврат излишне оплаченных денежных средств за муниципальное имущество.</w:t>
      </w:r>
    </w:p>
    <w:p w:rsidR="00897773" w:rsidRPr="00897773" w:rsidRDefault="00897773" w:rsidP="00897773">
      <w:pPr>
        <w:autoSpaceDE w:val="0"/>
        <w:jc w:val="both"/>
        <w:rPr>
          <w:szCs w:val="26"/>
        </w:rPr>
      </w:pPr>
      <w:r w:rsidRPr="00897773">
        <w:rPr>
          <w:szCs w:val="26"/>
        </w:rPr>
        <w:t>Максимальный срок выполнения данного действия составляет 7 рабочих дня.</w:t>
      </w:r>
    </w:p>
    <w:p w:rsidR="00897773" w:rsidRPr="00897773" w:rsidRDefault="00897773" w:rsidP="00897773">
      <w:pPr>
        <w:autoSpaceDE w:val="0"/>
        <w:jc w:val="both"/>
        <w:rPr>
          <w:szCs w:val="26"/>
        </w:rPr>
      </w:pPr>
      <w:r w:rsidRPr="00897773">
        <w:rPr>
          <w:szCs w:val="26"/>
        </w:rPr>
        <w:t>3.4.3. Результатом административной процедуры является письменное уведомление об уточнении вида и принадлежности платежей по арендной плате и возврат излишне оплаченных денежных средств за муниципальное имущество.</w:t>
      </w:r>
    </w:p>
    <w:p w:rsidR="00897773" w:rsidRPr="00897773" w:rsidRDefault="00897773" w:rsidP="00897773">
      <w:pPr>
        <w:autoSpaceDE w:val="0"/>
        <w:jc w:val="both"/>
        <w:rPr>
          <w:szCs w:val="26"/>
        </w:rPr>
      </w:pPr>
      <w:r w:rsidRPr="00897773">
        <w:rPr>
          <w:szCs w:val="26"/>
        </w:rPr>
        <w:t>3.4.5. Способом фиксации результата административной процедуры является оформление на бумажном носителе письма об уточнении вида и принадлежности платежей по арендной плате и возврат излишне оплаченных денежных средств за муниципальное имущество.</w:t>
      </w:r>
    </w:p>
    <w:p w:rsidR="00897773" w:rsidRPr="00897773" w:rsidRDefault="00897773" w:rsidP="00897773">
      <w:pPr>
        <w:jc w:val="both"/>
        <w:rPr>
          <w:szCs w:val="26"/>
        </w:rPr>
      </w:pPr>
      <w:r w:rsidRPr="00897773">
        <w:rPr>
          <w:szCs w:val="26"/>
        </w:rPr>
        <w:t>3.5.  Подготовка уточнения вида и принадлежности платежей по арендной плате и возврат излишне оплаченных денежных средств за муниципальное имущество.</w:t>
      </w:r>
    </w:p>
    <w:p w:rsidR="00897773" w:rsidRPr="00897773" w:rsidRDefault="00897773" w:rsidP="00897773">
      <w:pPr>
        <w:autoSpaceDE w:val="0"/>
        <w:jc w:val="both"/>
        <w:rPr>
          <w:szCs w:val="26"/>
        </w:rPr>
      </w:pPr>
      <w:r w:rsidRPr="00897773">
        <w:rPr>
          <w:szCs w:val="26"/>
        </w:rPr>
        <w:t>3.5.1. Ответственный исполнитель обеспечивает подготовку уведомления об уточнении вида и принадлежности платежей по арендной плате либо решение на возврат излишне оплаченных денежных средств за муниципальное имущество.</w:t>
      </w:r>
    </w:p>
    <w:p w:rsidR="00897773" w:rsidRPr="00897773" w:rsidRDefault="00897773" w:rsidP="00897773">
      <w:pPr>
        <w:autoSpaceDE w:val="0"/>
        <w:jc w:val="both"/>
        <w:rPr>
          <w:szCs w:val="26"/>
        </w:rPr>
      </w:pPr>
      <w:r w:rsidRPr="00897773">
        <w:rPr>
          <w:szCs w:val="26"/>
        </w:rPr>
        <w:t>Максимальный срок выполнения данного действия составляет 10 рабочих дней.</w:t>
      </w:r>
    </w:p>
    <w:p w:rsidR="00897773" w:rsidRPr="00897773" w:rsidRDefault="00897773" w:rsidP="00897773">
      <w:pPr>
        <w:autoSpaceDE w:val="0"/>
        <w:jc w:val="both"/>
        <w:rPr>
          <w:szCs w:val="26"/>
        </w:rPr>
      </w:pPr>
      <w:r w:rsidRPr="00897773">
        <w:rPr>
          <w:szCs w:val="26"/>
        </w:rPr>
        <w:lastRenderedPageBreak/>
        <w:t>3.5.2. Ответственный исполнитель передает уведомление об уточнении вида и принадлежности платежей по арендной плате либо решение на возврат излишне оплаченных денежных средств за муниципальное имущество на подпись руководителю органа предоставления муниципальной услуги.</w:t>
      </w:r>
    </w:p>
    <w:p w:rsidR="00897773" w:rsidRPr="00897773" w:rsidRDefault="00897773" w:rsidP="00897773">
      <w:pPr>
        <w:autoSpaceDE w:val="0"/>
        <w:jc w:val="both"/>
        <w:rPr>
          <w:szCs w:val="26"/>
        </w:rPr>
      </w:pPr>
      <w:r w:rsidRPr="00897773">
        <w:rPr>
          <w:szCs w:val="26"/>
        </w:rPr>
        <w:t>Максимальный срок выполнения данного действия составляет 2 рабочих дня.</w:t>
      </w:r>
    </w:p>
    <w:p w:rsidR="00897773" w:rsidRPr="00897773" w:rsidRDefault="00897773" w:rsidP="00897773">
      <w:pPr>
        <w:autoSpaceDE w:val="0"/>
        <w:jc w:val="both"/>
        <w:rPr>
          <w:szCs w:val="26"/>
        </w:rPr>
      </w:pPr>
      <w:r w:rsidRPr="00897773">
        <w:rPr>
          <w:szCs w:val="26"/>
        </w:rPr>
        <w:t xml:space="preserve">3.5.3. В случае возврата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предоставления муниципальной услуги ответственный исполнитель осуществляет его доработку. </w:t>
      </w:r>
    </w:p>
    <w:p w:rsidR="00897773" w:rsidRPr="00897773" w:rsidRDefault="00897773" w:rsidP="00897773">
      <w:pPr>
        <w:autoSpaceDE w:val="0"/>
        <w:jc w:val="both"/>
        <w:rPr>
          <w:szCs w:val="26"/>
        </w:rPr>
      </w:pPr>
      <w:r w:rsidRPr="00897773">
        <w:rPr>
          <w:szCs w:val="26"/>
        </w:rPr>
        <w:t>Максимальный срок выполнения данного действия составляет 3 рабочих дня.</w:t>
      </w:r>
    </w:p>
    <w:p w:rsidR="00897773" w:rsidRPr="00897773" w:rsidRDefault="00897773" w:rsidP="00897773">
      <w:pPr>
        <w:autoSpaceDE w:val="0"/>
        <w:jc w:val="both"/>
        <w:rPr>
          <w:szCs w:val="26"/>
        </w:rPr>
      </w:pPr>
      <w:r w:rsidRPr="00897773">
        <w:rPr>
          <w:szCs w:val="26"/>
        </w:rPr>
        <w:t xml:space="preserve">3.5.4. Подписанный руководителем органа предоставления муниципальной услуги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ответственный исполнитель направляет в </w:t>
      </w:r>
      <w:proofErr w:type="spellStart"/>
      <w:r w:rsidRPr="00897773">
        <w:rPr>
          <w:szCs w:val="26"/>
        </w:rPr>
        <w:t>Миниимущество</w:t>
      </w:r>
      <w:proofErr w:type="spellEnd"/>
      <w:r w:rsidRPr="00897773">
        <w:rPr>
          <w:szCs w:val="26"/>
        </w:rPr>
        <w:t xml:space="preserve"> Ростовской области.</w:t>
      </w:r>
    </w:p>
    <w:p w:rsidR="00897773" w:rsidRPr="00897773" w:rsidRDefault="00897773" w:rsidP="00897773">
      <w:pPr>
        <w:autoSpaceDE w:val="0"/>
        <w:jc w:val="both"/>
        <w:rPr>
          <w:szCs w:val="26"/>
        </w:rPr>
      </w:pPr>
      <w:r w:rsidRPr="00897773">
        <w:rPr>
          <w:szCs w:val="26"/>
        </w:rPr>
        <w:t>Максимальный срок выполнения данного действия составляет 2 рабочий день.</w:t>
      </w:r>
    </w:p>
    <w:p w:rsidR="00897773" w:rsidRPr="00897773" w:rsidRDefault="00897773" w:rsidP="00897773">
      <w:pPr>
        <w:autoSpaceDE w:val="0"/>
        <w:jc w:val="both"/>
        <w:rPr>
          <w:szCs w:val="26"/>
        </w:rPr>
      </w:pPr>
      <w:r w:rsidRPr="00897773">
        <w:rPr>
          <w:szCs w:val="26"/>
        </w:rPr>
        <w:t xml:space="preserve">3.5.5. Результатом административной процедуры является получение из </w:t>
      </w:r>
      <w:proofErr w:type="spellStart"/>
      <w:r w:rsidRPr="00897773">
        <w:rPr>
          <w:szCs w:val="26"/>
        </w:rPr>
        <w:t>Минимущества</w:t>
      </w:r>
      <w:proofErr w:type="spellEnd"/>
      <w:r w:rsidRPr="00897773">
        <w:rPr>
          <w:szCs w:val="26"/>
        </w:rPr>
        <w:t xml:space="preserve"> Ростовской области справки о перечислении доходов в бюджеты.</w:t>
      </w:r>
    </w:p>
    <w:p w:rsidR="00897773" w:rsidRPr="00897773" w:rsidRDefault="00897773" w:rsidP="00897773">
      <w:pPr>
        <w:autoSpaceDE w:val="0"/>
        <w:jc w:val="both"/>
        <w:rPr>
          <w:szCs w:val="26"/>
        </w:rPr>
      </w:pPr>
      <w:r w:rsidRPr="00897773">
        <w:rPr>
          <w:szCs w:val="26"/>
        </w:rPr>
        <w:t>3.5.6. Способом фиксации результата административной процедуры является уточнение вида и принадлежности платежей по арендной плате либо  возврат излишне оплаченных денежных средств за муниципальное имущество.</w:t>
      </w:r>
    </w:p>
    <w:p w:rsidR="00897773" w:rsidRPr="00897773" w:rsidRDefault="00897773" w:rsidP="00897773">
      <w:pPr>
        <w:widowControl w:val="0"/>
        <w:snapToGrid w:val="0"/>
        <w:jc w:val="both"/>
        <w:rPr>
          <w:szCs w:val="26"/>
        </w:rPr>
      </w:pPr>
      <w:r w:rsidRPr="00897773">
        <w:rPr>
          <w:szCs w:val="26"/>
        </w:rPr>
        <w:t>3.6. Выдача заявителю документов.</w:t>
      </w:r>
    </w:p>
    <w:p w:rsidR="00897773" w:rsidRPr="00897773" w:rsidRDefault="00897773" w:rsidP="00897773">
      <w:pPr>
        <w:autoSpaceDE w:val="0"/>
        <w:jc w:val="both"/>
        <w:rPr>
          <w:szCs w:val="26"/>
        </w:rPr>
      </w:pPr>
      <w:r w:rsidRPr="00897773">
        <w:rPr>
          <w:szCs w:val="26"/>
        </w:rPr>
        <w:t xml:space="preserve">3.6.1. Юридическим фактом, инициирующим начало административной процедуры, является получение заявки на выяснение принадлежности платежей из </w:t>
      </w:r>
      <w:proofErr w:type="spellStart"/>
      <w:r w:rsidRPr="00897773">
        <w:rPr>
          <w:szCs w:val="26"/>
        </w:rPr>
        <w:t>Минимущества</w:t>
      </w:r>
      <w:proofErr w:type="spellEnd"/>
      <w:r w:rsidRPr="00897773">
        <w:rPr>
          <w:szCs w:val="26"/>
        </w:rPr>
        <w:t xml:space="preserve"> Ростовской области.</w:t>
      </w:r>
    </w:p>
    <w:p w:rsidR="00897773" w:rsidRPr="00897773" w:rsidRDefault="00897773" w:rsidP="00897773">
      <w:pPr>
        <w:numPr>
          <w:ilvl w:val="2"/>
          <w:numId w:val="8"/>
        </w:numPr>
        <w:suppressAutoHyphens/>
        <w:autoSpaceDE w:val="0"/>
        <w:ind w:left="0" w:firstLine="0"/>
        <w:jc w:val="both"/>
        <w:rPr>
          <w:szCs w:val="26"/>
        </w:rPr>
      </w:pPr>
      <w:r w:rsidRPr="00897773">
        <w:rPr>
          <w:szCs w:val="26"/>
        </w:rPr>
        <w:t>После подписания со стороны органа предоставления муниципальной услуги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осуществляется его передача заявителю лично или его отправку в установленном порядке заявителю посредством почтовой связи.</w:t>
      </w:r>
    </w:p>
    <w:p w:rsidR="00897773" w:rsidRPr="00897773" w:rsidRDefault="00897773" w:rsidP="00897773">
      <w:pPr>
        <w:autoSpaceDE w:val="0"/>
        <w:jc w:val="both"/>
        <w:rPr>
          <w:szCs w:val="26"/>
        </w:rPr>
      </w:pPr>
      <w:r w:rsidRPr="00897773">
        <w:rPr>
          <w:szCs w:val="26"/>
        </w:rPr>
        <w:t xml:space="preserve">     Максимальный срок выполнения данного действия составляет 2 рабочих дня.</w:t>
      </w:r>
    </w:p>
    <w:p w:rsidR="00897773" w:rsidRPr="00897773" w:rsidRDefault="00897773" w:rsidP="00897773">
      <w:pPr>
        <w:autoSpaceDE w:val="0"/>
        <w:jc w:val="both"/>
        <w:rPr>
          <w:szCs w:val="26"/>
        </w:rPr>
      </w:pPr>
      <w:r w:rsidRPr="00897773">
        <w:rPr>
          <w:szCs w:val="26"/>
        </w:rPr>
        <w:t>3.6.3. Результатом административной процедуры является отправка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в адрес заявителя.</w:t>
      </w:r>
    </w:p>
    <w:p w:rsidR="00897773" w:rsidRPr="00897773" w:rsidRDefault="00897773" w:rsidP="00897773">
      <w:pPr>
        <w:autoSpaceDE w:val="0"/>
        <w:jc w:val="both"/>
        <w:rPr>
          <w:szCs w:val="26"/>
        </w:rPr>
      </w:pPr>
      <w:r w:rsidRPr="00897773">
        <w:rPr>
          <w:szCs w:val="26"/>
        </w:rPr>
        <w:t>3.6.4. Способом фиксации административной процедуры является занесение отметок об отправке уведомления в реестры исходящей корреспонденции.</w:t>
      </w:r>
    </w:p>
    <w:p w:rsidR="00897773" w:rsidRPr="00897773" w:rsidRDefault="00897773" w:rsidP="00897773">
      <w:pPr>
        <w:widowControl w:val="0"/>
        <w:autoSpaceDE w:val="0"/>
        <w:snapToGrid w:val="0"/>
        <w:jc w:val="both"/>
        <w:rPr>
          <w:szCs w:val="26"/>
        </w:rPr>
      </w:pPr>
      <w:r w:rsidRPr="00897773">
        <w:rPr>
          <w:rFonts w:eastAsia="Times New Roman CYR"/>
          <w:szCs w:val="26"/>
        </w:rPr>
        <w:t xml:space="preserve">3.7. </w:t>
      </w:r>
      <w:r w:rsidRPr="00897773">
        <w:rPr>
          <w:szCs w:val="26"/>
        </w:rPr>
        <w:t>Блок-схема предоставления муниципальной услуги приводится в приложении  к настоящему Регламенту.</w:t>
      </w:r>
    </w:p>
    <w:p w:rsidR="00897773" w:rsidRPr="00897773" w:rsidRDefault="00897773" w:rsidP="00897773">
      <w:pPr>
        <w:tabs>
          <w:tab w:val="left" w:pos="10490"/>
        </w:tabs>
        <w:autoSpaceDE w:val="0"/>
        <w:jc w:val="both"/>
        <w:rPr>
          <w:b/>
          <w:szCs w:val="26"/>
        </w:rPr>
      </w:pPr>
    </w:p>
    <w:p w:rsidR="00A64B50" w:rsidRPr="00897773" w:rsidRDefault="00A64B50" w:rsidP="00897773">
      <w:pPr>
        <w:tabs>
          <w:tab w:val="left" w:pos="10490"/>
        </w:tabs>
        <w:autoSpaceDE w:val="0"/>
        <w:jc w:val="both"/>
        <w:rPr>
          <w:b/>
          <w:szCs w:val="26"/>
        </w:rPr>
      </w:pPr>
      <w:r w:rsidRPr="00897773">
        <w:rPr>
          <w:b/>
          <w:szCs w:val="26"/>
        </w:rPr>
        <w:t xml:space="preserve">                4. Порядок и формы </w:t>
      </w:r>
      <w:proofErr w:type="gramStart"/>
      <w:r w:rsidRPr="00897773">
        <w:rPr>
          <w:b/>
          <w:szCs w:val="26"/>
        </w:rPr>
        <w:t>контроля за</w:t>
      </w:r>
      <w:proofErr w:type="gramEnd"/>
      <w:r w:rsidRPr="00897773">
        <w:rPr>
          <w:b/>
          <w:szCs w:val="26"/>
        </w:rPr>
        <w:t xml:space="preserve"> оказанием муниципальной услуги</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 xml:space="preserve">   4.1. </w:t>
      </w:r>
      <w:proofErr w:type="gramStart"/>
      <w:r w:rsidRPr="00897773">
        <w:rPr>
          <w:szCs w:val="26"/>
        </w:rPr>
        <w:t>Контроль за</w:t>
      </w:r>
      <w:proofErr w:type="gramEnd"/>
      <w:r w:rsidRPr="00897773">
        <w:rPr>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3C5CE5" w:rsidRPr="00897773">
        <w:rPr>
          <w:szCs w:val="26"/>
        </w:rPr>
        <w:t>ответственным специалистом сектора Администрации</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w:t>
      </w:r>
    </w:p>
    <w:p w:rsidR="00A64B50" w:rsidRPr="00897773" w:rsidRDefault="00A64B50" w:rsidP="00897773">
      <w:pPr>
        <w:tabs>
          <w:tab w:val="left" w:pos="10490"/>
        </w:tabs>
        <w:autoSpaceDE w:val="0"/>
        <w:jc w:val="both"/>
        <w:rPr>
          <w:szCs w:val="26"/>
        </w:rPr>
      </w:pPr>
      <w:r w:rsidRPr="00897773">
        <w:rPr>
          <w:szCs w:val="26"/>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w:t>
      </w:r>
      <w:r w:rsidRPr="00897773">
        <w:rPr>
          <w:szCs w:val="26"/>
        </w:rPr>
        <w:lastRenderedPageBreak/>
        <w:t>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64B50" w:rsidRPr="00897773" w:rsidRDefault="00A64B50" w:rsidP="00897773">
      <w:pPr>
        <w:tabs>
          <w:tab w:val="left" w:pos="142"/>
          <w:tab w:val="left" w:pos="10490"/>
        </w:tabs>
        <w:autoSpaceDE w:val="0"/>
        <w:jc w:val="both"/>
        <w:rPr>
          <w:szCs w:val="26"/>
        </w:rPr>
      </w:pPr>
      <w:r w:rsidRPr="00897773">
        <w:rPr>
          <w:szCs w:val="26"/>
        </w:rPr>
        <w:t xml:space="preserve">   4.3. </w:t>
      </w:r>
      <w:proofErr w:type="gramStart"/>
      <w:r w:rsidRPr="00897773">
        <w:rPr>
          <w:szCs w:val="26"/>
        </w:rPr>
        <w:t>Контроль за</w:t>
      </w:r>
      <w:proofErr w:type="gramEnd"/>
      <w:r w:rsidRPr="00897773">
        <w:rPr>
          <w:szCs w:val="26"/>
        </w:rPr>
        <w:t xml:space="preserve"> исполнением регламента по предоставлению услуги осуществляется путем проведения:</w:t>
      </w:r>
    </w:p>
    <w:p w:rsidR="00A64B50" w:rsidRPr="00897773" w:rsidRDefault="00A64B50" w:rsidP="00897773">
      <w:pPr>
        <w:tabs>
          <w:tab w:val="left" w:pos="10490"/>
        </w:tabs>
        <w:autoSpaceDE w:val="0"/>
        <w:jc w:val="both"/>
        <w:rPr>
          <w:szCs w:val="26"/>
        </w:rPr>
      </w:pPr>
      <w:r w:rsidRPr="00897773">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A64B50" w:rsidRPr="00897773" w:rsidRDefault="00A64B50" w:rsidP="00897773">
      <w:pPr>
        <w:tabs>
          <w:tab w:val="left" w:pos="10490"/>
        </w:tabs>
        <w:autoSpaceDE w:val="0"/>
        <w:jc w:val="both"/>
        <w:rPr>
          <w:szCs w:val="26"/>
        </w:rPr>
      </w:pPr>
      <w:r w:rsidRPr="00897773">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A64B50" w:rsidRPr="00897773" w:rsidRDefault="00A64B50" w:rsidP="00897773">
      <w:pPr>
        <w:tabs>
          <w:tab w:val="left" w:pos="10490"/>
        </w:tabs>
        <w:autoSpaceDE w:val="0"/>
        <w:jc w:val="both"/>
        <w:rPr>
          <w:szCs w:val="26"/>
        </w:rPr>
      </w:pPr>
      <w:r w:rsidRPr="00897773">
        <w:rPr>
          <w:szCs w:val="26"/>
        </w:rPr>
        <w:t xml:space="preserve">   4.4. Специалисты </w:t>
      </w:r>
      <w:r w:rsidR="008A74D1" w:rsidRPr="00897773">
        <w:rPr>
          <w:szCs w:val="26"/>
        </w:rPr>
        <w:t>Администрации</w:t>
      </w:r>
      <w:r w:rsidRPr="00897773">
        <w:rPr>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897773">
        <w:rPr>
          <w:szCs w:val="26"/>
        </w:rPr>
        <w:t>за</w:t>
      </w:r>
      <w:proofErr w:type="gramEnd"/>
      <w:r w:rsidRPr="00897773">
        <w:rPr>
          <w:szCs w:val="26"/>
        </w:rPr>
        <w:t xml:space="preserve">: </w:t>
      </w:r>
    </w:p>
    <w:p w:rsidR="00A64B50" w:rsidRPr="00897773" w:rsidRDefault="00A64B50" w:rsidP="00897773">
      <w:pPr>
        <w:tabs>
          <w:tab w:val="left" w:pos="10490"/>
        </w:tabs>
        <w:autoSpaceDE w:val="0"/>
        <w:jc w:val="both"/>
        <w:rPr>
          <w:szCs w:val="26"/>
        </w:rPr>
      </w:pPr>
      <w:r w:rsidRPr="00897773">
        <w:rPr>
          <w:szCs w:val="26"/>
        </w:rPr>
        <w:t>- сохранность находящихся на рассмотрении документов,</w:t>
      </w:r>
    </w:p>
    <w:p w:rsidR="00A64B50" w:rsidRPr="00897773" w:rsidRDefault="00A64B50" w:rsidP="00897773">
      <w:pPr>
        <w:tabs>
          <w:tab w:val="left" w:pos="10490"/>
        </w:tabs>
        <w:autoSpaceDE w:val="0"/>
        <w:jc w:val="both"/>
        <w:rPr>
          <w:szCs w:val="26"/>
        </w:rPr>
      </w:pPr>
      <w:r w:rsidRPr="00897773">
        <w:rPr>
          <w:szCs w:val="26"/>
        </w:rPr>
        <w:t>- за достоверность вносимых в эти документы сведений,</w:t>
      </w:r>
    </w:p>
    <w:p w:rsidR="00A64B50" w:rsidRPr="00897773" w:rsidRDefault="00A64B50" w:rsidP="00897773">
      <w:pPr>
        <w:tabs>
          <w:tab w:val="left" w:pos="10490"/>
        </w:tabs>
        <w:autoSpaceDE w:val="0"/>
        <w:jc w:val="both"/>
        <w:rPr>
          <w:szCs w:val="26"/>
        </w:rPr>
      </w:pPr>
      <w:r w:rsidRPr="00897773">
        <w:rPr>
          <w:szCs w:val="26"/>
        </w:rPr>
        <w:t>- за соблюдение порядка оформления и выдачи документов в соответствии с частью 5 настоящего Административного регламента,</w:t>
      </w:r>
    </w:p>
    <w:p w:rsidR="00A64B50" w:rsidRPr="00897773" w:rsidRDefault="00A64B50" w:rsidP="00897773">
      <w:pPr>
        <w:tabs>
          <w:tab w:val="left" w:pos="10490"/>
        </w:tabs>
        <w:autoSpaceDE w:val="0"/>
        <w:jc w:val="both"/>
        <w:rPr>
          <w:szCs w:val="26"/>
        </w:rPr>
      </w:pPr>
      <w:r w:rsidRPr="00897773">
        <w:rPr>
          <w:szCs w:val="26"/>
        </w:rPr>
        <w:t>- за соответствие результатов рассмотрения заявлений требованиям законодательства Российской Федерации.</w:t>
      </w:r>
    </w:p>
    <w:p w:rsidR="00A64B50" w:rsidRPr="00897773" w:rsidRDefault="00A64B50" w:rsidP="00897773">
      <w:pPr>
        <w:tabs>
          <w:tab w:val="left" w:pos="10490"/>
        </w:tabs>
        <w:autoSpaceDE w:val="0"/>
        <w:jc w:val="both"/>
        <w:rPr>
          <w:szCs w:val="26"/>
        </w:rPr>
      </w:pPr>
      <w:r w:rsidRPr="00897773">
        <w:rPr>
          <w:szCs w:val="26"/>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A64B50" w:rsidRPr="00897773" w:rsidRDefault="00A64B50" w:rsidP="00897773">
      <w:pPr>
        <w:tabs>
          <w:tab w:val="left" w:pos="10490"/>
        </w:tabs>
        <w:autoSpaceDE w:val="0"/>
        <w:jc w:val="both"/>
        <w:rPr>
          <w:szCs w:val="26"/>
        </w:rPr>
      </w:pPr>
      <w:r w:rsidRPr="00897773">
        <w:rPr>
          <w:szCs w:val="26"/>
        </w:rPr>
        <w:t>Запрещается разглашение содержащейся в заявлении информации о частной жизни обратившихся заявителей без их согласия.</w:t>
      </w:r>
    </w:p>
    <w:p w:rsidR="00A64B50" w:rsidRPr="00897773" w:rsidRDefault="00A64B50" w:rsidP="00897773">
      <w:pPr>
        <w:tabs>
          <w:tab w:val="left" w:pos="10490"/>
        </w:tabs>
        <w:autoSpaceDE w:val="0"/>
        <w:jc w:val="both"/>
        <w:rPr>
          <w:szCs w:val="26"/>
        </w:rPr>
      </w:pPr>
      <w:r w:rsidRPr="00897773">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w:t>
      </w:r>
      <w:r w:rsidR="003C5CE5" w:rsidRPr="00897773">
        <w:rPr>
          <w:szCs w:val="26"/>
        </w:rPr>
        <w:t>управления</w:t>
      </w:r>
      <w:r w:rsidRPr="00897773">
        <w:rPr>
          <w:szCs w:val="26"/>
        </w:rPr>
        <w:t xml:space="preserve"> или должностному лицу, в компетенцию которых входит решение поставленных вопросов.</w:t>
      </w:r>
    </w:p>
    <w:p w:rsidR="00A64B50" w:rsidRPr="00897773" w:rsidRDefault="00A64B50" w:rsidP="00897773">
      <w:pPr>
        <w:tabs>
          <w:tab w:val="left" w:pos="10490"/>
        </w:tabs>
        <w:autoSpaceDE w:val="0"/>
        <w:jc w:val="both"/>
        <w:rPr>
          <w:szCs w:val="26"/>
        </w:rPr>
      </w:pPr>
      <w:r w:rsidRPr="00897773">
        <w:rPr>
          <w:szCs w:val="26"/>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A64B50" w:rsidRPr="00897773" w:rsidRDefault="00A64B50" w:rsidP="00897773">
      <w:pPr>
        <w:tabs>
          <w:tab w:val="left" w:pos="10490"/>
        </w:tabs>
        <w:autoSpaceDE w:val="0"/>
        <w:jc w:val="both"/>
        <w:rPr>
          <w:szCs w:val="26"/>
        </w:rPr>
      </w:pPr>
      <w:r w:rsidRPr="00897773">
        <w:rPr>
          <w:szCs w:val="26"/>
        </w:rPr>
        <w:t>4.7. Персональная ответственность должностных лиц закрепляется в их должностных инструкциях.</w:t>
      </w:r>
    </w:p>
    <w:p w:rsidR="00A64B50" w:rsidRPr="00897773" w:rsidRDefault="00A64B50" w:rsidP="00897773">
      <w:pPr>
        <w:tabs>
          <w:tab w:val="left" w:pos="10490"/>
        </w:tabs>
        <w:autoSpaceDE w:val="0"/>
        <w:jc w:val="both"/>
        <w:rPr>
          <w:szCs w:val="26"/>
        </w:rPr>
      </w:pPr>
    </w:p>
    <w:p w:rsidR="00A64B50" w:rsidRPr="00897773" w:rsidRDefault="00A64B50" w:rsidP="00897773">
      <w:pPr>
        <w:tabs>
          <w:tab w:val="left" w:pos="10490"/>
        </w:tabs>
        <w:autoSpaceDE w:val="0"/>
        <w:jc w:val="both"/>
        <w:rPr>
          <w:b/>
          <w:color w:val="000000"/>
          <w:szCs w:val="26"/>
        </w:rPr>
      </w:pPr>
      <w:r w:rsidRPr="00897773">
        <w:rPr>
          <w:b/>
          <w:szCs w:val="26"/>
        </w:rPr>
        <w:t xml:space="preserve">      5. </w:t>
      </w:r>
      <w:r w:rsidRPr="00897773">
        <w:rPr>
          <w:b/>
          <w:color w:val="000000"/>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C5CE5" w:rsidRPr="00897773" w:rsidRDefault="003C5CE5" w:rsidP="00897773">
      <w:pPr>
        <w:tabs>
          <w:tab w:val="left" w:pos="10490"/>
        </w:tabs>
        <w:autoSpaceDE w:val="0"/>
        <w:jc w:val="both"/>
        <w:rPr>
          <w:szCs w:val="26"/>
        </w:rPr>
      </w:pPr>
    </w:p>
    <w:p w:rsidR="00A64B50" w:rsidRPr="00897773" w:rsidRDefault="00A64B50" w:rsidP="00897773">
      <w:pPr>
        <w:tabs>
          <w:tab w:val="left" w:pos="10490"/>
        </w:tabs>
        <w:autoSpaceDE w:val="0"/>
        <w:jc w:val="both"/>
        <w:rPr>
          <w:szCs w:val="26"/>
        </w:rPr>
      </w:pPr>
      <w:r w:rsidRPr="00897773">
        <w:rPr>
          <w:szCs w:val="26"/>
        </w:rPr>
        <w:t xml:space="preserve">   5.1. Заявитель может обратиться с жалобой, в том числе в следующих случаях:</w:t>
      </w:r>
    </w:p>
    <w:p w:rsidR="00A64B50" w:rsidRPr="00897773" w:rsidRDefault="00A64B50" w:rsidP="00897773">
      <w:pPr>
        <w:tabs>
          <w:tab w:val="left" w:pos="10490"/>
        </w:tabs>
        <w:autoSpaceDE w:val="0"/>
        <w:jc w:val="both"/>
        <w:rPr>
          <w:szCs w:val="26"/>
        </w:rPr>
      </w:pPr>
      <w:r w:rsidRPr="00897773">
        <w:rPr>
          <w:szCs w:val="26"/>
        </w:rPr>
        <w:t>1) нарушение срока регистрации запроса заявителя о предоставлении муниципальной услуги;</w:t>
      </w:r>
    </w:p>
    <w:p w:rsidR="00A64B50" w:rsidRPr="00897773" w:rsidRDefault="00A64B50" w:rsidP="00897773">
      <w:pPr>
        <w:tabs>
          <w:tab w:val="left" w:pos="10490"/>
        </w:tabs>
        <w:autoSpaceDE w:val="0"/>
        <w:jc w:val="both"/>
        <w:rPr>
          <w:szCs w:val="26"/>
        </w:rPr>
      </w:pPr>
      <w:r w:rsidRPr="00897773">
        <w:rPr>
          <w:szCs w:val="26"/>
        </w:rPr>
        <w:t>2) нарушение срока предоставления муниципальной услуги;</w:t>
      </w:r>
    </w:p>
    <w:p w:rsidR="00A64B50" w:rsidRPr="00897773" w:rsidRDefault="00A64B50" w:rsidP="00897773">
      <w:pPr>
        <w:tabs>
          <w:tab w:val="left" w:pos="10490"/>
        </w:tabs>
        <w:autoSpaceDE w:val="0"/>
        <w:jc w:val="both"/>
        <w:rPr>
          <w:szCs w:val="26"/>
        </w:rPr>
      </w:pPr>
      <w:r w:rsidRPr="00897773">
        <w:rPr>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64B50" w:rsidRPr="00897773" w:rsidRDefault="00A64B50" w:rsidP="00897773">
      <w:pPr>
        <w:tabs>
          <w:tab w:val="left" w:pos="10490"/>
        </w:tabs>
        <w:autoSpaceDE w:val="0"/>
        <w:jc w:val="both"/>
        <w:rPr>
          <w:szCs w:val="26"/>
        </w:rPr>
      </w:pPr>
      <w:r w:rsidRPr="00897773">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4B50" w:rsidRPr="00897773" w:rsidRDefault="00A64B50" w:rsidP="00897773">
      <w:pPr>
        <w:tabs>
          <w:tab w:val="left" w:pos="10490"/>
        </w:tabs>
        <w:autoSpaceDE w:val="0"/>
        <w:jc w:val="both"/>
        <w:rPr>
          <w:szCs w:val="26"/>
        </w:rPr>
      </w:pPr>
      <w:proofErr w:type="gramStart"/>
      <w:r w:rsidRPr="00897773">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A64B50" w:rsidRPr="00897773" w:rsidRDefault="00A64B50" w:rsidP="00897773">
      <w:pPr>
        <w:tabs>
          <w:tab w:val="left" w:pos="10490"/>
        </w:tabs>
        <w:autoSpaceDE w:val="0"/>
        <w:jc w:val="both"/>
        <w:rPr>
          <w:szCs w:val="26"/>
        </w:rPr>
      </w:pPr>
      <w:r w:rsidRPr="00897773">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64B50" w:rsidRPr="00897773" w:rsidRDefault="00A64B50" w:rsidP="00897773">
      <w:pPr>
        <w:tabs>
          <w:tab w:val="left" w:pos="10490"/>
        </w:tabs>
        <w:autoSpaceDE w:val="0"/>
        <w:jc w:val="both"/>
        <w:rPr>
          <w:szCs w:val="26"/>
        </w:rPr>
      </w:pPr>
      <w:proofErr w:type="gramStart"/>
      <w:r w:rsidRPr="00897773">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4B50" w:rsidRPr="00897773" w:rsidRDefault="00A64B50" w:rsidP="00897773">
      <w:pPr>
        <w:tabs>
          <w:tab w:val="left" w:pos="10490"/>
        </w:tabs>
        <w:autoSpaceDE w:val="0"/>
        <w:jc w:val="both"/>
        <w:rPr>
          <w:color w:val="000000"/>
          <w:szCs w:val="26"/>
        </w:rPr>
      </w:pPr>
      <w:r w:rsidRPr="00897773">
        <w:rPr>
          <w:szCs w:val="26"/>
        </w:rPr>
        <w:t xml:space="preserve">   5.2. Жалоба подается в письменной форме на бумажном носителе, в электронной форме в Администрацию </w:t>
      </w:r>
      <w:proofErr w:type="spellStart"/>
      <w:r w:rsidR="00C3242F" w:rsidRPr="00897773">
        <w:rPr>
          <w:szCs w:val="26"/>
        </w:rPr>
        <w:t>Гигантовского</w:t>
      </w:r>
      <w:proofErr w:type="spellEnd"/>
      <w:r w:rsidR="00C3242F" w:rsidRPr="00897773">
        <w:rPr>
          <w:szCs w:val="26"/>
        </w:rPr>
        <w:t xml:space="preserve"> сельского поселения</w:t>
      </w:r>
      <w:r w:rsidRPr="00897773">
        <w:rPr>
          <w:szCs w:val="26"/>
        </w:rPr>
        <w:t xml:space="preserve">. </w:t>
      </w:r>
      <w:r w:rsidRPr="00897773">
        <w:rPr>
          <w:color w:val="000000"/>
          <w:szCs w:val="26"/>
        </w:rPr>
        <w:t xml:space="preserve">Жалоба может быть направлена по почте, через многофункциональный центр, с использованием официального сайта Администрации  </w:t>
      </w:r>
      <w:hyperlink r:id="rId9" w:history="1">
        <w:r w:rsidR="003C5CE5" w:rsidRPr="00897773">
          <w:rPr>
            <w:rStyle w:val="a8"/>
            <w:szCs w:val="26"/>
            <w:lang w:val="en-US"/>
          </w:rPr>
          <w:t>www</w:t>
        </w:r>
        <w:r w:rsidR="003C5CE5" w:rsidRPr="00897773">
          <w:rPr>
            <w:rStyle w:val="a8"/>
            <w:szCs w:val="26"/>
          </w:rPr>
          <w:t>.</w:t>
        </w:r>
      </w:hyperlink>
      <w:proofErr w:type="spellStart"/>
      <w:r w:rsidR="003C5CE5" w:rsidRPr="00897773">
        <w:rPr>
          <w:szCs w:val="26"/>
          <w:lang w:val="en-US"/>
        </w:rPr>
        <w:t>gigant</w:t>
      </w:r>
      <w:proofErr w:type="spellEnd"/>
      <w:r w:rsidR="003C5CE5" w:rsidRPr="00897773">
        <w:rPr>
          <w:szCs w:val="26"/>
        </w:rPr>
        <w:t>.</w:t>
      </w:r>
      <w:proofErr w:type="spellStart"/>
      <w:r w:rsidR="003C5CE5" w:rsidRPr="00897773">
        <w:rPr>
          <w:szCs w:val="26"/>
          <w:lang w:val="en-US"/>
        </w:rPr>
        <w:t>ru</w:t>
      </w:r>
      <w:proofErr w:type="spellEnd"/>
      <w:r w:rsidRPr="00897773">
        <w:rPr>
          <w:color w:val="000000"/>
          <w:szCs w:val="26"/>
        </w:rPr>
        <w:t>, а также может быть принята при личном приеме заявителя.</w:t>
      </w:r>
    </w:p>
    <w:p w:rsidR="00A64B50" w:rsidRPr="00897773" w:rsidRDefault="00A64B50" w:rsidP="00897773">
      <w:pPr>
        <w:tabs>
          <w:tab w:val="left" w:pos="10490"/>
        </w:tabs>
        <w:autoSpaceDE w:val="0"/>
        <w:jc w:val="both"/>
        <w:rPr>
          <w:szCs w:val="26"/>
        </w:rPr>
      </w:pPr>
      <w:r w:rsidRPr="00897773">
        <w:rPr>
          <w:szCs w:val="26"/>
        </w:rPr>
        <w:t xml:space="preserve"> Жалоба должна содержать:</w:t>
      </w:r>
    </w:p>
    <w:p w:rsidR="00A64B50" w:rsidRPr="00897773" w:rsidRDefault="00A64B50" w:rsidP="00897773">
      <w:pPr>
        <w:tabs>
          <w:tab w:val="left" w:pos="10490"/>
        </w:tabs>
        <w:autoSpaceDE w:val="0"/>
        <w:jc w:val="both"/>
        <w:rPr>
          <w:szCs w:val="26"/>
        </w:rPr>
      </w:pPr>
      <w:r w:rsidRPr="00897773">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4B50" w:rsidRPr="00897773" w:rsidRDefault="00A64B50" w:rsidP="00897773">
      <w:pPr>
        <w:tabs>
          <w:tab w:val="left" w:pos="10490"/>
        </w:tabs>
        <w:autoSpaceDE w:val="0"/>
        <w:jc w:val="both"/>
        <w:rPr>
          <w:szCs w:val="26"/>
        </w:rPr>
      </w:pPr>
      <w:proofErr w:type="gramStart"/>
      <w:r w:rsidRPr="00897773">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4B50" w:rsidRPr="00897773" w:rsidRDefault="00A64B50" w:rsidP="00897773">
      <w:pPr>
        <w:tabs>
          <w:tab w:val="left" w:pos="10490"/>
        </w:tabs>
        <w:autoSpaceDE w:val="0"/>
        <w:jc w:val="both"/>
        <w:rPr>
          <w:szCs w:val="26"/>
        </w:rPr>
      </w:pPr>
      <w:r w:rsidRPr="00897773">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4B50" w:rsidRPr="00897773" w:rsidRDefault="00A64B50" w:rsidP="00897773">
      <w:pPr>
        <w:tabs>
          <w:tab w:val="left" w:pos="10490"/>
        </w:tabs>
        <w:autoSpaceDE w:val="0"/>
        <w:jc w:val="both"/>
        <w:rPr>
          <w:szCs w:val="26"/>
        </w:rPr>
      </w:pPr>
      <w:r w:rsidRPr="00897773">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4B50" w:rsidRPr="00897773" w:rsidRDefault="00A64B50" w:rsidP="00897773">
      <w:pPr>
        <w:tabs>
          <w:tab w:val="left" w:pos="10490"/>
        </w:tabs>
        <w:autoSpaceDE w:val="0"/>
        <w:jc w:val="both"/>
        <w:rPr>
          <w:szCs w:val="26"/>
        </w:rPr>
      </w:pPr>
      <w:proofErr w:type="gramStart"/>
      <w:r w:rsidRPr="00897773">
        <w:rPr>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97773">
        <w:rPr>
          <w:szCs w:val="26"/>
        </w:rPr>
        <w:t xml:space="preserve"> дня ее регистрации. </w:t>
      </w:r>
    </w:p>
    <w:p w:rsidR="00A64B50" w:rsidRPr="00897773" w:rsidRDefault="00A64B50" w:rsidP="00897773">
      <w:pPr>
        <w:tabs>
          <w:tab w:val="left" w:pos="10490"/>
        </w:tabs>
        <w:autoSpaceDE w:val="0"/>
        <w:jc w:val="both"/>
        <w:rPr>
          <w:szCs w:val="26"/>
        </w:rPr>
      </w:pPr>
      <w:r w:rsidRPr="00897773">
        <w:rPr>
          <w:szCs w:val="26"/>
        </w:rPr>
        <w:lastRenderedPageBreak/>
        <w:t>По результатам рассмотрения жалобы орган, предоставляющий муниципальную услугу, принимает одно из следующих решений:</w:t>
      </w:r>
    </w:p>
    <w:p w:rsidR="00A64B50" w:rsidRPr="00897773" w:rsidRDefault="00A64B50" w:rsidP="00897773">
      <w:pPr>
        <w:tabs>
          <w:tab w:val="left" w:pos="10490"/>
        </w:tabs>
        <w:autoSpaceDE w:val="0"/>
        <w:jc w:val="both"/>
        <w:rPr>
          <w:szCs w:val="26"/>
        </w:rPr>
      </w:pPr>
      <w:proofErr w:type="gramStart"/>
      <w:r w:rsidRPr="00897773">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A64B50" w:rsidRPr="00897773" w:rsidRDefault="00A64B50" w:rsidP="00897773">
      <w:pPr>
        <w:tabs>
          <w:tab w:val="left" w:pos="10490"/>
        </w:tabs>
        <w:autoSpaceDE w:val="0"/>
        <w:jc w:val="both"/>
        <w:rPr>
          <w:szCs w:val="26"/>
        </w:rPr>
      </w:pPr>
      <w:r w:rsidRPr="00897773">
        <w:rPr>
          <w:szCs w:val="26"/>
        </w:rPr>
        <w:t>2) отказывает в удовлетворении жалобы.</w:t>
      </w:r>
    </w:p>
    <w:p w:rsidR="00A64B50" w:rsidRPr="00897773" w:rsidRDefault="00A64B50" w:rsidP="00897773">
      <w:pPr>
        <w:tabs>
          <w:tab w:val="left" w:pos="10490"/>
        </w:tabs>
        <w:autoSpaceDE w:val="0"/>
        <w:jc w:val="both"/>
        <w:rPr>
          <w:szCs w:val="26"/>
        </w:rPr>
      </w:pPr>
      <w:r w:rsidRPr="00897773">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B50" w:rsidRPr="00897773" w:rsidRDefault="00A64B50" w:rsidP="00897773">
      <w:pPr>
        <w:tabs>
          <w:tab w:val="left" w:pos="10490"/>
        </w:tabs>
        <w:autoSpaceDE w:val="0"/>
        <w:jc w:val="both"/>
        <w:rPr>
          <w:szCs w:val="26"/>
        </w:rPr>
      </w:pPr>
      <w:r w:rsidRPr="00897773">
        <w:rPr>
          <w:szCs w:val="26"/>
        </w:rPr>
        <w:t xml:space="preserve">5.3. В случае установления в ходе или по результатам </w:t>
      </w:r>
      <w:proofErr w:type="gramStart"/>
      <w:r w:rsidRPr="00897773">
        <w:rPr>
          <w:szCs w:val="26"/>
        </w:rPr>
        <w:t>рассмотрения жалобы признаков состава административного правонарушения</w:t>
      </w:r>
      <w:proofErr w:type="gramEnd"/>
      <w:r w:rsidRPr="00897773">
        <w:rPr>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64B50" w:rsidRPr="00897773" w:rsidRDefault="00A64B50" w:rsidP="00897773">
      <w:pPr>
        <w:widowControl w:val="0"/>
        <w:tabs>
          <w:tab w:val="left" w:pos="10490"/>
        </w:tabs>
        <w:jc w:val="right"/>
        <w:rPr>
          <w:bCs/>
          <w:szCs w:val="26"/>
        </w:rPr>
      </w:pPr>
      <w:r w:rsidRPr="00897773">
        <w:rPr>
          <w:bCs/>
          <w:szCs w:val="26"/>
        </w:rPr>
        <w:t xml:space="preserve">  </w:t>
      </w:r>
    </w:p>
    <w:p w:rsidR="00A64B50" w:rsidRPr="00897773" w:rsidRDefault="00A64B50" w:rsidP="00897773">
      <w:pPr>
        <w:widowControl w:val="0"/>
        <w:tabs>
          <w:tab w:val="left" w:pos="10490"/>
        </w:tabs>
        <w:jc w:val="right"/>
        <w:rPr>
          <w:bCs/>
          <w:szCs w:val="26"/>
        </w:rPr>
      </w:pPr>
    </w:p>
    <w:p w:rsidR="00A64B50" w:rsidRDefault="00A64B50"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Default="00897773" w:rsidP="00897773">
      <w:pPr>
        <w:widowControl w:val="0"/>
        <w:tabs>
          <w:tab w:val="left" w:pos="10490"/>
        </w:tabs>
        <w:jc w:val="right"/>
        <w:rPr>
          <w:bCs/>
          <w:szCs w:val="26"/>
        </w:rPr>
      </w:pPr>
    </w:p>
    <w:p w:rsidR="00897773" w:rsidRPr="00897773" w:rsidRDefault="00897773" w:rsidP="00897773">
      <w:pPr>
        <w:ind w:left="2410"/>
        <w:jc w:val="right"/>
        <w:rPr>
          <w:bCs/>
          <w:sz w:val="20"/>
        </w:rPr>
      </w:pPr>
      <w:r w:rsidRPr="00897773">
        <w:rPr>
          <w:sz w:val="20"/>
        </w:rPr>
        <w:lastRenderedPageBreak/>
        <w:t xml:space="preserve">Приложение к </w:t>
      </w:r>
      <w:r w:rsidRPr="00897773">
        <w:rPr>
          <w:bCs/>
          <w:sz w:val="20"/>
        </w:rPr>
        <w:t>административному регламенту предоставления муниципальной услуги «</w:t>
      </w:r>
      <w:r w:rsidRPr="00897773">
        <w:rPr>
          <w:sz w:val="20"/>
        </w:rPr>
        <w:t>Уточнение вида и принадлежности платежей по арендной плате и возврат излишне оплаченных денежных средств за  муниципальное имущество</w:t>
      </w:r>
      <w:r w:rsidRPr="00897773">
        <w:rPr>
          <w:bCs/>
          <w:sz w:val="20"/>
        </w:rPr>
        <w:t>»</w:t>
      </w:r>
    </w:p>
    <w:p w:rsidR="00897773" w:rsidRDefault="00897773" w:rsidP="00897773">
      <w:pPr>
        <w:jc w:val="center"/>
        <w:rPr>
          <w:bCs/>
          <w:caps/>
          <w:szCs w:val="26"/>
        </w:rPr>
      </w:pPr>
    </w:p>
    <w:p w:rsidR="00897773" w:rsidRPr="00897773" w:rsidRDefault="00897773" w:rsidP="00897773">
      <w:pPr>
        <w:jc w:val="center"/>
        <w:rPr>
          <w:bCs/>
          <w:caps/>
          <w:szCs w:val="26"/>
        </w:rPr>
      </w:pPr>
      <w:r w:rsidRPr="00897773">
        <w:rPr>
          <w:bCs/>
          <w:caps/>
          <w:szCs w:val="26"/>
        </w:rPr>
        <w:t>блок-схема</w:t>
      </w:r>
    </w:p>
    <w:p w:rsidR="00897773" w:rsidRDefault="00897773" w:rsidP="00897773">
      <w:pPr>
        <w:jc w:val="center"/>
        <w:rPr>
          <w:bCs/>
          <w:caps/>
          <w:szCs w:val="26"/>
        </w:rPr>
      </w:pPr>
      <w:r w:rsidRPr="00897773">
        <w:rPr>
          <w:bCs/>
          <w:caps/>
          <w:szCs w:val="26"/>
        </w:rPr>
        <w:t>предоставления МУНИЦИПАЛЬНОЙ услуги</w:t>
      </w:r>
    </w:p>
    <w:p w:rsidR="00897773" w:rsidRPr="00897773" w:rsidRDefault="00897773" w:rsidP="00897773">
      <w:pPr>
        <w:jc w:val="center"/>
        <w:rPr>
          <w:bCs/>
          <w:caps/>
          <w:szCs w:val="26"/>
        </w:rPr>
      </w:pPr>
    </w:p>
    <w:p w:rsidR="00897773" w:rsidRDefault="00897773" w:rsidP="00897773">
      <w:pPr>
        <w:jc w:val="center"/>
        <w:rPr>
          <w:rFonts w:eastAsia="Calibri"/>
          <w:szCs w:val="26"/>
        </w:rPr>
      </w:pPr>
      <w:r w:rsidRPr="00897773">
        <w:rPr>
          <w:rFonts w:eastAsia="Calibri"/>
          <w:szCs w:val="26"/>
        </w:rPr>
        <w:t>«</w:t>
      </w:r>
      <w:r w:rsidRPr="00897773">
        <w:rPr>
          <w:szCs w:val="26"/>
        </w:rPr>
        <w:t>Уточнение вида и принадлежности платежей по арендной плате и возврат излишне оплаченных денежных средств за  муниципальное имущество</w:t>
      </w:r>
      <w:r w:rsidRPr="00897773">
        <w:rPr>
          <w:rFonts w:eastAsia="Calibri"/>
          <w:szCs w:val="26"/>
        </w:rPr>
        <w:t>»</w:t>
      </w:r>
    </w:p>
    <w:p w:rsidR="00897773" w:rsidRPr="00897773" w:rsidRDefault="00897773" w:rsidP="00897773">
      <w:pPr>
        <w:jc w:val="center"/>
        <w:rPr>
          <w:rFonts w:eastAsia="Calibri"/>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r w:rsidRPr="00897773">
        <w:rPr>
          <w:rFonts w:ascii="Times New Roman" w:hAnsi="Times New Roman" w:cs="Times New Roman"/>
          <w:noProof/>
          <w:sz w:val="26"/>
          <w:szCs w:val="26"/>
          <w:lang w:eastAsia="ru-RU"/>
        </w:rPr>
        <w:pict>
          <v:group id="Группа 27" o:spid="_x0000_s1064" style="position:absolute;left:0;text-align:left;margin-left:126pt;margin-top:6.3pt;width:197.95pt;height:20.95pt;z-index:251698176;mso-wrap-distance-left:0;mso-wrap-distance-right:0" coordorigin="2520,126" coordsize="395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">
            <v:shapetype id="_x0000_t109" coordsize="21600,21600" o:spt="109" path="m,l,21600r21600,l21600,xe">
              <v:stroke joinstyle="miter"/>
              <v:path gradientshapeok="t" o:connecttype="rect"/>
            </v:shapetype>
            <v:shape id="AutoShape 4" o:spid="_x0000_s1065" type="#_x0000_t109" style="position:absolute;left:2521;top:127;width:3957;height:4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v+MIA&#10;AADbAAAADwAAAGRycy9kb3ducmV2LnhtbERP3WrCMBS+H/gO4QjejJnqUKQzigiCeCGr+gBnzVkT&#10;bE5qE2vd0y8Xg11+fP/Lde9q0VEbrGcFk3EGgrj02nKl4HLevS1AhIissfZMCp4UYL0avCwx1/7B&#10;BXWnWIkUwiFHBSbGJpcylIYchrFviBP37VuHMcG2krrFRwp3tZxm2Vw6tJwaDDa0NVReT3enoHg9&#10;lLOzLWa3959u8zX5tEdzfCo1GvabDxCR+vgv/nPvtYJpGpu+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4wgAAANsAAAAPAAAAAAAAAAAAAAAAAJgCAABkcnMvZG93&#10;bnJldi54bWxQSwUGAAAAAAQABAD1AAAAhwMAAAAA&#10;" strokeweight=".26mm"/>
            <v:shapetype id="_x0000_t202" coordsize="21600,21600" o:spt="202" path="m,l,21600r21600,l21600,xe">
              <v:stroke joinstyle="miter"/>
              <v:path gradientshapeok="t" o:connecttype="rect"/>
            </v:shapetype>
            <v:shape id="Text Box 5" o:spid="_x0000_s1066" type="#_x0000_t202" style="position:absolute;left:2520;top:126;width:3957;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stroke joinstyle="round"/>
              <v:textbox>
                <w:txbxContent>
                  <w:p w:rsidR="00897773" w:rsidRDefault="00897773" w:rsidP="00897773">
                    <w:pPr>
                      <w:jc w:val="center"/>
                    </w:pPr>
                    <w:r>
                      <w:t>Регистрация заявления</w:t>
                    </w:r>
                  </w:p>
                </w:txbxContent>
              </v:textbox>
            </v:shape>
          </v:group>
        </w:pict>
      </w: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r w:rsidRPr="00897773">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26" o:spid="_x0000_s1078" type="#_x0000_t32" style="position:absolute;left:0;text-align:left;margin-left:225pt;margin-top:15.6pt;width:.2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" strokeweight=".26mm">
            <v:stroke endarrow="block" joinstyle="miter"/>
          </v:shape>
        </w:pict>
      </w: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r w:rsidRPr="00897773">
        <w:rPr>
          <w:rFonts w:ascii="Times New Roman" w:hAnsi="Times New Roman" w:cs="Times New Roman"/>
          <w:noProof/>
          <w:sz w:val="26"/>
          <w:szCs w:val="26"/>
          <w:lang w:eastAsia="ru-RU"/>
        </w:rPr>
        <w:pict>
          <v:group id="Группа 23" o:spid="_x0000_s1067" style="position:absolute;left:0;text-align:left;margin-left:123.75pt;margin-top:9pt;width:200.25pt;height:34.95pt;z-index:251699200;mso-wrap-distance-left:0;mso-wrap-distance-right:0" coordorigin="2475,180" coordsize="400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">
            <v:shape id="AutoShape 7" o:spid="_x0000_s1068" type="#_x0000_t109" style="position:absolute;left:2477;top:181;width:4002;height:6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l/cYA&#10;AADbAAAADwAAAGRycy9kb3ducmV2LnhtbESP0WoCMRRE3wv9h3CFvhTNaqvIahQpFEofpKt+wHVz&#10;3QQ3N9tNuq79+qYg+DjMzBlmue5dLTpqg/WsYDzKQBCXXluuFBz278M5iBCRNdaeScGVAqxXjw9L&#10;zLW/cEHdLlYiQTjkqMDE2ORShtKQwzDyDXHyTr51GJNsK6lbvCS4q+Uky2bSoeW0YLChN0Pleffj&#10;FBTPn+V0b4vp98tvtzmOv+zWbK9KPQ36zQJEpD7ew7f2h1YweYX/L+k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rl/cYAAADbAAAADwAAAAAAAAAAAAAAAACYAgAAZHJz&#10;L2Rvd25yZXYueG1sUEsFBgAAAAAEAAQA9QAAAIsDAAAAAA==&#10;" strokeweight=".26mm"/>
            <v:shape id="Text Box 8" o:spid="_x0000_s1069" type="#_x0000_t202" style="position:absolute;left:2475;top:180;width:4002;height: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c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cMAAADbAAAADwAAAAAAAAAAAAAAAACYAgAAZHJzL2Rv&#10;d25yZXYueG1sUEsFBgAAAAAEAAQA9QAAAIgDAAAAAA==&#10;" filled="f" stroked="f">
              <v:stroke joinstyle="round"/>
              <v:textbox>
                <w:txbxContent>
                  <w:p w:rsidR="00897773" w:rsidRDefault="00897773" w:rsidP="00897773">
                    <w:pPr>
                      <w:jc w:val="center"/>
                    </w:pPr>
                    <w:r>
                      <w:t>Проверка представленных документов заявителя</w:t>
                    </w:r>
                  </w:p>
                </w:txbxContent>
              </v:textbox>
            </v:shape>
          </v:group>
        </w:pict>
      </w: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r w:rsidRPr="00897773">
        <w:rPr>
          <w:rFonts w:ascii="Times New Roman" w:hAnsi="Times New Roman" w:cs="Times New Roman"/>
          <w:noProof/>
          <w:sz w:val="26"/>
          <w:szCs w:val="26"/>
          <w:lang w:eastAsia="ru-RU"/>
        </w:rPr>
        <w:pict>
          <v:shape id="Прямая со стрелкой 22" o:spid="_x0000_s1073" type="#_x0000_t32" style="position:absolute;left:0;text-align:left;margin-left:95.3pt;margin-top:14.95pt;width:109.65pt;height:18.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" strokeweight=".26mm">
            <v:stroke endarrow="block" joinstyle="miter"/>
          </v:shape>
        </w:pict>
      </w:r>
      <w:r w:rsidRPr="00897773">
        <w:rPr>
          <w:rFonts w:ascii="Times New Roman" w:hAnsi="Times New Roman" w:cs="Times New Roman"/>
          <w:noProof/>
          <w:sz w:val="26"/>
          <w:szCs w:val="26"/>
          <w:lang w:eastAsia="ru-RU"/>
        </w:rPr>
        <w:pict>
          <v:shape id="Прямая со стрелкой 21" o:spid="_x0000_s1082" type="#_x0000_t32" style="position:absolute;left:0;text-align:left;margin-left:239.55pt;margin-top:14.95pt;width:102.25pt;height:1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" strokeweight=".26mm">
            <v:stroke endarrow="block" joinstyle="miter"/>
          </v:shape>
        </w:pict>
      </w: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r w:rsidRPr="00897773">
        <w:rPr>
          <w:rFonts w:ascii="Times New Roman" w:hAnsi="Times New Roman" w:cs="Times New Roman"/>
          <w:noProof/>
          <w:sz w:val="26"/>
          <w:szCs w:val="26"/>
          <w:lang w:eastAsia="ru-RU"/>
        </w:rPr>
        <w:pict>
          <v:group id="Группа 18" o:spid="_x0000_s1070" style="position:absolute;left:0;text-align:left;margin-left:-19.95pt;margin-top:6.85pt;width:200.35pt;height:93.75pt;z-index:251700224;mso-wrap-distance-left:0;mso-wrap-distance-right:0" coordorigin="-399,137" coordsize="4006,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">
            <v:shape id="AutoShape 10" o:spid="_x0000_s1071" type="#_x0000_t109" style="position:absolute;left:-395;top:138;width:4002;height:18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A3sMA&#10;AADbAAAADwAAAGRycy9kb3ducmV2LnhtbERPzWoCMRC+F3yHMEIvRbO2WHRrFBEKpQfpqg8wbsZN&#10;6GaybtJ17dMbodDbfHy/s1j1rhYdtcF6VjAZZyCIS68tVwoO+/fRDESIyBprz6TgSgFWy8HDAnPt&#10;L1xQt4uVSCEcclRgYmxyKUNpyGEY+4Y4cSffOowJtpXULV5SuKvlc5a9SoeWU4PBhjaGyu/dj1NQ&#10;PH2W070tpueX3259nHzZrdlelXoc9us3EJH6+C/+c3/oNH8O9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A3sMAAADbAAAADwAAAAAAAAAAAAAAAACYAgAAZHJzL2Rv&#10;d25yZXYueG1sUEsFBgAAAAAEAAQA9QAAAIgDAAAAAA==&#10;" strokeweight=".26mm"/>
            <v:shape id="Text Box 11" o:spid="_x0000_s1072" type="#_x0000_t202" style="position:absolute;left:-399;top:137;width:4002;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897773" w:rsidRDefault="00897773" w:rsidP="00897773">
                    <w:pPr>
                      <w:jc w:val="center"/>
                    </w:pPr>
                    <w:r>
                      <w:t>Определение возможности уточнения вида и принадлежности платежей по арендной плате и возврат излишне оплаченных денежных средств за муниципальное имущество</w:t>
                    </w:r>
                  </w:p>
                  <w:p w:rsidR="00897773" w:rsidRDefault="00897773" w:rsidP="00897773">
                    <w:pPr>
                      <w:jc w:val="center"/>
                    </w:pPr>
                  </w:p>
                </w:txbxContent>
              </v:textbox>
            </v:shape>
          </v:group>
        </w:pict>
      </w:r>
      <w:r w:rsidRPr="00897773">
        <w:rPr>
          <w:rFonts w:ascii="Times New Roman" w:hAnsi="Times New Roman" w:cs="Times New Roman"/>
          <w:noProof/>
          <w:sz w:val="26"/>
          <w:szCs w:val="26"/>
          <w:lang w:eastAsia="ru-RU"/>
        </w:rPr>
        <w:pict>
          <v:group id="Группа 15" o:spid="_x0000_s1079" style="position:absolute;left:0;text-align:left;margin-left:273.75pt;margin-top:9.05pt;width:200.25pt;height:82.85pt;z-index:251705344;mso-wrap-distance-left:0;mso-wrap-distance-right:0" coordorigin="5475,181" coordsize="4004,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">
            <v:shape id="AutoShape 19" o:spid="_x0000_s1080" type="#_x0000_t109" style="position:absolute;left:5477;top:182;width:4002;height:16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UrMMA&#10;AADbAAAADwAAAGRycy9kb3ducmV2LnhtbERP3WrCMBS+H+wdwhl4M2aqwzI6o4ggiBdidQ9w1pw1&#10;Yc1JbWKte3ozGOzufHy/Z74cXCN66oL1rGAyzkAQV15brhV8nDYvbyBCRNbYeCYFNwqwXDw+zLHQ&#10;/sol9cdYixTCoUAFJsa2kDJUhhyGsW+JE/flO4cxwa6WusNrCneNnGZZLh1aTg0GW1obqr6PF6eg&#10;fN5Vs5MtZ+fXn371OTnYvdnflBo9Dat3EJGG+C/+c291mp/D7y/p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gUrMMAAADbAAAADwAAAAAAAAAAAAAAAACYAgAAZHJzL2Rv&#10;d25yZXYueG1sUEsFBgAAAAAEAAQA9QAAAIgDAAAAAA==&#10;" strokeweight=".26mm"/>
            <v:shape id="Text Box 20" o:spid="_x0000_s1081" type="#_x0000_t202" style="position:absolute;left:5475;top:181;width:4002;height:1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897773" w:rsidRDefault="00897773" w:rsidP="00897773">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w: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Cs/>
          <w:sz w:val="26"/>
          <w:szCs w:val="26"/>
        </w:rPr>
      </w:pPr>
      <w:r w:rsidRPr="00897773">
        <w:rPr>
          <w:rFonts w:ascii="Times New Roman" w:hAnsi="Times New Roman" w:cs="Times New Roman"/>
          <w:bCs/>
          <w:sz w:val="26"/>
          <w:szCs w:val="26"/>
        </w:rPr>
        <w:tab/>
      </w: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r w:rsidRPr="00897773">
        <w:rPr>
          <w:rFonts w:ascii="Times New Roman" w:hAnsi="Times New Roman" w:cs="Times New Roman"/>
          <w:noProof/>
          <w:sz w:val="26"/>
          <w:szCs w:val="26"/>
          <w:lang w:eastAsia="ru-RU"/>
        </w:rPr>
        <w:pict>
          <v:shape id="Прямая со стрелкой 14" o:spid="_x0000_s1077" type="#_x0000_t32" style="position:absolute;left:0;text-align:left;margin-left:21pt;margin-top:7.85pt;width:27.15pt;height:25.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" strokeweight=".26mm">
            <v:stroke endarrow="block" joinstyle="miter"/>
          </v:shape>
        </w:pict>
      </w:r>
      <w:r w:rsidRPr="00897773">
        <w:rPr>
          <w:rFonts w:ascii="Times New Roman" w:hAnsi="Times New Roman" w:cs="Times New Roman"/>
          <w:noProof/>
          <w:sz w:val="26"/>
          <w:szCs w:val="26"/>
          <w:lang w:eastAsia="ru-RU"/>
        </w:rPr>
        <w:pict>
          <v:shape id="Прямая со стрелкой 13" o:spid="_x0000_s1086" type="#_x0000_t32" style="position:absolute;left:0;text-align:left;margin-left:98.25pt;margin-top:9.35pt;width:27.15pt;height:2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" strokeweight=".26mm">
            <v:stroke endarrow="block" joinstyle="miter"/>
          </v:shape>
        </w:pict>
      </w:r>
    </w:p>
    <w:p w:rsidR="00897773" w:rsidRPr="00897773" w:rsidRDefault="00897773" w:rsidP="0089777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sz w:val="26"/>
          <w:szCs w:val="26"/>
        </w:rPr>
      </w:pPr>
      <w:r w:rsidRPr="00897773">
        <w:rPr>
          <w:rFonts w:ascii="Times New Roman" w:hAnsi="Times New Roman" w:cs="Times New Roman"/>
          <w:noProof/>
          <w:sz w:val="26"/>
          <w:szCs w:val="26"/>
          <w:lang w:eastAsia="ru-RU"/>
        </w:rPr>
        <w:pict>
          <v:shape id="Поле 12" o:spid="_x0000_s1063" type="#_x0000_t202" style="position:absolute;left:0;text-align:left;margin-left:35.5pt;margin-top:11.45pt;width:235.35pt;height:137.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" stroked="f">
            <v:fill opacity="0"/>
            <v:textbox inset="0,0,0,0">
              <w:txbxContent>
                <w:tbl>
                  <w:tblPr>
                    <w:tblW w:w="0" w:type="auto"/>
                    <w:tblInd w:w="108" w:type="dxa"/>
                    <w:tblLayout w:type="fixed"/>
                    <w:tblLook w:val="0000"/>
                  </w:tblPr>
                  <w:tblGrid>
                    <w:gridCol w:w="1961"/>
                    <w:gridCol w:w="777"/>
                    <w:gridCol w:w="1981"/>
                  </w:tblGrid>
                  <w:tr w:rsidR="00897773">
                    <w:trPr>
                      <w:trHeight w:val="2264"/>
                    </w:trPr>
                    <w:tc>
                      <w:tcPr>
                        <w:tcW w:w="1961" w:type="dxa"/>
                        <w:tcBorders>
                          <w:top w:val="single" w:sz="4" w:space="0" w:color="000000"/>
                          <w:left w:val="single" w:sz="4" w:space="0" w:color="000000"/>
                          <w:bottom w:val="single" w:sz="4" w:space="0" w:color="000000"/>
                        </w:tcBorders>
                      </w:tcPr>
                      <w:p w:rsidR="00897773" w:rsidRDefault="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val="0"/>
                          <w:ind w:left="-142" w:right="-2"/>
                          <w:jc w:val="center"/>
                        </w:pPr>
                        <w:r>
                          <w:t>Подготовка уведомления администратора поступления в бюджет об уточнении вида и принадлежности поступлений</w:t>
                        </w:r>
                      </w:p>
                    </w:tc>
                    <w:tc>
                      <w:tcPr>
                        <w:tcW w:w="777" w:type="dxa"/>
                        <w:tcBorders>
                          <w:left w:val="single" w:sz="4" w:space="0" w:color="000000"/>
                        </w:tcBorders>
                      </w:tcPr>
                      <w:p w:rsidR="00897773" w:rsidRDefault="00897773">
                        <w:pPr>
                          <w:snapToGrid w:val="0"/>
                        </w:pPr>
                      </w:p>
                    </w:tc>
                    <w:tc>
                      <w:tcPr>
                        <w:tcW w:w="1981" w:type="dxa"/>
                        <w:tcBorders>
                          <w:top w:val="single" w:sz="4" w:space="0" w:color="000000"/>
                          <w:left w:val="single" w:sz="4" w:space="0" w:color="000000"/>
                          <w:bottom w:val="single" w:sz="4" w:space="0" w:color="000000"/>
                          <w:right w:val="single" w:sz="4" w:space="0" w:color="000000"/>
                        </w:tcBorders>
                      </w:tcPr>
                      <w:p w:rsidR="00897773" w:rsidRDefault="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val="0"/>
                          <w:ind w:left="-36" w:right="-2" w:firstLine="36"/>
                          <w:jc w:val="center"/>
                        </w:pPr>
                        <w:r>
                          <w:t>Подготовка решения администратора поступления в бюджет об уточнении вида и принадлежности поступлений</w:t>
                        </w:r>
                      </w:p>
                    </w:tc>
                  </w:tr>
                </w:tbl>
                <w:p w:rsidR="00897773" w:rsidRDefault="00897773" w:rsidP="00897773">
                  <w:r>
                    <w:t xml:space="preserve"> </w:t>
                  </w:r>
                </w:p>
              </w:txbxContent>
            </v:textbox>
            <w10:wrap type="square" side="largest" anchorx="page"/>
          </v:shape>
        </w:pict>
      </w: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897773" w:rsidP="008977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Cs w:val="26"/>
        </w:rPr>
      </w:pPr>
    </w:p>
    <w:p w:rsidR="00897773" w:rsidRPr="00897773" w:rsidRDefault="00F547CF" w:rsidP="00897773">
      <w:pPr>
        <w:jc w:val="center"/>
        <w:rPr>
          <w:szCs w:val="26"/>
        </w:rPr>
      </w:pPr>
      <w:r w:rsidRPr="00897773">
        <w:rPr>
          <w:noProof/>
          <w:szCs w:val="26"/>
        </w:rPr>
        <w:pict>
          <v:line id="Прямая соединительная линия 4" o:spid="_x0000_s1088" style="position:absolute;left:0;text-align:left;flip:x;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0.95pt,14.45pt" to="-5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zn6wIAAM4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" strokeweight=".26mm">
            <v:stroke endarrow="block" joinstyle="miter"/>
          </v:line>
        </w:pict>
      </w:r>
      <w:r w:rsidRPr="00897773">
        <w:rPr>
          <w:noProof/>
          <w:szCs w:val="26"/>
        </w:rPr>
        <w:pict>
          <v:line id="Прямая соединительная линия 5" o:spid="_x0000_s1087" style="position:absolute;left:0;text-align:lef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4.5pt,14.45pt" to="-137.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ZG5AIAAMQ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" strokeweight=".26mm">
            <v:stroke endarrow="block" joinstyle="miter"/>
          </v:line>
        </w:pict>
      </w:r>
    </w:p>
    <w:p w:rsidR="00897773" w:rsidRPr="00897773" w:rsidRDefault="00897773" w:rsidP="00897773">
      <w:pPr>
        <w:rPr>
          <w:szCs w:val="26"/>
        </w:rPr>
      </w:pPr>
    </w:p>
    <w:p w:rsidR="00897773" w:rsidRPr="00897773" w:rsidRDefault="00F547CF" w:rsidP="00897773">
      <w:pPr>
        <w:rPr>
          <w:szCs w:val="26"/>
        </w:rPr>
      </w:pPr>
      <w:r w:rsidRPr="00897773">
        <w:rPr>
          <w:noProof/>
          <w:szCs w:val="26"/>
        </w:rPr>
        <w:pict>
          <v:group id="Группа 9" o:spid="_x0000_s1074" style="position:absolute;margin-left:-40.7pt;margin-top:10.05pt;width:245.9pt;height:53.25pt;z-index:251702272;mso-wrap-distance-left:0;mso-wrap-distance-right:0" coordorigin="-4905,1418" coordsize="4917,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">
            <v:shape id="AutoShape 14" o:spid="_x0000_s1075" type="#_x0000_t109" style="position:absolute;left:-4904;top:1419;width:4916;height:10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pQ8YA&#10;AADbAAAADwAAAGRycy9kb3ducmV2LnhtbESPQUsDMRCF70L/Q5iCF2mzVSpl27QUQRAPxW39AdPN&#10;uAluJusmbrf+eucgeJvhvXnvm81uDK0aqE8+soHFvABFXEfruTHwfnqerUCljGyxjUwGrpRgt53c&#10;bLC08cIVDcfcKAnhVKIBl3NXap1qRwHTPHbEon3EPmCWtW+07fEi4aHV90XxqAN6lgaHHT05qj+P&#10;38FAdfdaL0++Wn49/Az78+LNH9zhasztdNyvQWUa87/57/rFCr7Qyy8ygN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0pQ8YAAADbAAAADwAAAAAAAAAAAAAAAACYAgAAZHJz&#10;L2Rvd25yZXYueG1sUEsFBgAAAAAEAAQA9QAAAIsDAAAAAA==&#10;" strokeweight=".26mm"/>
            <v:shape id="Text Box 15" o:spid="_x0000_s1076" type="#_x0000_t202" style="position:absolute;left:-4905;top:1418;width:4916;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897773" w:rsidRDefault="00897773" w:rsidP="00897773">
                    <w:pPr>
                      <w:jc w:val="center"/>
                    </w:pPr>
                    <w:r>
                      <w:t>Направление уведомлений (решений) в курирующий орган (</w:t>
                    </w:r>
                    <w:proofErr w:type="spellStart"/>
                    <w:r>
                      <w:t>Минимущество</w:t>
                    </w:r>
                    <w:proofErr w:type="spellEnd"/>
                    <w:r>
                      <w:t xml:space="preserve"> РО и орган Федерального Казначейства)</w:t>
                    </w:r>
                  </w:p>
                </w:txbxContent>
              </v:textbox>
            </v:shape>
          </v:group>
        </w:pict>
      </w:r>
    </w:p>
    <w:p w:rsidR="00897773" w:rsidRPr="00897773" w:rsidRDefault="00897773" w:rsidP="00897773">
      <w:pPr>
        <w:rPr>
          <w:szCs w:val="26"/>
        </w:rPr>
      </w:pPr>
    </w:p>
    <w:p w:rsidR="00897773" w:rsidRPr="00897773" w:rsidRDefault="00897773" w:rsidP="00897773">
      <w:pPr>
        <w:rPr>
          <w:szCs w:val="26"/>
        </w:rPr>
      </w:pPr>
    </w:p>
    <w:p w:rsidR="00897773" w:rsidRPr="00897773" w:rsidRDefault="00897773" w:rsidP="00897773">
      <w:pPr>
        <w:rPr>
          <w:szCs w:val="26"/>
        </w:rPr>
      </w:pPr>
    </w:p>
    <w:p w:rsidR="00897773" w:rsidRPr="00897773" w:rsidRDefault="00F547CF" w:rsidP="00897773">
      <w:pPr>
        <w:rPr>
          <w:szCs w:val="26"/>
        </w:rPr>
      </w:pPr>
      <w:r w:rsidRPr="00897773">
        <w:rPr>
          <w:noProof/>
          <w:szCs w:val="26"/>
        </w:rPr>
        <w:pict>
          <v:line id="Прямая соединительная линия 1" o:spid="_x0000_s1090" style="position:absolute;flip:x;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71.25pt,3.5pt" to="1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" strokeweight=".26mm">
            <v:stroke endarrow="block" joinstyle="miter"/>
          </v:line>
        </w:pict>
      </w:r>
    </w:p>
    <w:p w:rsidR="00897773" w:rsidRPr="00897773" w:rsidRDefault="00F547CF" w:rsidP="00897773">
      <w:pPr>
        <w:rPr>
          <w:szCs w:val="26"/>
        </w:rPr>
      </w:pPr>
      <w:r w:rsidRPr="00897773">
        <w:rPr>
          <w:noProof/>
          <w:szCs w:val="26"/>
        </w:rPr>
        <w:pict>
          <v:group id="Группа 6" o:spid="_x0000_s1083" style="position:absolute;margin-left:-37.75pt;margin-top:8.1pt;width:237.7pt;height:38.05pt;z-index:251707392;mso-wrap-distance-left:0;mso-wrap-distance-right:0" coordorigin="-4830,2918" coordsize="47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">
            <v:shape id="AutoShape 23" o:spid="_x0000_s1084" type="#_x0000_t109" style="position:absolute;left:-4828;top:2919;width:4751;height:7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FnMUA&#10;AADaAAAADwAAAGRycy9kb3ducmV2LnhtbESP0WoCMRRE3wv9h3ALvpSaVVHL1ihSKJQ+iKt+wO3m&#10;dhO6udlu0nX1640g+DjMzBlmsepdLTpqg/WsYDTMQBCXXluuFBz2Hy+vIEJE1lh7JgUnCrBaPj4s&#10;MNf+yAV1u1iJBOGQowITY5NLGUpDDsPQN8TJ+/Gtw5hkW0nd4jHBXS3HWTaTDi2nBYMNvRsqf3f/&#10;TkHx/FVO97aY/k3O3fp7tLUbszkpNXjq128gIvXxHr61P7WCOVyvpBs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AWcxQAAANoAAAAPAAAAAAAAAAAAAAAAAJgCAABkcnMv&#10;ZG93bnJldi54bWxQSwUGAAAAAAQABAD1AAAAigMAAAAA&#10;" strokeweight=".26mm"/>
            <v:shape id="Text Box 24" o:spid="_x0000_s1085" type="#_x0000_t202" style="position:absolute;left:-4830;top:2918;width:4751;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897773" w:rsidRDefault="00897773" w:rsidP="00897773">
                    <w:pPr>
                      <w:jc w:val="center"/>
                    </w:pPr>
                    <w:r>
                      <w:t>Получение из курирующего органа справки о перечислении доходов в бюджет</w:t>
                    </w:r>
                  </w:p>
                </w:txbxContent>
              </v:textbox>
            </v:shape>
          </v:group>
        </w:pict>
      </w:r>
    </w:p>
    <w:p w:rsidR="00897773" w:rsidRPr="00897773" w:rsidRDefault="00897773" w:rsidP="00897773">
      <w:pPr>
        <w:rPr>
          <w:szCs w:val="26"/>
        </w:rPr>
      </w:pPr>
    </w:p>
    <w:p w:rsidR="00897773" w:rsidRPr="00897773" w:rsidRDefault="00897773" w:rsidP="00897773">
      <w:pPr>
        <w:rPr>
          <w:szCs w:val="26"/>
        </w:rPr>
      </w:pPr>
    </w:p>
    <w:p w:rsidR="00897773" w:rsidRPr="00897773" w:rsidRDefault="00F547CF" w:rsidP="00897773">
      <w:pPr>
        <w:rPr>
          <w:szCs w:val="26"/>
        </w:rPr>
      </w:pPr>
      <w:r w:rsidRPr="00897773">
        <w:rPr>
          <w:noProof/>
          <w:szCs w:val="26"/>
        </w:rPr>
        <w:pict>
          <v:line id="Прямая соединительная линия 3" o:spid="_x0000_s1091" style="position:absolute;z-index:251713536;visibility:visible;mso-wrap-style:square;mso-width-percent:0;mso-wrap-distance-left:9pt;mso-wrap-distance-top:0;mso-wrap-distance-right:9pt;mso-wrap-distance-bottom:0;mso-position-horizontal-relative:text;mso-position-vertical-relative:text;mso-width-percent:0;mso-width-relative:page;mso-height-relative:page" from="71.25pt,1.3pt" to="71.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" strokeweight=".26mm">
            <v:stroke endarrow="block" joinstyle="miter"/>
          </v:line>
        </w:pict>
      </w:r>
    </w:p>
    <w:p w:rsidR="00897773" w:rsidRPr="00897773" w:rsidRDefault="00F547CF" w:rsidP="00897773">
      <w:pPr>
        <w:rPr>
          <w:szCs w:val="26"/>
        </w:rPr>
      </w:pPr>
      <w:r w:rsidRPr="00897773">
        <w:rPr>
          <w:noProof/>
          <w:szCs w:val="26"/>
        </w:rPr>
        <w:pict>
          <v:shape id="Поле 2" o:spid="_x0000_s1089" type="#_x0000_t202" style="position:absolute;margin-left:-38.75pt;margin-top:5.7pt;width:228.9pt;height:87.3pt;z-index:251711488;visibility:visible;mso-wrap-style:square;mso-width-percent:0;mso-wrap-distance-left:9.05pt;mso-wrap-distance-top:0;mso-wrap-distance-right:9.05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" strokeweight=".5pt">
            <v:textbox inset="7.45pt,3.85pt,7.45pt,3.85pt">
              <w:txbxContent>
                <w:p w:rsidR="00897773" w:rsidRDefault="00897773" w:rsidP="00897773">
                  <w:r>
                    <w:t xml:space="preserve">Уведомление заявителя об уточнении вида и принадлежности платежей по арендной плате либо возврате излишне оплаченных </w:t>
                  </w:r>
                  <w:proofErr w:type="gramStart"/>
                  <w:r>
                    <w:t>денежный</w:t>
                  </w:r>
                  <w:proofErr w:type="gramEnd"/>
                  <w:r>
                    <w:t xml:space="preserve"> средств за муниципальное имущество</w:t>
                  </w:r>
                </w:p>
              </w:txbxContent>
            </v:textbox>
          </v:shape>
        </w:pict>
      </w:r>
    </w:p>
    <w:p w:rsidR="00897773" w:rsidRPr="00897773" w:rsidRDefault="00897773" w:rsidP="00897773">
      <w:pPr>
        <w:rPr>
          <w:szCs w:val="26"/>
        </w:rPr>
      </w:pPr>
    </w:p>
    <w:p w:rsidR="00897773" w:rsidRPr="00897773" w:rsidRDefault="00897773" w:rsidP="00897773">
      <w:pPr>
        <w:rPr>
          <w:szCs w:val="26"/>
        </w:rPr>
      </w:pPr>
    </w:p>
    <w:p w:rsidR="00897773" w:rsidRPr="00897773" w:rsidRDefault="00897773" w:rsidP="00897773">
      <w:pPr>
        <w:tabs>
          <w:tab w:val="left" w:pos="3810"/>
        </w:tabs>
        <w:rPr>
          <w:szCs w:val="26"/>
        </w:rPr>
      </w:pPr>
      <w:r w:rsidRPr="00897773">
        <w:rPr>
          <w:szCs w:val="26"/>
        </w:rPr>
        <w:tab/>
      </w:r>
    </w:p>
    <w:p w:rsidR="00897773" w:rsidRPr="00897773" w:rsidRDefault="00897773" w:rsidP="00897773">
      <w:pPr>
        <w:rPr>
          <w:szCs w:val="26"/>
        </w:rPr>
      </w:pPr>
    </w:p>
    <w:p w:rsidR="00A64B50" w:rsidRPr="00897773" w:rsidRDefault="00A64B50" w:rsidP="00F547CF">
      <w:pPr>
        <w:pageBreakBefore/>
        <w:tabs>
          <w:tab w:val="left" w:pos="10490"/>
        </w:tabs>
        <w:autoSpaceDE w:val="0"/>
        <w:jc w:val="right"/>
        <w:rPr>
          <w:szCs w:val="26"/>
        </w:rPr>
      </w:pPr>
      <w:r w:rsidRPr="00897773">
        <w:rPr>
          <w:szCs w:val="26"/>
        </w:rPr>
        <w:lastRenderedPageBreak/>
        <w:t xml:space="preserve">                                                                                                                                                                                         Приложение № 3</w:t>
      </w:r>
    </w:p>
    <w:p w:rsidR="00A64B50" w:rsidRPr="00897773" w:rsidRDefault="00A64B50" w:rsidP="00897773">
      <w:pPr>
        <w:tabs>
          <w:tab w:val="left" w:pos="10490"/>
        </w:tabs>
        <w:autoSpaceDE w:val="0"/>
        <w:rPr>
          <w:szCs w:val="26"/>
        </w:rPr>
      </w:pPr>
      <w:r w:rsidRPr="00897773">
        <w:rPr>
          <w:szCs w:val="26"/>
        </w:rPr>
        <w:t xml:space="preserve"> </w:t>
      </w:r>
    </w:p>
    <w:p w:rsidR="00A64B50" w:rsidRPr="00897773" w:rsidRDefault="00A64B50" w:rsidP="00897773">
      <w:pPr>
        <w:tabs>
          <w:tab w:val="left" w:pos="10490"/>
        </w:tabs>
        <w:autoSpaceDE w:val="0"/>
        <w:rPr>
          <w:szCs w:val="26"/>
        </w:rPr>
      </w:pPr>
      <w:r w:rsidRPr="00897773">
        <w:rPr>
          <w:szCs w:val="26"/>
        </w:rPr>
        <w:t xml:space="preserve">          Контактные координаты  </w:t>
      </w:r>
      <w:r w:rsidR="008A74D1" w:rsidRPr="00897773">
        <w:rPr>
          <w:szCs w:val="26"/>
        </w:rPr>
        <w:t>Администраци</w:t>
      </w:r>
      <w:r w:rsidR="00A51B9E" w:rsidRPr="00897773">
        <w:rPr>
          <w:szCs w:val="26"/>
        </w:rPr>
        <w:t>и</w:t>
      </w:r>
      <w:r w:rsidRPr="00897773">
        <w:rPr>
          <w:szCs w:val="26"/>
        </w:rPr>
        <w:t xml:space="preserve">  </w:t>
      </w:r>
      <w:proofErr w:type="spellStart"/>
      <w:r w:rsidR="00C3242F" w:rsidRPr="00897773">
        <w:rPr>
          <w:szCs w:val="26"/>
        </w:rPr>
        <w:t>Гигантовского</w:t>
      </w:r>
      <w:proofErr w:type="spellEnd"/>
      <w:r w:rsidR="00C3242F" w:rsidRPr="00897773">
        <w:rPr>
          <w:szCs w:val="26"/>
        </w:rPr>
        <w:t xml:space="preserve"> сельского поселения</w:t>
      </w:r>
    </w:p>
    <w:p w:rsidR="00A64B50" w:rsidRPr="00897773" w:rsidRDefault="00A64B50" w:rsidP="00897773">
      <w:pPr>
        <w:tabs>
          <w:tab w:val="left" w:pos="10490"/>
        </w:tabs>
        <w:autoSpaceDE w:val="0"/>
        <w:jc w:val="center"/>
        <w:rPr>
          <w:szCs w:val="26"/>
        </w:rPr>
      </w:pPr>
    </w:p>
    <w:tbl>
      <w:tblPr>
        <w:tblW w:w="10065" w:type="dxa"/>
        <w:tblInd w:w="-72" w:type="dxa"/>
        <w:tblLayout w:type="fixed"/>
        <w:tblCellMar>
          <w:left w:w="70" w:type="dxa"/>
          <w:right w:w="70" w:type="dxa"/>
        </w:tblCellMar>
        <w:tblLook w:val="0000"/>
      </w:tblPr>
      <w:tblGrid>
        <w:gridCol w:w="3915"/>
        <w:gridCol w:w="6150"/>
      </w:tblGrid>
      <w:tr w:rsidR="00A64B50" w:rsidRPr="00897773" w:rsidTr="00F547CF">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Почтовый адрес:</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B9E" w:rsidRPr="00897773" w:rsidRDefault="00A64B50" w:rsidP="00897773">
            <w:pPr>
              <w:tabs>
                <w:tab w:val="left" w:pos="10490"/>
              </w:tabs>
              <w:autoSpaceDE w:val="0"/>
              <w:snapToGrid w:val="0"/>
              <w:jc w:val="center"/>
              <w:rPr>
                <w:szCs w:val="26"/>
              </w:rPr>
            </w:pPr>
            <w:r w:rsidRPr="00897773">
              <w:rPr>
                <w:szCs w:val="26"/>
              </w:rPr>
              <w:t>3476</w:t>
            </w:r>
            <w:r w:rsidR="00A51B9E" w:rsidRPr="00897773">
              <w:rPr>
                <w:szCs w:val="26"/>
              </w:rPr>
              <w:t>28</w:t>
            </w:r>
            <w:r w:rsidRPr="00897773">
              <w:rPr>
                <w:szCs w:val="26"/>
              </w:rPr>
              <w:t xml:space="preserve">, Ростовская область </w:t>
            </w:r>
            <w:proofErr w:type="spellStart"/>
            <w:r w:rsidR="00A51B9E" w:rsidRPr="00897773">
              <w:rPr>
                <w:szCs w:val="26"/>
              </w:rPr>
              <w:t>Сальский</w:t>
            </w:r>
            <w:proofErr w:type="spellEnd"/>
            <w:r w:rsidR="00A51B9E" w:rsidRPr="00897773">
              <w:rPr>
                <w:szCs w:val="26"/>
              </w:rPr>
              <w:t xml:space="preserve"> район, </w:t>
            </w:r>
          </w:p>
          <w:p w:rsidR="00A64B50" w:rsidRPr="00897773" w:rsidRDefault="00A51B9E" w:rsidP="00897773">
            <w:pPr>
              <w:tabs>
                <w:tab w:val="left" w:pos="10490"/>
              </w:tabs>
              <w:autoSpaceDE w:val="0"/>
              <w:snapToGrid w:val="0"/>
              <w:jc w:val="center"/>
              <w:rPr>
                <w:szCs w:val="26"/>
              </w:rPr>
            </w:pPr>
            <w:r w:rsidRPr="00897773">
              <w:rPr>
                <w:szCs w:val="26"/>
              </w:rPr>
              <w:t>п. Гигант, ул. Ленина, 35</w:t>
            </w:r>
          </w:p>
        </w:tc>
      </w:tr>
      <w:tr w:rsidR="00A64B50" w:rsidRPr="00897773" w:rsidTr="00F547CF">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Телефон:</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A64B50" w:rsidP="00897773">
            <w:pPr>
              <w:tabs>
                <w:tab w:val="left" w:pos="10490"/>
              </w:tabs>
              <w:autoSpaceDE w:val="0"/>
              <w:snapToGrid w:val="0"/>
              <w:jc w:val="both"/>
              <w:rPr>
                <w:szCs w:val="26"/>
              </w:rPr>
            </w:pPr>
            <w:r w:rsidRPr="00897773">
              <w:rPr>
                <w:szCs w:val="26"/>
              </w:rPr>
              <w:t>телефон 8(86372)</w:t>
            </w:r>
            <w:r w:rsidR="00A51B9E" w:rsidRPr="00897773">
              <w:rPr>
                <w:szCs w:val="26"/>
              </w:rPr>
              <w:t>78-6-87</w:t>
            </w:r>
            <w:r w:rsidRPr="00897773">
              <w:rPr>
                <w:szCs w:val="26"/>
              </w:rPr>
              <w:t xml:space="preserve">;   </w:t>
            </w:r>
          </w:p>
        </w:tc>
      </w:tr>
      <w:tr w:rsidR="00A64B50" w:rsidRPr="00897773" w:rsidTr="00F547CF">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Факс:</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A64B50" w:rsidP="00897773">
            <w:pPr>
              <w:tabs>
                <w:tab w:val="left" w:pos="10490"/>
              </w:tabs>
              <w:autoSpaceDE w:val="0"/>
              <w:snapToGrid w:val="0"/>
              <w:jc w:val="both"/>
              <w:rPr>
                <w:szCs w:val="26"/>
              </w:rPr>
            </w:pPr>
            <w:r w:rsidRPr="00897773">
              <w:rPr>
                <w:szCs w:val="26"/>
              </w:rPr>
              <w:t>факс: 8(86372)</w:t>
            </w:r>
            <w:r w:rsidR="00A51B9E" w:rsidRPr="00897773">
              <w:rPr>
                <w:szCs w:val="26"/>
              </w:rPr>
              <w:t>78-6-65</w:t>
            </w:r>
          </w:p>
        </w:tc>
      </w:tr>
      <w:tr w:rsidR="00A64B50" w:rsidRPr="00897773" w:rsidTr="00F547CF">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Адрес Интернет-сайта</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8D3E54" w:rsidP="00897773">
            <w:pPr>
              <w:tabs>
                <w:tab w:val="left" w:pos="10490"/>
              </w:tabs>
              <w:snapToGrid w:val="0"/>
              <w:jc w:val="both"/>
              <w:rPr>
                <w:szCs w:val="26"/>
                <w:lang w:val="en-US"/>
              </w:rPr>
            </w:pPr>
            <w:hyperlink r:id="rId10" w:history="1">
              <w:r w:rsidR="00A51B9E" w:rsidRPr="00897773">
                <w:rPr>
                  <w:rStyle w:val="a8"/>
                  <w:szCs w:val="26"/>
                </w:rPr>
                <w:t>www.</w:t>
              </w:r>
            </w:hyperlink>
            <w:r w:rsidR="00A51B9E" w:rsidRPr="00897773">
              <w:rPr>
                <w:szCs w:val="26"/>
                <w:lang w:val="en-US"/>
              </w:rPr>
              <w:t>gigant.ru</w:t>
            </w:r>
          </w:p>
        </w:tc>
      </w:tr>
      <w:tr w:rsidR="00A64B50" w:rsidRPr="00897773" w:rsidTr="00F547CF">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proofErr w:type="spellStart"/>
            <w:r w:rsidRPr="00897773">
              <w:rPr>
                <w:rFonts w:ascii="Times New Roman" w:hAnsi="Times New Roman" w:cs="Times New Roman"/>
                <w:sz w:val="26"/>
                <w:szCs w:val="26"/>
              </w:rPr>
              <w:t>E-mail</w:t>
            </w:r>
            <w:proofErr w:type="spellEnd"/>
            <w:r w:rsidRPr="00897773">
              <w:rPr>
                <w:rFonts w:ascii="Times New Roman" w:hAnsi="Times New Roman" w:cs="Times New Roman"/>
                <w:sz w:val="26"/>
                <w:szCs w:val="26"/>
              </w:rPr>
              <w:t>:</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8D3E54" w:rsidP="00897773">
            <w:pPr>
              <w:tabs>
                <w:tab w:val="left" w:pos="10490"/>
              </w:tabs>
              <w:snapToGrid w:val="0"/>
              <w:jc w:val="both"/>
              <w:rPr>
                <w:szCs w:val="26"/>
              </w:rPr>
            </w:pPr>
            <w:hyperlink r:id="rId11" w:history="1">
              <w:r w:rsidR="00A51B9E" w:rsidRPr="00897773">
                <w:rPr>
                  <w:rStyle w:val="a8"/>
                  <w:szCs w:val="26"/>
                  <w:lang w:val="en-US"/>
                </w:rPr>
                <w:t>sp34357@donpac.ru</w:t>
              </w:r>
            </w:hyperlink>
          </w:p>
        </w:tc>
      </w:tr>
    </w:tbl>
    <w:p w:rsidR="00A64B50" w:rsidRPr="00897773" w:rsidRDefault="00A64B50" w:rsidP="00897773">
      <w:pPr>
        <w:tabs>
          <w:tab w:val="left" w:pos="10490"/>
        </w:tabs>
        <w:autoSpaceDE w:val="0"/>
        <w:rPr>
          <w:szCs w:val="26"/>
        </w:rPr>
      </w:pPr>
    </w:p>
    <w:p w:rsidR="00A64B50" w:rsidRPr="00897773" w:rsidRDefault="00A64B50" w:rsidP="00897773">
      <w:pPr>
        <w:tabs>
          <w:tab w:val="left" w:pos="10490"/>
        </w:tabs>
        <w:autoSpaceDE w:val="0"/>
        <w:rPr>
          <w:szCs w:val="26"/>
        </w:rPr>
      </w:pPr>
    </w:p>
    <w:p w:rsidR="00A64B50" w:rsidRPr="00897773" w:rsidRDefault="00A64B50" w:rsidP="00897773">
      <w:pPr>
        <w:tabs>
          <w:tab w:val="left" w:pos="10490"/>
        </w:tabs>
        <w:autoSpaceDE w:val="0"/>
        <w:rPr>
          <w:szCs w:val="26"/>
        </w:rPr>
      </w:pPr>
      <w:r w:rsidRPr="00897773">
        <w:rPr>
          <w:szCs w:val="26"/>
        </w:rPr>
        <w:t xml:space="preserve">    Контактные координаты  Муниципального автономного учреждения </w:t>
      </w:r>
      <w:proofErr w:type="spellStart"/>
      <w:r w:rsidRPr="00897773">
        <w:rPr>
          <w:szCs w:val="26"/>
        </w:rPr>
        <w:t>Сальского</w:t>
      </w:r>
      <w:proofErr w:type="spellEnd"/>
      <w:r w:rsidRPr="00897773">
        <w:rPr>
          <w:szCs w:val="26"/>
        </w:rPr>
        <w:t xml:space="preserve">  района   «Многофункциональный   центр по предоставлению муниципальных услуг»</w:t>
      </w:r>
    </w:p>
    <w:p w:rsidR="00A64B50" w:rsidRPr="00897773" w:rsidRDefault="00A64B50" w:rsidP="00897773">
      <w:pPr>
        <w:tabs>
          <w:tab w:val="left" w:pos="10490"/>
        </w:tabs>
        <w:autoSpaceDE w:val="0"/>
        <w:jc w:val="center"/>
        <w:rPr>
          <w:szCs w:val="26"/>
        </w:rPr>
      </w:pPr>
    </w:p>
    <w:tbl>
      <w:tblPr>
        <w:tblW w:w="10207" w:type="dxa"/>
        <w:tblInd w:w="-214" w:type="dxa"/>
        <w:tblLayout w:type="fixed"/>
        <w:tblCellMar>
          <w:left w:w="70" w:type="dxa"/>
          <w:right w:w="70" w:type="dxa"/>
        </w:tblCellMar>
        <w:tblLook w:val="0000"/>
      </w:tblPr>
      <w:tblGrid>
        <w:gridCol w:w="3869"/>
        <w:gridCol w:w="6338"/>
      </w:tblGrid>
      <w:tr w:rsidR="00A64B50" w:rsidRPr="00897773" w:rsidTr="00F547CF">
        <w:trPr>
          <w:cantSplit/>
          <w:trHeight w:val="570"/>
        </w:trPr>
        <w:tc>
          <w:tcPr>
            <w:tcW w:w="3869"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Почтовый адрес:</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A64B50" w:rsidP="00897773">
            <w:pPr>
              <w:tabs>
                <w:tab w:val="left" w:pos="10490"/>
              </w:tabs>
              <w:autoSpaceDE w:val="0"/>
              <w:snapToGrid w:val="0"/>
              <w:jc w:val="center"/>
              <w:rPr>
                <w:szCs w:val="26"/>
              </w:rPr>
            </w:pPr>
            <w:r w:rsidRPr="00897773">
              <w:rPr>
                <w:szCs w:val="26"/>
              </w:rPr>
              <w:t xml:space="preserve">347631, Ростовская область </w:t>
            </w:r>
            <w:proofErr w:type="gramStart"/>
            <w:r w:rsidRPr="00897773">
              <w:rPr>
                <w:szCs w:val="26"/>
              </w:rPr>
              <w:t>г</w:t>
            </w:r>
            <w:proofErr w:type="gramEnd"/>
            <w:r w:rsidRPr="00897773">
              <w:rPr>
                <w:szCs w:val="26"/>
              </w:rPr>
              <w:t>. Сальск, ул. Ленина, № 100</w:t>
            </w:r>
          </w:p>
        </w:tc>
      </w:tr>
      <w:tr w:rsidR="00A64B50" w:rsidRPr="00897773" w:rsidTr="00F547CF">
        <w:trPr>
          <w:cantSplit/>
          <w:trHeight w:val="537"/>
        </w:trPr>
        <w:tc>
          <w:tcPr>
            <w:tcW w:w="3869"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Телефон:</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A64B50" w:rsidP="00897773">
            <w:pPr>
              <w:tabs>
                <w:tab w:val="left" w:pos="10490"/>
              </w:tabs>
              <w:autoSpaceDE w:val="0"/>
              <w:snapToGrid w:val="0"/>
              <w:jc w:val="both"/>
              <w:rPr>
                <w:szCs w:val="26"/>
              </w:rPr>
            </w:pPr>
            <w:r w:rsidRPr="00897773">
              <w:rPr>
                <w:szCs w:val="26"/>
              </w:rPr>
              <w:t>телефон 8(86372)7-42-49;   8(86372)7-39-72</w:t>
            </w:r>
          </w:p>
        </w:tc>
      </w:tr>
      <w:tr w:rsidR="00A64B50" w:rsidRPr="00897773" w:rsidTr="00F547CF">
        <w:trPr>
          <w:cantSplit/>
          <w:trHeight w:val="573"/>
        </w:trPr>
        <w:tc>
          <w:tcPr>
            <w:tcW w:w="3869"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Факс:</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A64B50" w:rsidP="00897773">
            <w:pPr>
              <w:tabs>
                <w:tab w:val="left" w:pos="10490"/>
              </w:tabs>
              <w:autoSpaceDE w:val="0"/>
              <w:snapToGrid w:val="0"/>
              <w:jc w:val="both"/>
              <w:rPr>
                <w:szCs w:val="26"/>
              </w:rPr>
            </w:pPr>
            <w:r w:rsidRPr="00897773">
              <w:rPr>
                <w:szCs w:val="26"/>
              </w:rPr>
              <w:t>факс: 8(86372)7-33-63</w:t>
            </w:r>
          </w:p>
        </w:tc>
      </w:tr>
      <w:tr w:rsidR="00A64B50" w:rsidRPr="00897773" w:rsidTr="00F547CF">
        <w:trPr>
          <w:cantSplit/>
          <w:trHeight w:val="560"/>
        </w:trPr>
        <w:tc>
          <w:tcPr>
            <w:tcW w:w="3869"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r w:rsidRPr="00897773">
              <w:rPr>
                <w:rFonts w:ascii="Times New Roman" w:hAnsi="Times New Roman" w:cs="Times New Roman"/>
                <w:sz w:val="26"/>
                <w:szCs w:val="26"/>
              </w:rPr>
              <w:t>Адрес Интернет-сайта</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A64B50" w:rsidP="00897773">
            <w:pPr>
              <w:tabs>
                <w:tab w:val="left" w:pos="10490"/>
              </w:tabs>
              <w:snapToGrid w:val="0"/>
              <w:jc w:val="both"/>
              <w:rPr>
                <w:szCs w:val="26"/>
                <w:lang w:val="en-US"/>
              </w:rPr>
            </w:pPr>
            <w:r w:rsidRPr="00897773">
              <w:rPr>
                <w:szCs w:val="26"/>
                <w:lang w:val="en-US"/>
              </w:rPr>
              <w:t>www.salskmfc.ru</w:t>
            </w:r>
          </w:p>
        </w:tc>
      </w:tr>
      <w:tr w:rsidR="00A64B50" w:rsidRPr="00897773" w:rsidTr="00F547CF">
        <w:trPr>
          <w:cantSplit/>
          <w:trHeight w:val="542"/>
        </w:trPr>
        <w:tc>
          <w:tcPr>
            <w:tcW w:w="3869" w:type="dxa"/>
            <w:tcBorders>
              <w:top w:val="single" w:sz="4" w:space="0" w:color="000000"/>
              <w:left w:val="single" w:sz="4" w:space="0" w:color="000000"/>
              <w:bottom w:val="single" w:sz="4" w:space="0" w:color="000000"/>
            </w:tcBorders>
            <w:shd w:val="clear" w:color="auto" w:fill="auto"/>
            <w:vAlign w:val="center"/>
          </w:tcPr>
          <w:p w:rsidR="00A64B50" w:rsidRPr="00897773" w:rsidRDefault="00A64B50" w:rsidP="00897773">
            <w:pPr>
              <w:pStyle w:val="ConsPlusCell"/>
              <w:widowControl/>
              <w:tabs>
                <w:tab w:val="left" w:pos="10490"/>
              </w:tabs>
              <w:snapToGrid w:val="0"/>
              <w:rPr>
                <w:rFonts w:ascii="Times New Roman" w:hAnsi="Times New Roman" w:cs="Times New Roman"/>
                <w:sz w:val="26"/>
                <w:szCs w:val="26"/>
              </w:rPr>
            </w:pPr>
            <w:proofErr w:type="spellStart"/>
            <w:r w:rsidRPr="00897773">
              <w:rPr>
                <w:rFonts w:ascii="Times New Roman" w:hAnsi="Times New Roman" w:cs="Times New Roman"/>
                <w:sz w:val="26"/>
                <w:szCs w:val="26"/>
              </w:rPr>
              <w:t>E-mail</w:t>
            </w:r>
            <w:proofErr w:type="spellEnd"/>
            <w:r w:rsidRPr="00897773">
              <w:rPr>
                <w:rFonts w:ascii="Times New Roman" w:hAnsi="Times New Roman" w:cs="Times New Roman"/>
                <w:sz w:val="26"/>
                <w:szCs w:val="26"/>
              </w:rPr>
              <w:t>:</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B50" w:rsidRPr="00897773" w:rsidRDefault="00A64B50" w:rsidP="00897773">
            <w:pPr>
              <w:tabs>
                <w:tab w:val="left" w:pos="10490"/>
              </w:tabs>
              <w:snapToGrid w:val="0"/>
              <w:jc w:val="both"/>
              <w:rPr>
                <w:szCs w:val="26"/>
                <w:lang w:val="en-US"/>
              </w:rPr>
            </w:pPr>
            <w:r w:rsidRPr="00897773">
              <w:rPr>
                <w:szCs w:val="26"/>
                <w:lang w:val="en-US"/>
              </w:rPr>
              <w:t>info</w:t>
            </w:r>
            <w:r w:rsidRPr="00897773">
              <w:rPr>
                <w:szCs w:val="26"/>
              </w:rPr>
              <w:t>@</w:t>
            </w:r>
            <w:proofErr w:type="spellStart"/>
            <w:r w:rsidRPr="00897773">
              <w:rPr>
                <w:szCs w:val="26"/>
                <w:lang w:val="en-US"/>
              </w:rPr>
              <w:t>salskmfc</w:t>
            </w:r>
            <w:proofErr w:type="spellEnd"/>
          </w:p>
        </w:tc>
      </w:tr>
    </w:tbl>
    <w:p w:rsidR="00A64B50" w:rsidRPr="00897773" w:rsidRDefault="00A64B50" w:rsidP="00897773">
      <w:pPr>
        <w:widowControl w:val="0"/>
        <w:tabs>
          <w:tab w:val="left" w:pos="10490"/>
        </w:tabs>
        <w:jc w:val="both"/>
        <w:rPr>
          <w:bCs/>
          <w:szCs w:val="26"/>
        </w:rPr>
      </w:pPr>
      <w:r w:rsidRPr="00897773">
        <w:rPr>
          <w:bCs/>
          <w:szCs w:val="26"/>
        </w:rPr>
        <w:t xml:space="preserve">                                                                                                                                                                                 </w:t>
      </w:r>
    </w:p>
    <w:p w:rsidR="00A64B50" w:rsidRPr="00897773" w:rsidRDefault="00A64B50" w:rsidP="00897773">
      <w:pPr>
        <w:widowControl w:val="0"/>
        <w:tabs>
          <w:tab w:val="left" w:pos="10490"/>
        </w:tabs>
        <w:jc w:val="both"/>
        <w:rPr>
          <w:bCs/>
          <w:szCs w:val="26"/>
        </w:rPr>
      </w:pPr>
    </w:p>
    <w:p w:rsidR="002C0539" w:rsidRPr="00897773" w:rsidRDefault="00A64B50" w:rsidP="00F547CF">
      <w:pPr>
        <w:widowControl w:val="0"/>
        <w:tabs>
          <w:tab w:val="left" w:pos="10490"/>
        </w:tabs>
        <w:jc w:val="both"/>
        <w:rPr>
          <w:szCs w:val="26"/>
        </w:rPr>
      </w:pPr>
      <w:r w:rsidRPr="00897773">
        <w:rPr>
          <w:bCs/>
          <w:szCs w:val="26"/>
        </w:rPr>
        <w:t xml:space="preserve">                                                                                                                                                                   </w:t>
      </w:r>
    </w:p>
    <w:sectPr w:rsidR="002C0539" w:rsidRPr="00897773" w:rsidSect="00897773">
      <w:footerReference w:type="default" r:id="rId12"/>
      <w:pgSz w:w="11906" w:h="16838"/>
      <w:pgMar w:top="851" w:right="709" w:bottom="255" w:left="1418"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39" w:rsidRDefault="002C0539">
      <w:r>
        <w:separator/>
      </w:r>
    </w:p>
  </w:endnote>
  <w:endnote w:type="continuationSeparator" w:id="0">
    <w:p w:rsidR="002C0539" w:rsidRDefault="002C0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39" w:rsidRDefault="008D3E54" w:rsidP="00C3242F">
    <w:pPr>
      <w:pStyle w:val="a5"/>
      <w:jc w:val="right"/>
    </w:pPr>
    <w:fldSimple w:instr=" PAGE   \* MERGEFORMAT ">
      <w:r w:rsidR="00F547CF">
        <w:rPr>
          <w:noProof/>
        </w:rPr>
        <w:t>15</w:t>
      </w:r>
    </w:fldSimple>
  </w:p>
  <w:p w:rsidR="002C0539" w:rsidRDefault="002C05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39" w:rsidRDefault="002C0539">
      <w:r>
        <w:separator/>
      </w:r>
    </w:p>
  </w:footnote>
  <w:footnote w:type="continuationSeparator" w:id="0">
    <w:p w:rsidR="002C0539" w:rsidRDefault="002C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Symbol" w:hAnsi="Symbol"/>
        <w:sz w:val="28"/>
        <w:szCs w:val="28"/>
      </w:rPr>
    </w:lvl>
    <w:lvl w:ilvl="1">
      <w:start w:val="1"/>
      <w:numFmt w:val="decimal"/>
      <w:lvlText w:val="%1.%2."/>
      <w:lvlJc w:val="left"/>
      <w:pPr>
        <w:tabs>
          <w:tab w:val="num" w:pos="1080"/>
        </w:tabs>
        <w:ind w:left="1080" w:hanging="360"/>
      </w:pPr>
      <w:rPr>
        <w:rFonts w:ascii="Symbol" w:hAnsi="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8"/>
    <w:multiLevelType w:val="multilevel"/>
    <w:tmpl w:val="0000000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EF046DA"/>
    <w:multiLevelType w:val="hybridMultilevel"/>
    <w:tmpl w:val="EC84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B6543"/>
    <w:multiLevelType w:val="hybridMultilevel"/>
    <w:tmpl w:val="0B30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5B1D"/>
    <w:rsid w:val="00065791"/>
    <w:rsid w:val="000844C6"/>
    <w:rsid w:val="0018450E"/>
    <w:rsid w:val="00214EB9"/>
    <w:rsid w:val="002C0539"/>
    <w:rsid w:val="003A66B1"/>
    <w:rsid w:val="003C5CE5"/>
    <w:rsid w:val="004B4A55"/>
    <w:rsid w:val="0052509F"/>
    <w:rsid w:val="00570ED4"/>
    <w:rsid w:val="006C0BB4"/>
    <w:rsid w:val="00897773"/>
    <w:rsid w:val="008A74D1"/>
    <w:rsid w:val="008D3E54"/>
    <w:rsid w:val="008F5B4D"/>
    <w:rsid w:val="009706C9"/>
    <w:rsid w:val="00A51B9E"/>
    <w:rsid w:val="00A64B50"/>
    <w:rsid w:val="00AE0CD1"/>
    <w:rsid w:val="00B91518"/>
    <w:rsid w:val="00BC5B1D"/>
    <w:rsid w:val="00C3242F"/>
    <w:rsid w:val="00C40476"/>
    <w:rsid w:val="00D7748C"/>
    <w:rsid w:val="00E51EB5"/>
    <w:rsid w:val="00F5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Прямая со стрелкой 26"/>
        <o:r id="V:Rule2" type="connector" idref="#Прямая со стрелкой 22"/>
        <o:r id="V:Rule3" type="connector" idref="#Прямая со стрелкой 21"/>
        <o:r id="V:Rule4" type="connector" idref="#Прямая со стрелкой 14"/>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5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A64B50"/>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B50"/>
    <w:rPr>
      <w:rFonts w:ascii="Times New Roman" w:eastAsia="Times New Roman" w:hAnsi="Times New Roman" w:cs="Times New Roman"/>
      <w:b/>
      <w:sz w:val="36"/>
      <w:szCs w:val="20"/>
      <w:lang w:eastAsia="ru-RU"/>
    </w:rPr>
  </w:style>
  <w:style w:type="paragraph" w:styleId="a3">
    <w:name w:val="Body Text Indent"/>
    <w:basedOn w:val="a"/>
    <w:link w:val="a4"/>
    <w:rsid w:val="00A64B50"/>
    <w:pPr>
      <w:spacing w:after="120"/>
      <w:ind w:left="283"/>
    </w:pPr>
  </w:style>
  <w:style w:type="character" w:customStyle="1" w:styleId="a4">
    <w:name w:val="Основной текст с отступом Знак"/>
    <w:basedOn w:val="a0"/>
    <w:link w:val="a3"/>
    <w:rsid w:val="00A64B50"/>
    <w:rPr>
      <w:rFonts w:ascii="Times New Roman" w:eastAsia="Times New Roman" w:hAnsi="Times New Roman" w:cs="Times New Roman"/>
      <w:sz w:val="26"/>
      <w:szCs w:val="20"/>
      <w:lang w:eastAsia="ru-RU"/>
    </w:rPr>
  </w:style>
  <w:style w:type="paragraph" w:styleId="a5">
    <w:name w:val="footer"/>
    <w:basedOn w:val="a"/>
    <w:link w:val="a6"/>
    <w:rsid w:val="00A64B50"/>
    <w:pPr>
      <w:tabs>
        <w:tab w:val="center" w:pos="4677"/>
        <w:tab w:val="right" w:pos="9355"/>
      </w:tabs>
    </w:pPr>
  </w:style>
  <w:style w:type="character" w:customStyle="1" w:styleId="a6">
    <w:name w:val="Нижний колонтитул Знак"/>
    <w:basedOn w:val="a0"/>
    <w:link w:val="a5"/>
    <w:rsid w:val="00A64B50"/>
    <w:rPr>
      <w:rFonts w:ascii="Times New Roman" w:eastAsia="Times New Roman" w:hAnsi="Times New Roman" w:cs="Times New Roman"/>
      <w:sz w:val="26"/>
      <w:szCs w:val="20"/>
      <w:lang w:eastAsia="ru-RU"/>
    </w:rPr>
  </w:style>
  <w:style w:type="character" w:styleId="a7">
    <w:name w:val="Strong"/>
    <w:basedOn w:val="a0"/>
    <w:qFormat/>
    <w:rsid w:val="00A64B50"/>
    <w:rPr>
      <w:b/>
      <w:bCs/>
    </w:rPr>
  </w:style>
  <w:style w:type="character" w:styleId="a8">
    <w:name w:val="Hyperlink"/>
    <w:rsid w:val="00A64B50"/>
    <w:rPr>
      <w:color w:val="0000FF"/>
      <w:u w:val="single"/>
    </w:rPr>
  </w:style>
  <w:style w:type="paragraph" w:customStyle="1" w:styleId="ConsPlusNonformat">
    <w:name w:val="ConsPlusNonformat"/>
    <w:rsid w:val="00A64B5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A64B5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A64B50"/>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
    <w:uiPriority w:val="34"/>
    <w:qFormat/>
    <w:rsid w:val="00B91518"/>
    <w:pPr>
      <w:ind w:left="720"/>
      <w:contextualSpacing/>
    </w:pPr>
  </w:style>
  <w:style w:type="paragraph" w:styleId="aa">
    <w:name w:val="header"/>
    <w:basedOn w:val="a"/>
    <w:link w:val="ab"/>
    <w:uiPriority w:val="99"/>
    <w:semiHidden/>
    <w:unhideWhenUsed/>
    <w:rsid w:val="00A51B9E"/>
    <w:pPr>
      <w:tabs>
        <w:tab w:val="center" w:pos="4677"/>
        <w:tab w:val="right" w:pos="9355"/>
      </w:tabs>
    </w:pPr>
  </w:style>
  <w:style w:type="character" w:customStyle="1" w:styleId="ab">
    <w:name w:val="Верхний колонтитул Знак"/>
    <w:basedOn w:val="a0"/>
    <w:link w:val="aa"/>
    <w:uiPriority w:val="99"/>
    <w:semiHidden/>
    <w:rsid w:val="00A51B9E"/>
    <w:rPr>
      <w:rFonts w:ascii="Times New Roman" w:eastAsia="Times New Roman" w:hAnsi="Times New Roman" w:cs="Times New Roman"/>
      <w:sz w:val="26"/>
      <w:szCs w:val="20"/>
      <w:lang w:eastAsia="ru-RU"/>
    </w:rPr>
  </w:style>
  <w:style w:type="paragraph" w:customStyle="1" w:styleId="ConsPlusNormal">
    <w:name w:val="ConsPlusNormal"/>
    <w:rsid w:val="00897773"/>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HTML">
    <w:name w:val="HTML Preformatted"/>
    <w:basedOn w:val="a"/>
    <w:link w:val="HTML0"/>
    <w:rsid w:val="00897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1"/>
      <w:sz w:val="20"/>
      <w:lang w:eastAsia="ar-SA"/>
    </w:rPr>
  </w:style>
  <w:style w:type="character" w:customStyle="1" w:styleId="HTML0">
    <w:name w:val="Стандартный HTML Знак"/>
    <w:basedOn w:val="a0"/>
    <w:link w:val="HTML"/>
    <w:rsid w:val="00897773"/>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50"/>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A64B50"/>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B50"/>
    <w:rPr>
      <w:rFonts w:ascii="Times New Roman" w:eastAsia="Times New Roman" w:hAnsi="Times New Roman" w:cs="Times New Roman"/>
      <w:b/>
      <w:sz w:val="36"/>
      <w:szCs w:val="20"/>
      <w:lang w:eastAsia="ru-RU"/>
    </w:rPr>
  </w:style>
  <w:style w:type="paragraph" w:styleId="a3">
    <w:name w:val="Body Text Indent"/>
    <w:basedOn w:val="a"/>
    <w:link w:val="a4"/>
    <w:rsid w:val="00A64B50"/>
    <w:pPr>
      <w:spacing w:after="120"/>
      <w:ind w:left="283"/>
    </w:pPr>
  </w:style>
  <w:style w:type="character" w:customStyle="1" w:styleId="a4">
    <w:name w:val="Основной текст с отступом Знак"/>
    <w:basedOn w:val="a0"/>
    <w:link w:val="a3"/>
    <w:rsid w:val="00A64B50"/>
    <w:rPr>
      <w:rFonts w:ascii="Times New Roman" w:eastAsia="Times New Roman" w:hAnsi="Times New Roman" w:cs="Times New Roman"/>
      <w:sz w:val="26"/>
      <w:szCs w:val="20"/>
      <w:lang w:eastAsia="ru-RU"/>
    </w:rPr>
  </w:style>
  <w:style w:type="paragraph" w:styleId="a5">
    <w:name w:val="footer"/>
    <w:basedOn w:val="a"/>
    <w:link w:val="a6"/>
    <w:rsid w:val="00A64B50"/>
    <w:pPr>
      <w:tabs>
        <w:tab w:val="center" w:pos="4677"/>
        <w:tab w:val="right" w:pos="9355"/>
      </w:tabs>
    </w:pPr>
  </w:style>
  <w:style w:type="character" w:customStyle="1" w:styleId="a6">
    <w:name w:val="Нижний колонтитул Знак"/>
    <w:basedOn w:val="a0"/>
    <w:link w:val="a5"/>
    <w:rsid w:val="00A64B50"/>
    <w:rPr>
      <w:rFonts w:ascii="Times New Roman" w:eastAsia="Times New Roman" w:hAnsi="Times New Roman" w:cs="Times New Roman"/>
      <w:sz w:val="26"/>
      <w:szCs w:val="20"/>
      <w:lang w:eastAsia="ru-RU"/>
    </w:rPr>
  </w:style>
  <w:style w:type="character" w:styleId="a7">
    <w:name w:val="Strong"/>
    <w:basedOn w:val="a0"/>
    <w:qFormat/>
    <w:rsid w:val="00A64B50"/>
    <w:rPr>
      <w:b/>
      <w:bCs/>
    </w:rPr>
  </w:style>
  <w:style w:type="character" w:styleId="a8">
    <w:name w:val="Hyperlink"/>
    <w:rsid w:val="00A64B50"/>
    <w:rPr>
      <w:color w:val="0000FF"/>
      <w:u w:val="single"/>
    </w:rPr>
  </w:style>
  <w:style w:type="paragraph" w:customStyle="1" w:styleId="ConsPlusNonformat">
    <w:name w:val="ConsPlusNonformat"/>
    <w:rsid w:val="00A64B5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A64B5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A64B50"/>
    <w:pPr>
      <w:widowControl w:val="0"/>
      <w:suppressAutoHyphens/>
      <w:autoSpaceDE w:val="0"/>
      <w:spacing w:after="0" w:line="240" w:lineRule="auto"/>
    </w:pPr>
    <w:rPr>
      <w:rFonts w:ascii="Arial" w:eastAsia="Arial" w:hAnsi="Arial" w:cs="Arial"/>
      <w:sz w:val="20"/>
      <w:szCs w:val="20"/>
      <w:lang w:eastAsia="ar-SA"/>
    </w:rPr>
  </w:style>
  <w:style w:type="paragraph" w:styleId="a9">
    <w:name w:val="List Paragraph"/>
    <w:basedOn w:val="a"/>
    <w:uiPriority w:val="34"/>
    <w:qFormat/>
    <w:rsid w:val="00B91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4357@donpac.ru" TargetMode="External"/><Relationship Id="rId5" Type="http://schemas.openxmlformats.org/officeDocument/2006/relationships/footnotes" Target="footnotes.xml"/><Relationship Id="rId10" Type="http://schemas.openxmlformats.org/officeDocument/2006/relationships/hyperlink" Target="http://www."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9</cp:revision>
  <dcterms:created xsi:type="dcterms:W3CDTF">2013-07-29T07:54:00Z</dcterms:created>
  <dcterms:modified xsi:type="dcterms:W3CDTF">2013-07-29T15:47:00Z</dcterms:modified>
</cp:coreProperties>
</file>