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4659" w:rsidRDefault="00444659" w:rsidP="0044465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44659" w:rsidRDefault="00444659" w:rsidP="00444659">
      <w:pPr>
        <w:jc w:val="center"/>
        <w:rPr>
          <w:b/>
          <w:sz w:val="32"/>
        </w:rPr>
      </w:pPr>
      <w:r>
        <w:rPr>
          <w:sz w:val="24"/>
        </w:rPr>
        <w:t>Ростовская область</w:t>
      </w:r>
    </w:p>
    <w:p w:rsidR="00444659" w:rsidRDefault="00444659" w:rsidP="00444659">
      <w:pPr>
        <w:jc w:val="center"/>
        <w:rPr>
          <w:b/>
          <w:sz w:val="32"/>
          <w:szCs w:val="32"/>
        </w:rPr>
      </w:pPr>
      <w:r>
        <w:rPr>
          <w:b/>
          <w:sz w:val="32"/>
        </w:rPr>
        <w:t>СОБРАНИЕ ДЕПУТАТОВ</w:t>
      </w:r>
    </w:p>
    <w:p w:rsidR="00444659" w:rsidRDefault="00444659" w:rsidP="00444659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Гигантовского сельского поселения </w:t>
      </w:r>
    </w:p>
    <w:p w:rsidR="00444659" w:rsidRPr="00665344" w:rsidRDefault="00444659" w:rsidP="00444659">
      <w:pPr>
        <w:tabs>
          <w:tab w:val="left" w:pos="5103"/>
        </w:tabs>
        <w:ind w:right="111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444659" w:rsidRDefault="00577336" w:rsidP="00444659">
      <w:pPr>
        <w:tabs>
          <w:tab w:val="left" w:pos="5103"/>
        </w:tabs>
        <w:ind w:right="3684"/>
        <w:jc w:val="both"/>
        <w:rPr>
          <w:sz w:val="24"/>
          <w:szCs w:val="24"/>
        </w:rPr>
      </w:pPr>
      <w:r w:rsidRPr="00577336">
        <w:pict>
          <v:line id="_x0000_s1029" style="position:absolute;left:0;text-align:left;z-index:251660288" from="-3.7pt,3.9pt" to="481.5pt,3.95pt" strokecolor="#bfbfbf" strokeweight="1.41mm">
            <v:stroke color2="#404040" joinstyle="miter" endcap="square"/>
          </v:line>
        </w:pict>
      </w:r>
    </w:p>
    <w:p w:rsidR="00444659" w:rsidRDefault="00444659" w:rsidP="00444659">
      <w:pPr>
        <w:jc w:val="center"/>
        <w:rPr>
          <w:sz w:val="24"/>
          <w:szCs w:val="24"/>
        </w:rPr>
      </w:pPr>
      <w:r>
        <w:rPr>
          <w:b/>
          <w:sz w:val="44"/>
        </w:rPr>
        <w:t>РЕШЕНИЕ</w:t>
      </w:r>
    </w:p>
    <w:p w:rsidR="00444659" w:rsidRDefault="00444659" w:rsidP="00444659">
      <w:pPr>
        <w:jc w:val="center"/>
        <w:rPr>
          <w:sz w:val="24"/>
          <w:szCs w:val="24"/>
        </w:rPr>
      </w:pPr>
    </w:p>
    <w:p w:rsidR="00444659" w:rsidRDefault="00444659" w:rsidP="00444659">
      <w:pPr>
        <w:ind w:right="3759"/>
        <w:rPr>
          <w:sz w:val="24"/>
          <w:szCs w:val="24"/>
        </w:rPr>
      </w:pPr>
      <w:r>
        <w:rPr>
          <w:color w:val="000000"/>
          <w:sz w:val="28"/>
          <w:szCs w:val="28"/>
        </w:rPr>
        <w:t>О</w:t>
      </w:r>
      <w:r w:rsidR="00E45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внесении изменений в решение Собрания депутатов Гигантовского сельского поселения </w:t>
      </w:r>
      <w:r w:rsidR="00E45DAD">
        <w:rPr>
          <w:color w:val="000000"/>
          <w:sz w:val="28"/>
          <w:szCs w:val="28"/>
        </w:rPr>
        <w:t>от 26.08.2020</w:t>
      </w:r>
      <w:r>
        <w:rPr>
          <w:color w:val="000000"/>
          <w:sz w:val="28"/>
          <w:szCs w:val="28"/>
        </w:rPr>
        <w:t xml:space="preserve"> №</w:t>
      </w:r>
      <w:r w:rsidR="00E45DAD">
        <w:rPr>
          <w:color w:val="000000"/>
          <w:sz w:val="28"/>
          <w:szCs w:val="28"/>
        </w:rPr>
        <w:t xml:space="preserve"> 193</w:t>
      </w:r>
      <w:r>
        <w:rPr>
          <w:color w:val="000000"/>
          <w:sz w:val="28"/>
          <w:szCs w:val="28"/>
        </w:rPr>
        <w:t xml:space="preserve"> «Об утверждении По</w:t>
      </w:r>
      <w:r w:rsidR="000E7952">
        <w:rPr>
          <w:color w:val="000000"/>
          <w:sz w:val="28"/>
          <w:szCs w:val="28"/>
        </w:rPr>
        <w:t>ложения о порядке предоставления</w:t>
      </w:r>
      <w:r>
        <w:rPr>
          <w:color w:val="000000"/>
          <w:sz w:val="28"/>
          <w:szCs w:val="28"/>
        </w:rPr>
        <w:t xml:space="preserve"> муниципальных гарантий Гигантовского сельского поселения»</w:t>
      </w:r>
    </w:p>
    <w:p w:rsidR="00444659" w:rsidRDefault="00444659" w:rsidP="00444659">
      <w:pPr>
        <w:ind w:right="4251"/>
        <w:jc w:val="both"/>
        <w:rPr>
          <w:sz w:val="24"/>
          <w:szCs w:val="24"/>
        </w:rPr>
      </w:pPr>
    </w:p>
    <w:p w:rsidR="00444659" w:rsidRPr="00665344" w:rsidRDefault="00444659" w:rsidP="00444659">
      <w:pPr>
        <w:ind w:right="4251"/>
        <w:jc w:val="both"/>
        <w:rPr>
          <w:b/>
          <w:sz w:val="24"/>
          <w:szCs w:val="24"/>
        </w:rPr>
      </w:pPr>
      <w:r w:rsidRPr="00665344">
        <w:rPr>
          <w:b/>
          <w:sz w:val="24"/>
          <w:szCs w:val="24"/>
        </w:rPr>
        <w:t xml:space="preserve">Принято </w:t>
      </w:r>
    </w:p>
    <w:p w:rsidR="00E45DAD" w:rsidRDefault="00444659" w:rsidP="00444659">
      <w:pPr>
        <w:jc w:val="both"/>
        <w:rPr>
          <w:b/>
          <w:sz w:val="24"/>
          <w:szCs w:val="24"/>
        </w:rPr>
      </w:pPr>
      <w:r w:rsidRPr="00665344">
        <w:rPr>
          <w:b/>
          <w:sz w:val="24"/>
          <w:szCs w:val="24"/>
        </w:rPr>
        <w:t xml:space="preserve">Собранием депутатов </w:t>
      </w:r>
      <w:r>
        <w:rPr>
          <w:b/>
          <w:sz w:val="24"/>
          <w:szCs w:val="24"/>
        </w:rPr>
        <w:t>Гигантовского</w:t>
      </w:r>
    </w:p>
    <w:p w:rsidR="00444659" w:rsidRPr="00665344" w:rsidRDefault="00444659" w:rsidP="004446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</w:t>
      </w:r>
      <w:r w:rsidRPr="00665344">
        <w:rPr>
          <w:b/>
          <w:sz w:val="24"/>
          <w:szCs w:val="24"/>
        </w:rPr>
        <w:tab/>
      </w:r>
      <w:r w:rsidRPr="0066534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E45DAD">
        <w:rPr>
          <w:b/>
          <w:sz w:val="24"/>
          <w:szCs w:val="24"/>
        </w:rPr>
        <w:tab/>
      </w:r>
      <w:r w:rsidR="00E45DAD">
        <w:rPr>
          <w:b/>
          <w:sz w:val="24"/>
          <w:szCs w:val="24"/>
        </w:rPr>
        <w:tab/>
      </w:r>
      <w:r w:rsidR="00E45D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7A16F3">
        <w:rPr>
          <w:b/>
          <w:sz w:val="24"/>
          <w:szCs w:val="24"/>
        </w:rPr>
        <w:t xml:space="preserve">14 </w:t>
      </w:r>
      <w:r w:rsidR="00E45DAD">
        <w:rPr>
          <w:b/>
          <w:sz w:val="24"/>
          <w:szCs w:val="24"/>
        </w:rPr>
        <w:t>февраля</w:t>
      </w:r>
      <w:r>
        <w:rPr>
          <w:b/>
          <w:sz w:val="24"/>
          <w:szCs w:val="24"/>
        </w:rPr>
        <w:t xml:space="preserve"> </w:t>
      </w:r>
      <w:r w:rsidR="00E45DAD">
        <w:rPr>
          <w:b/>
          <w:sz w:val="24"/>
          <w:szCs w:val="24"/>
        </w:rPr>
        <w:t xml:space="preserve"> 2023</w:t>
      </w:r>
      <w:r w:rsidRPr="00665344">
        <w:rPr>
          <w:b/>
          <w:sz w:val="24"/>
          <w:szCs w:val="24"/>
        </w:rPr>
        <w:t xml:space="preserve"> года</w:t>
      </w:r>
    </w:p>
    <w:p w:rsidR="00444659" w:rsidRDefault="00444659" w:rsidP="00444659">
      <w:pPr>
        <w:jc w:val="both"/>
        <w:rPr>
          <w:b/>
          <w:sz w:val="28"/>
          <w:szCs w:val="28"/>
        </w:rPr>
      </w:pPr>
    </w:p>
    <w:p w:rsidR="00444659" w:rsidRDefault="00444659" w:rsidP="00444659">
      <w:pPr>
        <w:jc w:val="both"/>
        <w:rPr>
          <w:b/>
          <w:sz w:val="28"/>
          <w:szCs w:val="28"/>
        </w:rPr>
      </w:pPr>
    </w:p>
    <w:p w:rsidR="00E45DAD" w:rsidRDefault="00444659" w:rsidP="00E45DA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Руководствуясь Бюджетным кодексом Российской Федерации, </w:t>
      </w:r>
      <w:r w:rsidR="00E45DAD">
        <w:rPr>
          <w:sz w:val="28"/>
        </w:rPr>
        <w:t xml:space="preserve">статьей 8 Федерального закона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</w:t>
      </w:r>
      <w:r>
        <w:rPr>
          <w:sz w:val="28"/>
        </w:rPr>
        <w:t xml:space="preserve">Областным законом от 02.07.2008 № 35-ЗС «О предоставлении государственных гарантий Ростовской области» (в </w:t>
      </w:r>
      <w:r w:rsidR="00E45DAD">
        <w:rPr>
          <w:sz w:val="28"/>
        </w:rPr>
        <w:t>редакции Областного закона от 24.01.2023 № 823</w:t>
      </w:r>
      <w:r>
        <w:rPr>
          <w:sz w:val="28"/>
        </w:rPr>
        <w:t xml:space="preserve">-ЗС) и в целях приведения правовых актов </w:t>
      </w:r>
      <w:r w:rsidR="00E45DAD">
        <w:rPr>
          <w:sz w:val="28"/>
        </w:rPr>
        <w:t>Гигантов</w:t>
      </w:r>
      <w:r w:rsidR="004B1E1F">
        <w:rPr>
          <w:sz w:val="28"/>
        </w:rPr>
        <w:t>с</w:t>
      </w:r>
      <w:r w:rsidR="00E45DAD">
        <w:rPr>
          <w:sz w:val="28"/>
        </w:rPr>
        <w:t>кого</w:t>
      </w:r>
      <w:r>
        <w:rPr>
          <w:sz w:val="28"/>
        </w:rPr>
        <w:t xml:space="preserve"> сельского поселения  в соответствие действующему законодательству, </w:t>
      </w:r>
      <w:r>
        <w:rPr>
          <w:color w:val="000000"/>
          <w:sz w:val="28"/>
          <w:szCs w:val="28"/>
        </w:rPr>
        <w:t>Собрание депутатов Гигантовского сельского поселения</w:t>
      </w:r>
    </w:p>
    <w:p w:rsidR="00444659" w:rsidRDefault="00444659" w:rsidP="00E45DA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659" w:rsidRDefault="00444659" w:rsidP="0044465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решает:</w:t>
      </w: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E45DAD" w:rsidRDefault="00E45DAD" w:rsidP="00E45DAD">
      <w:pPr>
        <w:ind w:firstLine="709"/>
        <w:jc w:val="both"/>
        <w:rPr>
          <w:sz w:val="28"/>
        </w:rPr>
      </w:pPr>
      <w:r>
        <w:rPr>
          <w:sz w:val="28"/>
        </w:rPr>
        <w:t>1) дополнить приложение 1 к решению Собрания депутатов Гигантовского сельского поселения от 26.08.2020 № 193 «Об утверждении По</w:t>
      </w:r>
      <w:r w:rsidR="00F553A1">
        <w:rPr>
          <w:sz w:val="28"/>
        </w:rPr>
        <w:t>ложения о порядке предоставления</w:t>
      </w:r>
      <w:r>
        <w:rPr>
          <w:sz w:val="28"/>
        </w:rPr>
        <w:t xml:space="preserve"> муниципальных гарантий </w:t>
      </w:r>
      <w:r w:rsidR="00F553A1">
        <w:rPr>
          <w:sz w:val="28"/>
        </w:rPr>
        <w:t>Гигантовского</w:t>
      </w:r>
      <w:r>
        <w:rPr>
          <w:sz w:val="28"/>
        </w:rPr>
        <w:t xml:space="preserve"> сельского поселения» статьей 8 следующего содержания:</w:t>
      </w:r>
    </w:p>
    <w:p w:rsidR="00E45DAD" w:rsidRDefault="00E45DAD" w:rsidP="00E45DAD">
      <w:pPr>
        <w:ind w:firstLine="709"/>
        <w:jc w:val="both"/>
        <w:rPr>
          <w:sz w:val="28"/>
        </w:rPr>
      </w:pPr>
      <w:r>
        <w:rPr>
          <w:sz w:val="28"/>
        </w:rPr>
        <w:t>«Статья 8. Заключительные и переходные положения.</w:t>
      </w:r>
    </w:p>
    <w:p w:rsidR="00E45DAD" w:rsidRDefault="00F553A1" w:rsidP="00E45DAD">
      <w:pPr>
        <w:ind w:firstLine="709"/>
        <w:jc w:val="both"/>
        <w:rPr>
          <w:sz w:val="28"/>
        </w:rPr>
      </w:pPr>
      <w:r>
        <w:rPr>
          <w:sz w:val="28"/>
        </w:rPr>
        <w:t>Приостановить до 1 января 2024</w:t>
      </w:r>
      <w:r w:rsidR="00E45DAD">
        <w:rPr>
          <w:sz w:val="28"/>
        </w:rPr>
        <w:t xml:space="preserve"> года действие части 2 статьи 5 настоящего Положения».</w:t>
      </w:r>
    </w:p>
    <w:p w:rsidR="00E45DAD" w:rsidRDefault="00E45DAD" w:rsidP="00E45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553A1">
        <w:rPr>
          <w:sz w:val="28"/>
          <w:szCs w:val="28"/>
        </w:rPr>
        <w:t>Обнародовать настоящее решение на территории Гигантовского сельского поселения и разместить на официальном сайте Администрации Гигантовского сельского поселения в сети Интернет.</w:t>
      </w:r>
    </w:p>
    <w:p w:rsidR="00E45DAD" w:rsidRDefault="00E45DAD" w:rsidP="00E45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E45DAD" w:rsidRDefault="00E45DAD" w:rsidP="00E45DAD">
      <w:pPr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4. Контроль за выполнением решения возложить на постоянную комиссию Собрания депутатов </w:t>
      </w:r>
      <w:r w:rsidR="00F553A1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</w:t>
      </w:r>
      <w:r w:rsidRPr="00816112">
        <w:rPr>
          <w:sz w:val="28"/>
          <w:szCs w:val="28"/>
        </w:rPr>
        <w:t xml:space="preserve">по бюджету, налогам и </w:t>
      </w:r>
      <w:r w:rsidR="00F553A1">
        <w:rPr>
          <w:sz w:val="28"/>
          <w:szCs w:val="28"/>
        </w:rPr>
        <w:t xml:space="preserve">муниципальной </w:t>
      </w:r>
      <w:r w:rsidRPr="00816112">
        <w:rPr>
          <w:sz w:val="28"/>
          <w:szCs w:val="28"/>
        </w:rPr>
        <w:t>собственности</w:t>
      </w:r>
      <w:r>
        <w:rPr>
          <w:sz w:val="28"/>
          <w:szCs w:val="28"/>
        </w:rPr>
        <w:t>.</w:t>
      </w:r>
    </w:p>
    <w:p w:rsidR="00E45DAD" w:rsidRDefault="00E45DAD" w:rsidP="00E45DAD">
      <w:pPr>
        <w:ind w:firstLine="709"/>
        <w:jc w:val="both"/>
        <w:rPr>
          <w:sz w:val="28"/>
          <w:szCs w:val="28"/>
        </w:rPr>
      </w:pPr>
    </w:p>
    <w:p w:rsidR="00E45DAD" w:rsidRDefault="00E45DAD" w:rsidP="00E45DAD">
      <w:pPr>
        <w:ind w:firstLine="709"/>
        <w:jc w:val="both"/>
        <w:rPr>
          <w:sz w:val="28"/>
          <w:szCs w:val="28"/>
        </w:rPr>
      </w:pPr>
    </w:p>
    <w:p w:rsidR="00E45DAD" w:rsidRPr="00665344" w:rsidRDefault="00E45DAD" w:rsidP="00E45DAD">
      <w:pPr>
        <w:ind w:firstLine="709"/>
        <w:jc w:val="both"/>
        <w:rPr>
          <w:sz w:val="28"/>
          <w:szCs w:val="28"/>
        </w:rPr>
      </w:pPr>
    </w:p>
    <w:p w:rsidR="00F553A1" w:rsidRDefault="00F553A1" w:rsidP="00F553A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553A1" w:rsidRDefault="00F553A1" w:rsidP="00F553A1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Гигантовского</w:t>
      </w:r>
    </w:p>
    <w:p w:rsidR="00F553A1" w:rsidRDefault="00F553A1" w:rsidP="00F55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А.М.Чемерисова</w:t>
      </w:r>
    </w:p>
    <w:p w:rsidR="00332AAE" w:rsidRDefault="00332AAE" w:rsidP="00332AAE">
      <w:pPr>
        <w:jc w:val="both"/>
        <w:rPr>
          <w:sz w:val="24"/>
          <w:szCs w:val="24"/>
        </w:rPr>
      </w:pPr>
    </w:p>
    <w:p w:rsidR="00332AAE" w:rsidRPr="00665344" w:rsidRDefault="00332AAE" w:rsidP="00332AAE">
      <w:pPr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311A53">
        <w:rPr>
          <w:sz w:val="24"/>
          <w:szCs w:val="24"/>
        </w:rPr>
        <w:t xml:space="preserve"> </w:t>
      </w:r>
      <w:r>
        <w:rPr>
          <w:sz w:val="24"/>
          <w:szCs w:val="24"/>
        </w:rPr>
        <w:t>Гигант</w:t>
      </w:r>
    </w:p>
    <w:p w:rsidR="00332AAE" w:rsidRPr="00E45DAD" w:rsidRDefault="007A16F3" w:rsidP="00332AA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 февраля 2023</w:t>
      </w:r>
      <w:r w:rsidR="00332AAE" w:rsidRPr="00E45DAD">
        <w:rPr>
          <w:color w:val="000000" w:themeColor="text1"/>
          <w:sz w:val="24"/>
          <w:szCs w:val="24"/>
        </w:rPr>
        <w:t xml:space="preserve"> года</w:t>
      </w:r>
    </w:p>
    <w:p w:rsidR="00332AAE" w:rsidRPr="00E45DAD" w:rsidRDefault="007A16F3" w:rsidP="00332AA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№ 87</w:t>
      </w:r>
    </w:p>
    <w:p w:rsidR="00332AAE" w:rsidRDefault="00332AAE" w:rsidP="00F553A1">
      <w:pPr>
        <w:jc w:val="both"/>
        <w:rPr>
          <w:sz w:val="24"/>
          <w:szCs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332AA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p w:rsidR="00444659" w:rsidRDefault="00444659">
      <w:pPr>
        <w:jc w:val="center"/>
        <w:rPr>
          <w:sz w:val="24"/>
        </w:rPr>
      </w:pPr>
    </w:p>
    <w:sectPr w:rsidR="00444659" w:rsidSect="00332AAE">
      <w:headerReference w:type="default" r:id="rId8"/>
      <w:pgSz w:w="11906" w:h="16838"/>
      <w:pgMar w:top="1134" w:right="1134" w:bottom="851" w:left="1701" w:header="816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1B" w:rsidRDefault="00ED351B">
      <w:r>
        <w:separator/>
      </w:r>
    </w:p>
  </w:endnote>
  <w:endnote w:type="continuationSeparator" w:id="1">
    <w:p w:rsidR="00ED351B" w:rsidRDefault="00ED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1B" w:rsidRDefault="00ED351B">
      <w:r>
        <w:separator/>
      </w:r>
    </w:p>
  </w:footnote>
  <w:footnote w:type="continuationSeparator" w:id="1">
    <w:p w:rsidR="00ED351B" w:rsidRDefault="00ED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82" w:rsidRDefault="00751982">
    <w:pPr>
      <w:pStyle w:val="ad"/>
      <w:jc w:val="center"/>
    </w:pPr>
  </w:p>
  <w:p w:rsidR="00332AAE" w:rsidRDefault="00332AAE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color w:val="auto"/>
        <w:sz w:val="28"/>
        <w:szCs w:val="28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E11"/>
    <w:rsid w:val="00067A70"/>
    <w:rsid w:val="000E7952"/>
    <w:rsid w:val="001B4A32"/>
    <w:rsid w:val="00224C04"/>
    <w:rsid w:val="00251415"/>
    <w:rsid w:val="002E4C7A"/>
    <w:rsid w:val="00311A53"/>
    <w:rsid w:val="00327880"/>
    <w:rsid w:val="00332AAE"/>
    <w:rsid w:val="00444659"/>
    <w:rsid w:val="00467083"/>
    <w:rsid w:val="004B1E1F"/>
    <w:rsid w:val="004C0BA8"/>
    <w:rsid w:val="004F2CE6"/>
    <w:rsid w:val="00577336"/>
    <w:rsid w:val="005B290B"/>
    <w:rsid w:val="005E4AB8"/>
    <w:rsid w:val="0062535C"/>
    <w:rsid w:val="00665344"/>
    <w:rsid w:val="00715F45"/>
    <w:rsid w:val="00745D0E"/>
    <w:rsid w:val="00751982"/>
    <w:rsid w:val="007A16F3"/>
    <w:rsid w:val="007A76D9"/>
    <w:rsid w:val="007C4DCF"/>
    <w:rsid w:val="008069BC"/>
    <w:rsid w:val="009725D7"/>
    <w:rsid w:val="009A138E"/>
    <w:rsid w:val="009A4743"/>
    <w:rsid w:val="009A4E21"/>
    <w:rsid w:val="00A35528"/>
    <w:rsid w:val="00A860C4"/>
    <w:rsid w:val="00B832FC"/>
    <w:rsid w:val="00B84E11"/>
    <w:rsid w:val="00BB37FE"/>
    <w:rsid w:val="00BD3038"/>
    <w:rsid w:val="00C402C9"/>
    <w:rsid w:val="00E45DAD"/>
    <w:rsid w:val="00EC06FF"/>
    <w:rsid w:val="00ED351B"/>
    <w:rsid w:val="00F553A1"/>
    <w:rsid w:val="00FD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0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B290B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290B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290B"/>
    <w:rPr>
      <w:rFonts w:hint="default"/>
    </w:rPr>
  </w:style>
  <w:style w:type="character" w:customStyle="1" w:styleId="WW8Num1z1">
    <w:name w:val="WW8Num1z1"/>
    <w:rsid w:val="005B290B"/>
  </w:style>
  <w:style w:type="character" w:customStyle="1" w:styleId="WW8Num1z2">
    <w:name w:val="WW8Num1z2"/>
    <w:rsid w:val="005B290B"/>
  </w:style>
  <w:style w:type="character" w:customStyle="1" w:styleId="WW8Num1z3">
    <w:name w:val="WW8Num1z3"/>
    <w:rsid w:val="005B290B"/>
  </w:style>
  <w:style w:type="character" w:customStyle="1" w:styleId="WW8Num1z4">
    <w:name w:val="WW8Num1z4"/>
    <w:rsid w:val="005B290B"/>
  </w:style>
  <w:style w:type="character" w:customStyle="1" w:styleId="WW8Num1z5">
    <w:name w:val="WW8Num1z5"/>
    <w:rsid w:val="005B290B"/>
  </w:style>
  <w:style w:type="character" w:customStyle="1" w:styleId="WW8Num1z6">
    <w:name w:val="WW8Num1z6"/>
    <w:rsid w:val="005B290B"/>
  </w:style>
  <w:style w:type="character" w:customStyle="1" w:styleId="WW8Num1z7">
    <w:name w:val="WW8Num1z7"/>
    <w:rsid w:val="005B290B"/>
  </w:style>
  <w:style w:type="character" w:customStyle="1" w:styleId="WW8Num1z8">
    <w:name w:val="WW8Num1z8"/>
    <w:rsid w:val="005B290B"/>
  </w:style>
  <w:style w:type="character" w:customStyle="1" w:styleId="WW8Num2z0">
    <w:name w:val="WW8Num2z0"/>
    <w:rsid w:val="005B290B"/>
    <w:rPr>
      <w:rFonts w:hint="default"/>
      <w:color w:val="auto"/>
      <w:sz w:val="28"/>
    </w:rPr>
  </w:style>
  <w:style w:type="character" w:customStyle="1" w:styleId="WW8Num2z1">
    <w:name w:val="WW8Num2z1"/>
    <w:rsid w:val="005B290B"/>
  </w:style>
  <w:style w:type="character" w:customStyle="1" w:styleId="WW8Num2z2">
    <w:name w:val="WW8Num2z2"/>
    <w:rsid w:val="005B290B"/>
  </w:style>
  <w:style w:type="character" w:customStyle="1" w:styleId="WW8Num2z3">
    <w:name w:val="WW8Num2z3"/>
    <w:rsid w:val="005B290B"/>
  </w:style>
  <w:style w:type="character" w:customStyle="1" w:styleId="WW8Num2z4">
    <w:name w:val="WW8Num2z4"/>
    <w:rsid w:val="005B290B"/>
  </w:style>
  <w:style w:type="character" w:customStyle="1" w:styleId="WW8Num2z5">
    <w:name w:val="WW8Num2z5"/>
    <w:rsid w:val="005B290B"/>
  </w:style>
  <w:style w:type="character" w:customStyle="1" w:styleId="WW8Num2z6">
    <w:name w:val="WW8Num2z6"/>
    <w:rsid w:val="005B290B"/>
  </w:style>
  <w:style w:type="character" w:customStyle="1" w:styleId="WW8Num2z7">
    <w:name w:val="WW8Num2z7"/>
    <w:rsid w:val="005B290B"/>
  </w:style>
  <w:style w:type="character" w:customStyle="1" w:styleId="WW8Num2z8">
    <w:name w:val="WW8Num2z8"/>
    <w:rsid w:val="005B290B"/>
  </w:style>
  <w:style w:type="character" w:customStyle="1" w:styleId="WW8Num3z0">
    <w:name w:val="WW8Num3z0"/>
    <w:rsid w:val="005B290B"/>
    <w:rPr>
      <w:rFonts w:hint="default"/>
    </w:rPr>
  </w:style>
  <w:style w:type="character" w:customStyle="1" w:styleId="WW8Num3z1">
    <w:name w:val="WW8Num3z1"/>
    <w:rsid w:val="005B290B"/>
    <w:rPr>
      <w:rFonts w:hint="default"/>
      <w:strike w:val="0"/>
      <w:dstrike w:val="0"/>
      <w:color w:val="auto"/>
      <w:sz w:val="28"/>
      <w:szCs w:val="28"/>
    </w:rPr>
  </w:style>
  <w:style w:type="character" w:customStyle="1" w:styleId="WW8Num3z2">
    <w:name w:val="WW8Num3z2"/>
    <w:rsid w:val="005B290B"/>
    <w:rPr>
      <w:rFonts w:cs="Times New Roman"/>
      <w:strike w:val="0"/>
      <w:dstrike w:val="0"/>
      <w:sz w:val="28"/>
      <w:szCs w:val="28"/>
    </w:rPr>
  </w:style>
  <w:style w:type="character" w:customStyle="1" w:styleId="WW8Num3z3">
    <w:name w:val="WW8Num3z3"/>
    <w:rsid w:val="005B290B"/>
  </w:style>
  <w:style w:type="character" w:customStyle="1" w:styleId="WW8Num3z4">
    <w:name w:val="WW8Num3z4"/>
    <w:rsid w:val="005B290B"/>
  </w:style>
  <w:style w:type="character" w:customStyle="1" w:styleId="WW8Num3z5">
    <w:name w:val="WW8Num3z5"/>
    <w:rsid w:val="005B290B"/>
  </w:style>
  <w:style w:type="character" w:customStyle="1" w:styleId="WW8Num3z6">
    <w:name w:val="WW8Num3z6"/>
    <w:rsid w:val="005B290B"/>
  </w:style>
  <w:style w:type="character" w:customStyle="1" w:styleId="WW8Num3z7">
    <w:name w:val="WW8Num3z7"/>
    <w:rsid w:val="005B290B"/>
  </w:style>
  <w:style w:type="character" w:customStyle="1" w:styleId="WW8Num3z8">
    <w:name w:val="WW8Num3z8"/>
    <w:rsid w:val="005B290B"/>
  </w:style>
  <w:style w:type="character" w:customStyle="1" w:styleId="WW8Num4z0">
    <w:name w:val="WW8Num4z0"/>
    <w:rsid w:val="005B290B"/>
    <w:rPr>
      <w:rFonts w:ascii="Symbol" w:hAnsi="Symbol" w:cs="Symbol" w:hint="default"/>
    </w:rPr>
  </w:style>
  <w:style w:type="character" w:customStyle="1" w:styleId="WW8Num4z1">
    <w:name w:val="WW8Num4z1"/>
    <w:rsid w:val="005B290B"/>
    <w:rPr>
      <w:rFonts w:ascii="Courier New" w:hAnsi="Courier New" w:cs="Courier New" w:hint="default"/>
    </w:rPr>
  </w:style>
  <w:style w:type="character" w:customStyle="1" w:styleId="WW8Num4z2">
    <w:name w:val="WW8Num4z2"/>
    <w:rsid w:val="005B290B"/>
    <w:rPr>
      <w:rFonts w:ascii="Wingdings" w:hAnsi="Wingdings" w:cs="Wingdings" w:hint="default"/>
      <w:sz w:val="28"/>
      <w:szCs w:val="28"/>
    </w:rPr>
  </w:style>
  <w:style w:type="character" w:customStyle="1" w:styleId="WW8Num4z3">
    <w:name w:val="WW8Num4z3"/>
    <w:rsid w:val="005B290B"/>
  </w:style>
  <w:style w:type="character" w:customStyle="1" w:styleId="WW8Num4z4">
    <w:name w:val="WW8Num4z4"/>
    <w:rsid w:val="005B290B"/>
  </w:style>
  <w:style w:type="character" w:customStyle="1" w:styleId="WW8Num4z5">
    <w:name w:val="WW8Num4z5"/>
    <w:rsid w:val="005B290B"/>
  </w:style>
  <w:style w:type="character" w:customStyle="1" w:styleId="WW8Num4z6">
    <w:name w:val="WW8Num4z6"/>
    <w:rsid w:val="005B290B"/>
  </w:style>
  <w:style w:type="character" w:customStyle="1" w:styleId="WW8Num4z7">
    <w:name w:val="WW8Num4z7"/>
    <w:rsid w:val="005B290B"/>
  </w:style>
  <w:style w:type="character" w:customStyle="1" w:styleId="WW8Num4z8">
    <w:name w:val="WW8Num4z8"/>
    <w:rsid w:val="005B290B"/>
  </w:style>
  <w:style w:type="character" w:customStyle="1" w:styleId="WW8Num5z0">
    <w:name w:val="WW8Num5z0"/>
    <w:rsid w:val="005B290B"/>
  </w:style>
  <w:style w:type="character" w:customStyle="1" w:styleId="WW8Num5z2">
    <w:name w:val="WW8Num5z2"/>
    <w:rsid w:val="005B290B"/>
    <w:rPr>
      <w:sz w:val="28"/>
      <w:szCs w:val="28"/>
    </w:rPr>
  </w:style>
  <w:style w:type="character" w:customStyle="1" w:styleId="WW8Num5z3">
    <w:name w:val="WW8Num5z3"/>
    <w:rsid w:val="005B290B"/>
  </w:style>
  <w:style w:type="character" w:customStyle="1" w:styleId="WW8Num5z4">
    <w:name w:val="WW8Num5z4"/>
    <w:rsid w:val="005B290B"/>
  </w:style>
  <w:style w:type="character" w:customStyle="1" w:styleId="WW8Num5z5">
    <w:name w:val="WW8Num5z5"/>
    <w:rsid w:val="005B290B"/>
  </w:style>
  <w:style w:type="character" w:customStyle="1" w:styleId="WW8Num5z6">
    <w:name w:val="WW8Num5z6"/>
    <w:rsid w:val="005B290B"/>
  </w:style>
  <w:style w:type="character" w:customStyle="1" w:styleId="WW8Num5z7">
    <w:name w:val="WW8Num5z7"/>
    <w:rsid w:val="005B290B"/>
  </w:style>
  <w:style w:type="character" w:customStyle="1" w:styleId="WW8Num5z8">
    <w:name w:val="WW8Num5z8"/>
    <w:rsid w:val="005B290B"/>
  </w:style>
  <w:style w:type="character" w:customStyle="1" w:styleId="WW8Num6z0">
    <w:name w:val="WW8Num6z0"/>
    <w:rsid w:val="005B290B"/>
  </w:style>
  <w:style w:type="character" w:customStyle="1" w:styleId="WW8Num6z1">
    <w:name w:val="WW8Num6z1"/>
    <w:rsid w:val="005B290B"/>
    <w:rPr>
      <w:sz w:val="28"/>
      <w:szCs w:val="28"/>
    </w:rPr>
  </w:style>
  <w:style w:type="character" w:customStyle="1" w:styleId="WW8Num6z2">
    <w:name w:val="WW8Num6z2"/>
    <w:rsid w:val="005B290B"/>
  </w:style>
  <w:style w:type="character" w:customStyle="1" w:styleId="WW8Num6z3">
    <w:name w:val="WW8Num6z3"/>
    <w:rsid w:val="005B290B"/>
  </w:style>
  <w:style w:type="character" w:customStyle="1" w:styleId="WW8Num6z4">
    <w:name w:val="WW8Num6z4"/>
    <w:rsid w:val="005B290B"/>
  </w:style>
  <w:style w:type="character" w:customStyle="1" w:styleId="WW8Num6z5">
    <w:name w:val="WW8Num6z5"/>
    <w:rsid w:val="005B290B"/>
  </w:style>
  <w:style w:type="character" w:customStyle="1" w:styleId="WW8Num6z6">
    <w:name w:val="WW8Num6z6"/>
    <w:rsid w:val="005B290B"/>
  </w:style>
  <w:style w:type="character" w:customStyle="1" w:styleId="WW8Num6z7">
    <w:name w:val="WW8Num6z7"/>
    <w:rsid w:val="005B290B"/>
  </w:style>
  <w:style w:type="character" w:customStyle="1" w:styleId="WW8Num6z8">
    <w:name w:val="WW8Num6z8"/>
    <w:rsid w:val="005B290B"/>
  </w:style>
  <w:style w:type="character" w:customStyle="1" w:styleId="WW8Num7z0">
    <w:name w:val="WW8Num7z0"/>
    <w:rsid w:val="005B290B"/>
  </w:style>
  <w:style w:type="character" w:customStyle="1" w:styleId="WW8Num7z1">
    <w:name w:val="WW8Num7z1"/>
    <w:rsid w:val="005B290B"/>
  </w:style>
  <w:style w:type="character" w:customStyle="1" w:styleId="WW8Num7z2">
    <w:name w:val="WW8Num7z2"/>
    <w:rsid w:val="005B290B"/>
  </w:style>
  <w:style w:type="character" w:customStyle="1" w:styleId="WW8Num7z3">
    <w:name w:val="WW8Num7z3"/>
    <w:rsid w:val="005B290B"/>
  </w:style>
  <w:style w:type="character" w:customStyle="1" w:styleId="WW8Num7z4">
    <w:name w:val="WW8Num7z4"/>
    <w:rsid w:val="005B290B"/>
  </w:style>
  <w:style w:type="character" w:customStyle="1" w:styleId="WW8Num7z5">
    <w:name w:val="WW8Num7z5"/>
    <w:rsid w:val="005B290B"/>
  </w:style>
  <w:style w:type="character" w:customStyle="1" w:styleId="WW8Num7z6">
    <w:name w:val="WW8Num7z6"/>
    <w:rsid w:val="005B290B"/>
  </w:style>
  <w:style w:type="character" w:customStyle="1" w:styleId="WW8Num7z7">
    <w:name w:val="WW8Num7z7"/>
    <w:rsid w:val="005B290B"/>
  </w:style>
  <w:style w:type="character" w:customStyle="1" w:styleId="WW8Num7z8">
    <w:name w:val="WW8Num7z8"/>
    <w:rsid w:val="005B290B"/>
    <w:rPr>
      <w:sz w:val="28"/>
      <w:szCs w:val="28"/>
    </w:rPr>
  </w:style>
  <w:style w:type="character" w:customStyle="1" w:styleId="WW8Num8z0">
    <w:name w:val="WW8Num8z0"/>
    <w:rsid w:val="005B290B"/>
    <w:rPr>
      <w:sz w:val="28"/>
      <w:szCs w:val="28"/>
    </w:rPr>
  </w:style>
  <w:style w:type="character" w:customStyle="1" w:styleId="WW8Num8z2">
    <w:name w:val="WW8Num8z2"/>
    <w:rsid w:val="005B290B"/>
  </w:style>
  <w:style w:type="character" w:customStyle="1" w:styleId="WW8Num8z3">
    <w:name w:val="WW8Num8z3"/>
    <w:rsid w:val="005B290B"/>
  </w:style>
  <w:style w:type="character" w:customStyle="1" w:styleId="WW8Num8z4">
    <w:name w:val="WW8Num8z4"/>
    <w:rsid w:val="005B290B"/>
  </w:style>
  <w:style w:type="character" w:customStyle="1" w:styleId="WW8Num8z5">
    <w:name w:val="WW8Num8z5"/>
    <w:rsid w:val="005B290B"/>
  </w:style>
  <w:style w:type="character" w:customStyle="1" w:styleId="WW8Num8z6">
    <w:name w:val="WW8Num8z6"/>
    <w:rsid w:val="005B290B"/>
  </w:style>
  <w:style w:type="character" w:customStyle="1" w:styleId="WW8Num8z7">
    <w:name w:val="WW8Num8z7"/>
    <w:rsid w:val="005B290B"/>
  </w:style>
  <w:style w:type="character" w:customStyle="1" w:styleId="WW8Num8z8">
    <w:name w:val="WW8Num8z8"/>
    <w:rsid w:val="005B290B"/>
  </w:style>
  <w:style w:type="character" w:customStyle="1" w:styleId="WW8Num9z0">
    <w:name w:val="WW8Num9z0"/>
    <w:rsid w:val="005B290B"/>
    <w:rPr>
      <w:sz w:val="28"/>
      <w:szCs w:val="28"/>
    </w:rPr>
  </w:style>
  <w:style w:type="character" w:customStyle="1" w:styleId="WW8Num9z1">
    <w:name w:val="WW8Num9z1"/>
    <w:rsid w:val="005B290B"/>
  </w:style>
  <w:style w:type="character" w:customStyle="1" w:styleId="WW8Num9z2">
    <w:name w:val="WW8Num9z2"/>
    <w:rsid w:val="005B290B"/>
  </w:style>
  <w:style w:type="character" w:customStyle="1" w:styleId="WW8Num9z3">
    <w:name w:val="WW8Num9z3"/>
    <w:rsid w:val="005B290B"/>
  </w:style>
  <w:style w:type="character" w:customStyle="1" w:styleId="WW8Num9z4">
    <w:name w:val="WW8Num9z4"/>
    <w:rsid w:val="005B290B"/>
  </w:style>
  <w:style w:type="character" w:customStyle="1" w:styleId="WW8Num9z5">
    <w:name w:val="WW8Num9z5"/>
    <w:rsid w:val="005B290B"/>
  </w:style>
  <w:style w:type="character" w:customStyle="1" w:styleId="WW8Num9z6">
    <w:name w:val="WW8Num9z6"/>
    <w:rsid w:val="005B290B"/>
  </w:style>
  <w:style w:type="character" w:customStyle="1" w:styleId="WW8Num9z7">
    <w:name w:val="WW8Num9z7"/>
    <w:rsid w:val="005B290B"/>
  </w:style>
  <w:style w:type="character" w:customStyle="1" w:styleId="WW8Num9z8">
    <w:name w:val="WW8Num9z8"/>
    <w:rsid w:val="005B290B"/>
  </w:style>
  <w:style w:type="character" w:customStyle="1" w:styleId="WW8Num10z0">
    <w:name w:val="WW8Num10z0"/>
    <w:rsid w:val="005B290B"/>
    <w:rPr>
      <w:sz w:val="28"/>
      <w:szCs w:val="28"/>
    </w:rPr>
  </w:style>
  <w:style w:type="character" w:customStyle="1" w:styleId="WW8Num10z2">
    <w:name w:val="WW8Num10z2"/>
    <w:rsid w:val="005B290B"/>
  </w:style>
  <w:style w:type="character" w:customStyle="1" w:styleId="WW8Num10z3">
    <w:name w:val="WW8Num10z3"/>
    <w:rsid w:val="005B290B"/>
  </w:style>
  <w:style w:type="character" w:customStyle="1" w:styleId="WW8Num10z4">
    <w:name w:val="WW8Num10z4"/>
    <w:rsid w:val="005B290B"/>
  </w:style>
  <w:style w:type="character" w:customStyle="1" w:styleId="WW8Num10z5">
    <w:name w:val="WW8Num10z5"/>
    <w:rsid w:val="005B290B"/>
  </w:style>
  <w:style w:type="character" w:customStyle="1" w:styleId="WW8Num10z6">
    <w:name w:val="WW8Num10z6"/>
    <w:rsid w:val="005B290B"/>
  </w:style>
  <w:style w:type="character" w:customStyle="1" w:styleId="WW8Num10z7">
    <w:name w:val="WW8Num10z7"/>
    <w:rsid w:val="005B290B"/>
  </w:style>
  <w:style w:type="character" w:customStyle="1" w:styleId="WW8Num10z8">
    <w:name w:val="WW8Num10z8"/>
    <w:rsid w:val="005B290B"/>
  </w:style>
  <w:style w:type="character" w:customStyle="1" w:styleId="WW8Num11z0">
    <w:name w:val="WW8Num11z0"/>
    <w:rsid w:val="005B290B"/>
    <w:rPr>
      <w:sz w:val="28"/>
      <w:szCs w:val="28"/>
    </w:rPr>
  </w:style>
  <w:style w:type="character" w:customStyle="1" w:styleId="WW8Num11z2">
    <w:name w:val="WW8Num11z2"/>
    <w:rsid w:val="005B290B"/>
  </w:style>
  <w:style w:type="character" w:customStyle="1" w:styleId="WW8Num11z3">
    <w:name w:val="WW8Num11z3"/>
    <w:rsid w:val="005B290B"/>
  </w:style>
  <w:style w:type="character" w:customStyle="1" w:styleId="WW8Num11z4">
    <w:name w:val="WW8Num11z4"/>
    <w:rsid w:val="005B290B"/>
  </w:style>
  <w:style w:type="character" w:customStyle="1" w:styleId="WW8Num11z5">
    <w:name w:val="WW8Num11z5"/>
    <w:rsid w:val="005B290B"/>
  </w:style>
  <w:style w:type="character" w:customStyle="1" w:styleId="WW8Num11z6">
    <w:name w:val="WW8Num11z6"/>
    <w:rsid w:val="005B290B"/>
  </w:style>
  <w:style w:type="character" w:customStyle="1" w:styleId="WW8Num11z7">
    <w:name w:val="WW8Num11z7"/>
    <w:rsid w:val="005B290B"/>
  </w:style>
  <w:style w:type="character" w:customStyle="1" w:styleId="WW8Num11z8">
    <w:name w:val="WW8Num11z8"/>
    <w:rsid w:val="005B290B"/>
  </w:style>
  <w:style w:type="character" w:customStyle="1" w:styleId="WW8Num12z0">
    <w:name w:val="WW8Num12z0"/>
    <w:rsid w:val="005B290B"/>
    <w:rPr>
      <w:sz w:val="28"/>
      <w:szCs w:val="28"/>
    </w:rPr>
  </w:style>
  <w:style w:type="character" w:customStyle="1" w:styleId="WW8Num12z1">
    <w:name w:val="WW8Num12z1"/>
    <w:rsid w:val="005B290B"/>
  </w:style>
  <w:style w:type="character" w:customStyle="1" w:styleId="WW8Num12z2">
    <w:name w:val="WW8Num12z2"/>
    <w:rsid w:val="005B290B"/>
  </w:style>
  <w:style w:type="character" w:customStyle="1" w:styleId="WW8Num12z3">
    <w:name w:val="WW8Num12z3"/>
    <w:rsid w:val="005B290B"/>
  </w:style>
  <w:style w:type="character" w:customStyle="1" w:styleId="WW8Num12z4">
    <w:name w:val="WW8Num12z4"/>
    <w:rsid w:val="005B290B"/>
  </w:style>
  <w:style w:type="character" w:customStyle="1" w:styleId="WW8Num12z5">
    <w:name w:val="WW8Num12z5"/>
    <w:rsid w:val="005B290B"/>
  </w:style>
  <w:style w:type="character" w:customStyle="1" w:styleId="WW8Num12z6">
    <w:name w:val="WW8Num12z6"/>
    <w:rsid w:val="005B290B"/>
  </w:style>
  <w:style w:type="character" w:customStyle="1" w:styleId="WW8Num12z7">
    <w:name w:val="WW8Num12z7"/>
    <w:rsid w:val="005B290B"/>
  </w:style>
  <w:style w:type="character" w:customStyle="1" w:styleId="WW8Num12z8">
    <w:name w:val="WW8Num12z8"/>
    <w:rsid w:val="005B290B"/>
  </w:style>
  <w:style w:type="character" w:customStyle="1" w:styleId="WW8Num13z0">
    <w:name w:val="WW8Num13z0"/>
    <w:rsid w:val="005B290B"/>
    <w:rPr>
      <w:sz w:val="28"/>
      <w:szCs w:val="28"/>
    </w:rPr>
  </w:style>
  <w:style w:type="character" w:customStyle="1" w:styleId="WW8Num13z1">
    <w:name w:val="WW8Num13z1"/>
    <w:rsid w:val="005B290B"/>
  </w:style>
  <w:style w:type="character" w:customStyle="1" w:styleId="WW8Num13z2">
    <w:name w:val="WW8Num13z2"/>
    <w:rsid w:val="005B290B"/>
  </w:style>
  <w:style w:type="character" w:customStyle="1" w:styleId="WW8Num13z3">
    <w:name w:val="WW8Num13z3"/>
    <w:rsid w:val="005B290B"/>
  </w:style>
  <w:style w:type="character" w:customStyle="1" w:styleId="WW8Num13z4">
    <w:name w:val="WW8Num13z4"/>
    <w:rsid w:val="005B290B"/>
  </w:style>
  <w:style w:type="character" w:customStyle="1" w:styleId="WW8Num13z5">
    <w:name w:val="WW8Num13z5"/>
    <w:rsid w:val="005B290B"/>
  </w:style>
  <w:style w:type="character" w:customStyle="1" w:styleId="WW8Num13z6">
    <w:name w:val="WW8Num13z6"/>
    <w:rsid w:val="005B290B"/>
  </w:style>
  <w:style w:type="character" w:customStyle="1" w:styleId="WW8Num13z7">
    <w:name w:val="WW8Num13z7"/>
    <w:rsid w:val="005B290B"/>
  </w:style>
  <w:style w:type="character" w:customStyle="1" w:styleId="WW8Num13z8">
    <w:name w:val="WW8Num13z8"/>
    <w:rsid w:val="005B290B"/>
  </w:style>
  <w:style w:type="character" w:customStyle="1" w:styleId="WW8Num14z0">
    <w:name w:val="WW8Num14z0"/>
    <w:rsid w:val="005B290B"/>
    <w:rPr>
      <w:sz w:val="28"/>
      <w:szCs w:val="28"/>
    </w:rPr>
  </w:style>
  <w:style w:type="character" w:customStyle="1" w:styleId="WW8Num14z1">
    <w:name w:val="WW8Num14z1"/>
    <w:rsid w:val="005B290B"/>
  </w:style>
  <w:style w:type="character" w:customStyle="1" w:styleId="WW8Num14z2">
    <w:name w:val="WW8Num14z2"/>
    <w:rsid w:val="005B290B"/>
  </w:style>
  <w:style w:type="character" w:customStyle="1" w:styleId="WW8Num14z3">
    <w:name w:val="WW8Num14z3"/>
    <w:rsid w:val="005B290B"/>
  </w:style>
  <w:style w:type="character" w:customStyle="1" w:styleId="WW8Num14z4">
    <w:name w:val="WW8Num14z4"/>
    <w:rsid w:val="005B290B"/>
  </w:style>
  <w:style w:type="character" w:customStyle="1" w:styleId="WW8Num14z5">
    <w:name w:val="WW8Num14z5"/>
    <w:rsid w:val="005B290B"/>
  </w:style>
  <w:style w:type="character" w:customStyle="1" w:styleId="WW8Num14z6">
    <w:name w:val="WW8Num14z6"/>
    <w:rsid w:val="005B290B"/>
  </w:style>
  <w:style w:type="character" w:customStyle="1" w:styleId="WW8Num14z7">
    <w:name w:val="WW8Num14z7"/>
    <w:rsid w:val="005B290B"/>
  </w:style>
  <w:style w:type="character" w:customStyle="1" w:styleId="WW8Num14z8">
    <w:name w:val="WW8Num14z8"/>
    <w:rsid w:val="005B290B"/>
  </w:style>
  <w:style w:type="character" w:customStyle="1" w:styleId="WW8Num15z0">
    <w:name w:val="WW8Num15z0"/>
    <w:rsid w:val="005B290B"/>
    <w:rPr>
      <w:strike w:val="0"/>
      <w:dstrike w:val="0"/>
      <w:sz w:val="28"/>
      <w:szCs w:val="28"/>
    </w:rPr>
  </w:style>
  <w:style w:type="character" w:customStyle="1" w:styleId="WW8Num15z2">
    <w:name w:val="WW8Num15z2"/>
    <w:rsid w:val="005B290B"/>
  </w:style>
  <w:style w:type="character" w:customStyle="1" w:styleId="WW8Num15z3">
    <w:name w:val="WW8Num15z3"/>
    <w:rsid w:val="005B290B"/>
  </w:style>
  <w:style w:type="character" w:customStyle="1" w:styleId="WW8Num15z4">
    <w:name w:val="WW8Num15z4"/>
    <w:rsid w:val="005B290B"/>
  </w:style>
  <w:style w:type="character" w:customStyle="1" w:styleId="WW8Num15z5">
    <w:name w:val="WW8Num15z5"/>
    <w:rsid w:val="005B290B"/>
  </w:style>
  <w:style w:type="character" w:customStyle="1" w:styleId="WW8Num15z6">
    <w:name w:val="WW8Num15z6"/>
    <w:rsid w:val="005B290B"/>
  </w:style>
  <w:style w:type="character" w:customStyle="1" w:styleId="WW8Num15z7">
    <w:name w:val="WW8Num15z7"/>
    <w:rsid w:val="005B290B"/>
  </w:style>
  <w:style w:type="character" w:customStyle="1" w:styleId="WW8Num15z8">
    <w:name w:val="WW8Num15z8"/>
    <w:rsid w:val="005B290B"/>
  </w:style>
  <w:style w:type="character" w:customStyle="1" w:styleId="WW8Num16z0">
    <w:name w:val="WW8Num16z0"/>
    <w:rsid w:val="005B290B"/>
  </w:style>
  <w:style w:type="character" w:customStyle="1" w:styleId="WW8Num16z1">
    <w:name w:val="WW8Num16z1"/>
    <w:rsid w:val="005B290B"/>
  </w:style>
  <w:style w:type="character" w:customStyle="1" w:styleId="WW8Num16z2">
    <w:name w:val="WW8Num16z2"/>
    <w:rsid w:val="005B290B"/>
  </w:style>
  <w:style w:type="character" w:customStyle="1" w:styleId="WW8Num16z3">
    <w:name w:val="WW8Num16z3"/>
    <w:rsid w:val="005B290B"/>
  </w:style>
  <w:style w:type="character" w:customStyle="1" w:styleId="WW8Num16z4">
    <w:name w:val="WW8Num16z4"/>
    <w:rsid w:val="005B290B"/>
    <w:rPr>
      <w:sz w:val="28"/>
      <w:szCs w:val="28"/>
    </w:rPr>
  </w:style>
  <w:style w:type="character" w:customStyle="1" w:styleId="WW8Num16z5">
    <w:name w:val="WW8Num16z5"/>
    <w:rsid w:val="005B290B"/>
  </w:style>
  <w:style w:type="character" w:customStyle="1" w:styleId="WW8Num16z6">
    <w:name w:val="WW8Num16z6"/>
    <w:rsid w:val="005B290B"/>
  </w:style>
  <w:style w:type="character" w:customStyle="1" w:styleId="WW8Num16z7">
    <w:name w:val="WW8Num16z7"/>
    <w:rsid w:val="005B290B"/>
  </w:style>
  <w:style w:type="character" w:customStyle="1" w:styleId="WW8Num16z8">
    <w:name w:val="WW8Num16z8"/>
    <w:rsid w:val="005B290B"/>
  </w:style>
  <w:style w:type="character" w:customStyle="1" w:styleId="WW8Num17z0">
    <w:name w:val="WW8Num17z0"/>
    <w:rsid w:val="005B290B"/>
  </w:style>
  <w:style w:type="character" w:customStyle="1" w:styleId="WW8Num17z1">
    <w:name w:val="WW8Num17z1"/>
    <w:rsid w:val="005B290B"/>
  </w:style>
  <w:style w:type="character" w:customStyle="1" w:styleId="WW8Num17z2">
    <w:name w:val="WW8Num17z2"/>
    <w:rsid w:val="005B290B"/>
    <w:rPr>
      <w:sz w:val="28"/>
      <w:szCs w:val="28"/>
    </w:rPr>
  </w:style>
  <w:style w:type="character" w:customStyle="1" w:styleId="WW8Num17z3">
    <w:name w:val="WW8Num17z3"/>
    <w:rsid w:val="005B290B"/>
  </w:style>
  <w:style w:type="character" w:customStyle="1" w:styleId="WW8Num17z4">
    <w:name w:val="WW8Num17z4"/>
    <w:rsid w:val="005B290B"/>
  </w:style>
  <w:style w:type="character" w:customStyle="1" w:styleId="WW8Num17z5">
    <w:name w:val="WW8Num17z5"/>
    <w:rsid w:val="005B290B"/>
  </w:style>
  <w:style w:type="character" w:customStyle="1" w:styleId="WW8Num17z6">
    <w:name w:val="WW8Num17z6"/>
    <w:rsid w:val="005B290B"/>
  </w:style>
  <w:style w:type="character" w:customStyle="1" w:styleId="WW8Num17z7">
    <w:name w:val="WW8Num17z7"/>
    <w:rsid w:val="005B290B"/>
  </w:style>
  <w:style w:type="character" w:customStyle="1" w:styleId="WW8Num17z8">
    <w:name w:val="WW8Num17z8"/>
    <w:rsid w:val="005B290B"/>
  </w:style>
  <w:style w:type="character" w:customStyle="1" w:styleId="WW8Num5z1">
    <w:name w:val="WW8Num5z1"/>
    <w:rsid w:val="005B290B"/>
  </w:style>
  <w:style w:type="character" w:customStyle="1" w:styleId="WW8Num8z1">
    <w:name w:val="WW8Num8z1"/>
    <w:rsid w:val="005B290B"/>
  </w:style>
  <w:style w:type="character" w:customStyle="1" w:styleId="WW8Num10z1">
    <w:name w:val="WW8Num10z1"/>
    <w:rsid w:val="005B290B"/>
  </w:style>
  <w:style w:type="character" w:customStyle="1" w:styleId="WW8Num11z1">
    <w:name w:val="WW8Num11z1"/>
    <w:rsid w:val="005B290B"/>
  </w:style>
  <w:style w:type="character" w:customStyle="1" w:styleId="WW8Num18z0">
    <w:name w:val="WW8Num18z0"/>
    <w:rsid w:val="005B290B"/>
    <w:rPr>
      <w:sz w:val="28"/>
      <w:szCs w:val="28"/>
    </w:rPr>
  </w:style>
  <w:style w:type="character" w:customStyle="1" w:styleId="WW8Num18z1">
    <w:name w:val="WW8Num18z1"/>
    <w:rsid w:val="005B290B"/>
  </w:style>
  <w:style w:type="character" w:customStyle="1" w:styleId="WW8Num18z2">
    <w:name w:val="WW8Num18z2"/>
    <w:rsid w:val="005B290B"/>
  </w:style>
  <w:style w:type="character" w:customStyle="1" w:styleId="WW8Num18z3">
    <w:name w:val="WW8Num18z3"/>
    <w:rsid w:val="005B290B"/>
  </w:style>
  <w:style w:type="character" w:customStyle="1" w:styleId="WW8Num18z4">
    <w:name w:val="WW8Num18z4"/>
    <w:rsid w:val="005B290B"/>
  </w:style>
  <w:style w:type="character" w:customStyle="1" w:styleId="WW8Num18z5">
    <w:name w:val="WW8Num18z5"/>
    <w:rsid w:val="005B290B"/>
  </w:style>
  <w:style w:type="character" w:customStyle="1" w:styleId="WW8Num18z6">
    <w:name w:val="WW8Num18z6"/>
    <w:rsid w:val="005B290B"/>
  </w:style>
  <w:style w:type="character" w:customStyle="1" w:styleId="WW8Num18z7">
    <w:name w:val="WW8Num18z7"/>
    <w:rsid w:val="005B290B"/>
  </w:style>
  <w:style w:type="character" w:customStyle="1" w:styleId="WW8Num18z8">
    <w:name w:val="WW8Num18z8"/>
    <w:rsid w:val="005B290B"/>
  </w:style>
  <w:style w:type="character" w:customStyle="1" w:styleId="WW8Num19z0">
    <w:name w:val="WW8Num19z0"/>
    <w:rsid w:val="005B290B"/>
    <w:rPr>
      <w:strike w:val="0"/>
      <w:dstrike w:val="0"/>
      <w:sz w:val="28"/>
      <w:szCs w:val="28"/>
    </w:rPr>
  </w:style>
  <w:style w:type="character" w:customStyle="1" w:styleId="WW8Num19z2">
    <w:name w:val="WW8Num19z2"/>
    <w:rsid w:val="005B290B"/>
  </w:style>
  <w:style w:type="character" w:customStyle="1" w:styleId="WW8Num19z3">
    <w:name w:val="WW8Num19z3"/>
    <w:rsid w:val="005B290B"/>
  </w:style>
  <w:style w:type="character" w:customStyle="1" w:styleId="WW8Num19z4">
    <w:name w:val="WW8Num19z4"/>
    <w:rsid w:val="005B290B"/>
  </w:style>
  <w:style w:type="character" w:customStyle="1" w:styleId="WW8Num19z5">
    <w:name w:val="WW8Num19z5"/>
    <w:rsid w:val="005B290B"/>
  </w:style>
  <w:style w:type="character" w:customStyle="1" w:styleId="WW8Num19z6">
    <w:name w:val="WW8Num19z6"/>
    <w:rsid w:val="005B290B"/>
  </w:style>
  <w:style w:type="character" w:customStyle="1" w:styleId="WW8Num19z7">
    <w:name w:val="WW8Num19z7"/>
    <w:rsid w:val="005B290B"/>
  </w:style>
  <w:style w:type="character" w:customStyle="1" w:styleId="WW8Num19z8">
    <w:name w:val="WW8Num19z8"/>
    <w:rsid w:val="005B290B"/>
  </w:style>
  <w:style w:type="character" w:customStyle="1" w:styleId="WW8Num20z0">
    <w:name w:val="WW8Num20z0"/>
    <w:rsid w:val="005B290B"/>
  </w:style>
  <w:style w:type="character" w:customStyle="1" w:styleId="WW8Num20z1">
    <w:name w:val="WW8Num20z1"/>
    <w:rsid w:val="005B290B"/>
    <w:rPr>
      <w:sz w:val="28"/>
      <w:szCs w:val="28"/>
    </w:rPr>
  </w:style>
  <w:style w:type="character" w:customStyle="1" w:styleId="WW8Num20z2">
    <w:name w:val="WW8Num20z2"/>
    <w:rsid w:val="005B290B"/>
  </w:style>
  <w:style w:type="character" w:customStyle="1" w:styleId="WW8Num20z3">
    <w:name w:val="WW8Num20z3"/>
    <w:rsid w:val="005B290B"/>
  </w:style>
  <w:style w:type="character" w:customStyle="1" w:styleId="WW8Num20z4">
    <w:name w:val="WW8Num20z4"/>
    <w:rsid w:val="005B290B"/>
  </w:style>
  <w:style w:type="character" w:customStyle="1" w:styleId="WW8Num20z5">
    <w:name w:val="WW8Num20z5"/>
    <w:rsid w:val="005B290B"/>
  </w:style>
  <w:style w:type="character" w:customStyle="1" w:styleId="WW8Num20z6">
    <w:name w:val="WW8Num20z6"/>
    <w:rsid w:val="005B290B"/>
  </w:style>
  <w:style w:type="character" w:customStyle="1" w:styleId="WW8Num20z7">
    <w:name w:val="WW8Num20z7"/>
    <w:rsid w:val="005B290B"/>
  </w:style>
  <w:style w:type="character" w:customStyle="1" w:styleId="WW8Num20z8">
    <w:name w:val="WW8Num20z8"/>
    <w:rsid w:val="005B290B"/>
  </w:style>
  <w:style w:type="character" w:customStyle="1" w:styleId="WW8Num21z0">
    <w:name w:val="WW8Num21z0"/>
    <w:rsid w:val="005B290B"/>
  </w:style>
  <w:style w:type="character" w:customStyle="1" w:styleId="WW8Num21z1">
    <w:name w:val="WW8Num21z1"/>
    <w:rsid w:val="005B290B"/>
    <w:rPr>
      <w:sz w:val="28"/>
      <w:szCs w:val="28"/>
    </w:rPr>
  </w:style>
  <w:style w:type="character" w:customStyle="1" w:styleId="WW8Num21z2">
    <w:name w:val="WW8Num21z2"/>
    <w:rsid w:val="005B290B"/>
  </w:style>
  <w:style w:type="character" w:customStyle="1" w:styleId="WW8Num21z3">
    <w:name w:val="WW8Num21z3"/>
    <w:rsid w:val="005B290B"/>
  </w:style>
  <w:style w:type="character" w:customStyle="1" w:styleId="WW8Num21z4">
    <w:name w:val="WW8Num21z4"/>
    <w:rsid w:val="005B290B"/>
  </w:style>
  <w:style w:type="character" w:customStyle="1" w:styleId="WW8Num21z5">
    <w:name w:val="WW8Num21z5"/>
    <w:rsid w:val="005B290B"/>
  </w:style>
  <w:style w:type="character" w:customStyle="1" w:styleId="WW8Num21z6">
    <w:name w:val="WW8Num21z6"/>
    <w:rsid w:val="005B290B"/>
  </w:style>
  <w:style w:type="character" w:customStyle="1" w:styleId="WW8Num21z7">
    <w:name w:val="WW8Num21z7"/>
    <w:rsid w:val="005B290B"/>
  </w:style>
  <w:style w:type="character" w:customStyle="1" w:styleId="WW8Num21z8">
    <w:name w:val="WW8Num21z8"/>
    <w:rsid w:val="005B290B"/>
  </w:style>
  <w:style w:type="character" w:customStyle="1" w:styleId="10">
    <w:name w:val="Основной шрифт абзаца1"/>
    <w:rsid w:val="005B290B"/>
  </w:style>
  <w:style w:type="character" w:customStyle="1" w:styleId="a3">
    <w:name w:val="Верхний колонтитул Знак"/>
    <w:basedOn w:val="10"/>
    <w:rsid w:val="005B290B"/>
  </w:style>
  <w:style w:type="character" w:customStyle="1" w:styleId="a4">
    <w:name w:val="Нижний колонтитул Знак"/>
    <w:basedOn w:val="10"/>
    <w:rsid w:val="005B290B"/>
  </w:style>
  <w:style w:type="character" w:styleId="a5">
    <w:name w:val="Hyperlink"/>
    <w:rsid w:val="005B290B"/>
    <w:rPr>
      <w:color w:val="0000FF"/>
      <w:u w:val="single"/>
      <w:lang w:val="ru-RU"/>
    </w:rPr>
  </w:style>
  <w:style w:type="character" w:customStyle="1" w:styleId="a6">
    <w:name w:val="Символ нумерации"/>
    <w:rsid w:val="005B290B"/>
    <w:rPr>
      <w:sz w:val="28"/>
      <w:szCs w:val="28"/>
    </w:rPr>
  </w:style>
  <w:style w:type="character" w:customStyle="1" w:styleId="a7">
    <w:name w:val="Маркеры списка"/>
    <w:rsid w:val="005B290B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B29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5B290B"/>
    <w:pPr>
      <w:spacing w:after="120"/>
    </w:pPr>
  </w:style>
  <w:style w:type="paragraph" w:styleId="aa">
    <w:name w:val="List"/>
    <w:basedOn w:val="a9"/>
    <w:rsid w:val="005B290B"/>
    <w:rPr>
      <w:rFonts w:cs="Mangal"/>
    </w:rPr>
  </w:style>
  <w:style w:type="paragraph" w:customStyle="1" w:styleId="11">
    <w:name w:val="Название1"/>
    <w:basedOn w:val="a"/>
    <w:rsid w:val="005B2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B290B"/>
    <w:pPr>
      <w:suppressLineNumbers/>
    </w:pPr>
    <w:rPr>
      <w:rFonts w:cs="Mangal"/>
    </w:rPr>
  </w:style>
  <w:style w:type="paragraph" w:customStyle="1" w:styleId="13">
    <w:name w:val="Знак1"/>
    <w:basedOn w:val="a"/>
    <w:rsid w:val="005B290B"/>
    <w:pPr>
      <w:spacing w:before="280" w:after="280"/>
    </w:pPr>
    <w:rPr>
      <w:rFonts w:ascii="Tahoma" w:hAnsi="Tahoma" w:cs="Tahoma"/>
      <w:lang w:val="en-US"/>
    </w:rPr>
  </w:style>
  <w:style w:type="paragraph" w:styleId="ab">
    <w:name w:val="Balloon Text"/>
    <w:basedOn w:val="a"/>
    <w:rsid w:val="005B290B"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rsid w:val="005B290B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next w:val="a"/>
    <w:rsid w:val="005B29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Знак"/>
    <w:basedOn w:val="a"/>
    <w:rsid w:val="005B290B"/>
    <w:pPr>
      <w:spacing w:before="280" w:after="280"/>
    </w:pPr>
    <w:rPr>
      <w:rFonts w:ascii="Tahoma" w:hAnsi="Tahoma" w:cs="Tahoma"/>
      <w:lang w:val="en-US"/>
    </w:rPr>
  </w:style>
  <w:style w:type="paragraph" w:styleId="ad">
    <w:name w:val="header"/>
    <w:basedOn w:val="a"/>
    <w:rsid w:val="005B290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5B290B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5B29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Normal">
    <w:name w:val="ConsNormal"/>
    <w:rsid w:val="005B290B"/>
    <w:pPr>
      <w:widowControl w:val="0"/>
      <w:suppressAutoHyphens/>
      <w:autoSpaceDE w:val="0"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customStyle="1" w:styleId="af0">
    <w:name w:val="Содержимое врезки"/>
    <w:basedOn w:val="a9"/>
    <w:rsid w:val="005B290B"/>
  </w:style>
  <w:style w:type="paragraph" w:customStyle="1" w:styleId="af1">
    <w:name w:val="Содержимое таблицы"/>
    <w:basedOn w:val="a"/>
    <w:rsid w:val="005B290B"/>
    <w:pPr>
      <w:suppressLineNumbers/>
    </w:pPr>
  </w:style>
  <w:style w:type="paragraph" w:customStyle="1" w:styleId="af2">
    <w:name w:val="Заголовок таблицы"/>
    <w:basedOn w:val="af1"/>
    <w:rsid w:val="005B290B"/>
    <w:pPr>
      <w:jc w:val="center"/>
    </w:pPr>
    <w:rPr>
      <w:b/>
      <w:bCs/>
    </w:rPr>
  </w:style>
  <w:style w:type="paragraph" w:customStyle="1" w:styleId="ConsPlusTitle">
    <w:name w:val="ConsPlusTitle"/>
    <w:rsid w:val="005B290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Default">
    <w:name w:val="Default"/>
    <w:basedOn w:val="a"/>
    <w:rsid w:val="005B290B"/>
    <w:pPr>
      <w:autoSpaceDE w:val="0"/>
    </w:pPr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0B5-CAF7-47E0-9BF0-5FFE2D61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2319</CharactersWithSpaces>
  <SharedDoc>false</SharedDoc>
  <HLinks>
    <vt:vector size="42" baseType="variant"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consultantplus://offline/ref=AC84F16CDD33A7D640F96BE0FC381C2579D639363D493EC6B4DCD2914ANCG2G</vt:lpwstr>
      </vt:variant>
      <vt:variant>
        <vt:lpwstr/>
      </vt:variant>
      <vt:variant>
        <vt:i4>2818099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consultantplus://offline/ref=AC84F16CDD33A7D640F96BE0FC381C2579D639363D493EC6B4DCD2914AC20DB5F4370F384C5AN2GBG</vt:lpwstr>
      </vt:variant>
      <vt:variant>
        <vt:lpwstr/>
      </vt:variant>
      <vt:variant>
        <vt:i4>5046286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consultantplus://offline/ref=AC84F16CDD33A7D640F96BE0FC381C2579D639363D493EC6B4DCD2914ANCG2G</vt:lpwstr>
      </vt:variant>
      <vt:variant>
        <vt:lpwstr/>
      </vt:variant>
      <vt:variant>
        <vt:i4>2818155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consultantplus://offline/ref=AC84F16CDD33A7D640F96BE0FC381C2579D639363D493EC6B4DCD2914AC20DB5F4370F3B4D5EN2GCG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consultantplus://offline/ref=AC84F16CDD33A7D640F96BE0FC381C2579D639363D493EC6B4DCD2914AC20DB5F4370F3B4C5DN2GCG</vt:lpwstr>
      </vt:variant>
      <vt:variant>
        <vt:lpwstr/>
      </vt:variant>
      <vt:variant>
        <vt:i4>1966092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consultantplus://offline/ref=AC84F16CDD33A7D640F96BE0FC381C2579D639363D493EC6B4DCD2914AC20DB5F4370F3244N5GFG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consultantplus://offline/ref=AC84F16CDD33A7D640F96BE0FC381C2579D639363D493EC6B4DCD2914AC20DB5F4370F3345N5GBG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Админ</cp:lastModifiedBy>
  <cp:revision>3</cp:revision>
  <cp:lastPrinted>2020-01-30T11:49:00Z</cp:lastPrinted>
  <dcterms:created xsi:type="dcterms:W3CDTF">2023-02-14T11:45:00Z</dcterms:created>
  <dcterms:modified xsi:type="dcterms:W3CDTF">2023-02-14T11:46:00Z</dcterms:modified>
</cp:coreProperties>
</file>